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80450E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8A2909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>
      <w:pPr>
        <w:rPr>
          <w:sz w:val="28"/>
          <w:szCs w:val="28"/>
        </w:rPr>
      </w:pPr>
    </w:p>
    <w:p w:rsidR="006D162D" w:rsidRPr="006D162D" w:rsidRDefault="006D162D" w:rsidP="006D1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D">
        <w:rPr>
          <w:rFonts w:ascii="Times New Roman" w:hAnsi="Times New Roman" w:cs="Times New Roman"/>
          <w:b/>
          <w:sz w:val="28"/>
          <w:szCs w:val="28"/>
        </w:rPr>
        <w:t>для студентов, обучающихся по специальности</w:t>
      </w:r>
    </w:p>
    <w:p w:rsidR="006D162D" w:rsidRPr="00C036B2" w:rsidRDefault="006D162D">
      <w:pPr>
        <w:rPr>
          <w:sz w:val="28"/>
          <w:szCs w:val="28"/>
        </w:rPr>
      </w:pPr>
    </w:p>
    <w:p w:rsidR="00EB1C85" w:rsidRPr="00C036B2" w:rsidRDefault="009259B2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F52D69" w:rsidRPr="00C0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.02.11 </w:t>
      </w:r>
      <w:r w:rsidR="00ED0CFA" w:rsidRPr="00C036B2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Техническая эксплуатация и обслуживание </w:t>
      </w:r>
      <w:r w:rsidRPr="00C036B2">
        <w:rPr>
          <w:rFonts w:ascii="Times New Roman" w:hAnsi="Times New Roman" w:cs="Times New Roman"/>
          <w:b/>
          <w:bCs/>
          <w:sz w:val="28"/>
          <w:szCs w:val="28"/>
        </w:rPr>
        <w:t>электрического и электромеханического оборудования (по отраслям)</w:t>
      </w:r>
    </w:p>
    <w:p w:rsidR="00EB1C85" w:rsidRDefault="00EB1C85"/>
    <w:p w:rsidR="00EB1C85" w:rsidRDefault="00EB1C85"/>
    <w:p w:rsidR="00EB1C85" w:rsidRDefault="00EB1C85"/>
    <w:p w:rsidR="00EB1C85" w:rsidRDefault="00EB1C85"/>
    <w:p w:rsidR="00EB1C85" w:rsidRDefault="00EB1C85"/>
    <w:p w:rsidR="00DA5098" w:rsidRDefault="00DA5098"/>
    <w:p w:rsidR="0068094B" w:rsidRDefault="0068094B"/>
    <w:p w:rsidR="00C853F0" w:rsidRDefault="00C853F0"/>
    <w:p w:rsidR="00C853F0" w:rsidRDefault="00C853F0"/>
    <w:p w:rsidR="00EB1C85" w:rsidRDefault="00EB1C85"/>
    <w:p w:rsidR="00C036B2" w:rsidRDefault="00C036B2"/>
    <w:p w:rsidR="00C853F0" w:rsidRDefault="00C853F0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C12A10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301DA3" w:rsidRPr="00EB1C85" w:rsidRDefault="00301DA3" w:rsidP="00301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EB1C85">
        <w:rPr>
          <w:rFonts w:ascii="Times New Roman" w:hAnsi="Times New Roman" w:cs="Times New Roman"/>
          <w:sz w:val="28"/>
          <w:szCs w:val="28"/>
        </w:rPr>
        <w:t xml:space="preserve"> практики студентами, а также содержат требования по подготовке отчета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301DA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>ТГМК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FA1026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>практика является со</w:t>
      </w:r>
      <w:r w:rsidR="00491E92">
        <w:rPr>
          <w:rFonts w:ascii="Times New Roman" w:hAnsi="Times New Roman" w:cs="Times New Roman"/>
          <w:color w:val="000000"/>
          <w:sz w:val="28"/>
          <w:szCs w:val="28"/>
        </w:rPr>
        <w:t xml:space="preserve">ставной частью </w:t>
      </w:r>
      <w:r w:rsidR="002914BF" w:rsidRPr="002914B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B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945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EB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291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</w:t>
      </w:r>
      <w:r w:rsidR="002703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ства образования и науки РФ от 7 декабря 2017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</w:t>
      </w:r>
      <w:r w:rsidR="002703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196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.02.11 </w:t>
      </w:r>
      <w:r w:rsidR="00607063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60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3.02.1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</w:t>
      </w:r>
      <w:r w:rsidR="003A135A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3A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140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2A0FBB" w:rsidRDefault="00E26149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>
        <w:rPr>
          <w:rFonts w:ascii="Times New Roman" w:hAnsi="Times New Roman"/>
          <w:bCs/>
          <w:sz w:val="28"/>
          <w:szCs w:val="28"/>
        </w:rPr>
        <w:t>преддипломной практики</w:t>
      </w:r>
      <w:r w:rsidR="002914BF"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F5AB5" w:rsidRPr="002914BF" w:rsidRDefault="004F5AB5" w:rsidP="004F5A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чебным планом предусмотрена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144</w:t>
      </w:r>
      <w:r w:rsidR="0036289A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33A" w:rsidRPr="0085601A" w:rsidRDefault="008E2858" w:rsidP="005A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Преддипломная </w:t>
      </w:r>
      <w:r w:rsidR="005A133A" w:rsidRPr="0085601A">
        <w:rPr>
          <w:rFonts w:ascii="Times New Roman" w:hAnsi="Times New Roman" w:cs="Times New Roman"/>
          <w:snapToGrid w:val="0"/>
          <w:sz w:val="28"/>
        </w:rPr>
        <w:t xml:space="preserve">практика имеет целью комплексное освоение </w:t>
      </w:r>
      <w:r w:rsidR="005A133A">
        <w:rPr>
          <w:rFonts w:ascii="Times New Roman" w:hAnsi="Times New Roman" w:cs="Times New Roman"/>
          <w:snapToGrid w:val="0"/>
          <w:sz w:val="28"/>
        </w:rPr>
        <w:t>Вами</w:t>
      </w:r>
      <w:r w:rsidR="005A133A" w:rsidRPr="0085601A">
        <w:rPr>
          <w:rFonts w:ascii="Times New Roman" w:hAnsi="Times New Roman" w:cs="Times New Roman"/>
          <w:snapToGrid w:val="0"/>
          <w:sz w:val="28"/>
        </w:rPr>
        <w:t xml:space="preserve"> всех видов профессиональной деятельности по специальности 13.02.11</w:t>
      </w:r>
      <w:r w:rsidR="005A133A">
        <w:rPr>
          <w:rFonts w:ascii="Times New Roman" w:hAnsi="Times New Roman" w:cs="Times New Roman"/>
          <w:sz w:val="28"/>
          <w:szCs w:val="28"/>
        </w:rPr>
        <w:t xml:space="preserve"> </w:t>
      </w:r>
      <w:r w:rsidR="005A133A" w:rsidRPr="0085601A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5A133A">
        <w:rPr>
          <w:rFonts w:ascii="Times New Roman" w:hAnsi="Times New Roman" w:cs="Times New Roman"/>
          <w:sz w:val="28"/>
          <w:szCs w:val="28"/>
        </w:rPr>
        <w:t xml:space="preserve"> (по отраслям), </w:t>
      </w:r>
      <w:r w:rsidR="005A133A" w:rsidRPr="0085601A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компетенций, приобретение необходимых умений и опыта практической работы.</w:t>
      </w:r>
    </w:p>
    <w:p w:rsidR="002914BF" w:rsidRPr="002914BF" w:rsidRDefault="005A133A" w:rsidP="005A1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01A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первоначального опыта, развитие общих и профессиональных компетенций, проверку </w:t>
      </w:r>
      <w:r w:rsidR="00822384">
        <w:rPr>
          <w:rFonts w:ascii="Times New Roman" w:hAnsi="Times New Roman" w:cs="Times New Roman"/>
          <w:sz w:val="28"/>
          <w:szCs w:val="28"/>
        </w:rPr>
        <w:t>Вашей</w:t>
      </w:r>
      <w:r w:rsidRPr="0085601A"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различных организационно-правовых форм.</w:t>
      </w:r>
    </w:p>
    <w:p w:rsidR="002914BF" w:rsidRPr="002914BF" w:rsidRDefault="002914BF" w:rsidP="005A1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89A" w:rsidRDefault="0036289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89A" w:rsidRPr="002914BF" w:rsidRDefault="0036289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36289A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прохождение преддипломной</w:t>
      </w:r>
      <w:r w:rsidR="002914BF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является обязательным условием обучения; </w:t>
      </w:r>
    </w:p>
    <w:p w:rsidR="00822384" w:rsidRPr="00F52D69" w:rsidRDefault="00822384" w:rsidP="0082238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A41D4A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</w:t>
      </w:r>
      <w:r w:rsidR="0036289A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</w:t>
      </w:r>
      <w:r w:rsidR="00CD7079">
        <w:rPr>
          <w:color w:val="000000"/>
          <w:sz w:val="28"/>
          <w:szCs w:val="28"/>
        </w:rPr>
        <w:t>еддипломная</w:t>
      </w:r>
      <w:r w:rsidRPr="002914BF">
        <w:rPr>
          <w:color w:val="000000"/>
          <w:sz w:val="28"/>
          <w:szCs w:val="28"/>
        </w:rPr>
        <w:t xml:space="preserve"> практика является составной частью образовательного процесса по специальности </w:t>
      </w:r>
      <w:r w:rsidR="00DC0C42">
        <w:rPr>
          <w:bCs/>
          <w:sz w:val="28"/>
          <w:szCs w:val="28"/>
          <w:lang w:eastAsia="ru-RU"/>
        </w:rPr>
        <w:t>1</w:t>
      </w:r>
      <w:r w:rsidR="00313E3E">
        <w:rPr>
          <w:bCs/>
          <w:sz w:val="28"/>
          <w:szCs w:val="28"/>
          <w:lang w:eastAsia="ru-RU"/>
        </w:rPr>
        <w:t>3</w:t>
      </w:r>
      <w:r w:rsidR="00DC0C42" w:rsidRPr="002914BF">
        <w:rPr>
          <w:bCs/>
          <w:sz w:val="28"/>
          <w:szCs w:val="28"/>
          <w:lang w:eastAsia="ru-RU"/>
        </w:rPr>
        <w:t>.02.</w:t>
      </w:r>
      <w:r w:rsidR="00F52D69">
        <w:rPr>
          <w:bCs/>
          <w:sz w:val="28"/>
          <w:szCs w:val="28"/>
          <w:lang w:eastAsia="ru-RU"/>
        </w:rPr>
        <w:t>1</w:t>
      </w:r>
      <w:r w:rsidR="00DC0C42">
        <w:rPr>
          <w:bCs/>
          <w:sz w:val="28"/>
          <w:szCs w:val="28"/>
          <w:lang w:eastAsia="ru-RU"/>
        </w:rPr>
        <w:t xml:space="preserve">1 </w:t>
      </w:r>
      <w:r w:rsidR="00DC0C42" w:rsidRPr="00D90945">
        <w:rPr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313E3E">
        <w:rPr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313E3E" w:rsidRPr="00FB0057">
        <w:rPr>
          <w:i/>
          <w:color w:val="000000"/>
          <w:sz w:val="28"/>
          <w:szCs w:val="28"/>
          <w:lang w:eastAsia="ar-SA"/>
        </w:rPr>
        <w:t>.</w:t>
      </w:r>
      <w:r w:rsidR="00822384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Пр</w:t>
      </w:r>
      <w:r w:rsidR="0085360D">
        <w:rPr>
          <w:color w:val="000000"/>
          <w:sz w:val="28"/>
          <w:szCs w:val="28"/>
        </w:rPr>
        <w:t>еддипломная</w:t>
      </w:r>
      <w:r w:rsidRPr="002914BF">
        <w:rPr>
          <w:color w:val="000000"/>
          <w:sz w:val="28"/>
          <w:szCs w:val="28"/>
        </w:rPr>
        <w:t xml:space="preserve">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910E55" w:rsidRDefault="002914BF" w:rsidP="00910E55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направлена </w:t>
      </w:r>
      <w:r w:rsidRPr="00910E55">
        <w:rPr>
          <w:color w:val="000000"/>
          <w:sz w:val="28"/>
          <w:szCs w:val="28"/>
        </w:rPr>
        <w:t>на</w:t>
      </w:r>
      <w:r w:rsidR="00B01926" w:rsidRPr="00910E55">
        <w:rPr>
          <w:color w:val="000000"/>
          <w:sz w:val="28"/>
          <w:szCs w:val="28"/>
        </w:rPr>
        <w:t xml:space="preserve"> </w:t>
      </w:r>
      <w:r w:rsidR="00664901" w:rsidRPr="00910E55">
        <w:rPr>
          <w:color w:val="000000"/>
          <w:sz w:val="28"/>
          <w:szCs w:val="28"/>
        </w:rPr>
        <w:t>умение</w:t>
      </w:r>
      <w:r w:rsidRPr="00910E55">
        <w:rPr>
          <w:color w:val="000000"/>
          <w:sz w:val="28"/>
          <w:szCs w:val="28"/>
        </w:rPr>
        <w:t>:</w:t>
      </w:r>
    </w:p>
    <w:p w:rsidR="00CF49AB" w:rsidRPr="0085601A" w:rsidRDefault="00CF49AB" w:rsidP="00CF49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1A">
        <w:rPr>
          <w:rFonts w:ascii="Times New Roman" w:hAnsi="Times New Roman" w:cs="Times New Roman"/>
          <w:sz w:val="28"/>
          <w:szCs w:val="28"/>
        </w:rPr>
        <w:t>- давать краткую характеристику основным направлениям деятельности предприятия (организации) или его структурного подразделения;</w:t>
      </w:r>
    </w:p>
    <w:p w:rsidR="0085360D" w:rsidRDefault="00CF49AB" w:rsidP="00CF49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1A">
        <w:rPr>
          <w:rFonts w:ascii="Times New Roman" w:hAnsi="Times New Roman" w:cs="Times New Roman"/>
          <w:sz w:val="28"/>
          <w:szCs w:val="28"/>
        </w:rPr>
        <w:t>- формулировать основные задачи, решаемые предприятием по совершенствованию тех</w:t>
      </w:r>
      <w:r>
        <w:rPr>
          <w:rFonts w:ascii="Times New Roman" w:hAnsi="Times New Roman" w:cs="Times New Roman"/>
          <w:sz w:val="28"/>
          <w:szCs w:val="28"/>
        </w:rPr>
        <w:t>нологии, освоению новой техники.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910E55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910E55">
        <w:rPr>
          <w:color w:val="000000"/>
          <w:sz w:val="28"/>
          <w:szCs w:val="28"/>
        </w:rPr>
        <w:t>Получение практического опыта</w:t>
      </w:r>
      <w:r w:rsidR="00316CE7" w:rsidRPr="00910E55">
        <w:rPr>
          <w:color w:val="000000"/>
          <w:sz w:val="28"/>
          <w:szCs w:val="28"/>
        </w:rPr>
        <w:t xml:space="preserve"> в</w:t>
      </w:r>
      <w:r w:rsidRPr="00910E55">
        <w:rPr>
          <w:color w:val="000000"/>
          <w:sz w:val="28"/>
          <w:szCs w:val="28"/>
        </w:rPr>
        <w:t>:</w:t>
      </w:r>
    </w:p>
    <w:p w:rsidR="00910E55" w:rsidRPr="0085601A" w:rsidRDefault="00BF5522" w:rsidP="00910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0E55">
        <w:rPr>
          <w:rFonts w:ascii="Times New Roman" w:hAnsi="Times New Roman" w:cs="Times New Roman"/>
          <w:sz w:val="28"/>
          <w:szCs w:val="28"/>
        </w:rPr>
        <w:t>выполнении</w:t>
      </w:r>
      <w:r w:rsidR="00910E55" w:rsidRPr="0085601A">
        <w:rPr>
          <w:rFonts w:ascii="Times New Roman" w:hAnsi="Times New Roman" w:cs="Times New Roman"/>
          <w:sz w:val="28"/>
          <w:szCs w:val="28"/>
        </w:rPr>
        <w:t xml:space="preserve"> обязанностей инженерно-технического работника среднего звена.</w:t>
      </w:r>
    </w:p>
    <w:p w:rsidR="00420617" w:rsidRPr="003F5417" w:rsidRDefault="00420617" w:rsidP="004206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(ОК). </w:t>
      </w:r>
    </w:p>
    <w:p w:rsidR="00BF5522" w:rsidRPr="006750E5" w:rsidRDefault="00BF5522" w:rsidP="00155C8A">
      <w:pPr>
        <w:pStyle w:val="21"/>
        <w:numPr>
          <w:ilvl w:val="0"/>
          <w:numId w:val="5"/>
        </w:numPr>
        <w:ind w:left="-284" w:firstLine="1353"/>
        <w:contextualSpacing/>
        <w:rPr>
          <w:color w:val="000000"/>
          <w:sz w:val="28"/>
          <w:szCs w:val="28"/>
        </w:rPr>
      </w:pPr>
      <w:r w:rsidRPr="006750E5">
        <w:rPr>
          <w:color w:val="000000"/>
          <w:sz w:val="28"/>
          <w:szCs w:val="28"/>
        </w:rPr>
        <w:t>Формирование профессиональных компетенций (ПК)</w:t>
      </w:r>
      <w:r w:rsidR="00420617" w:rsidRPr="006750E5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технического обслуживание и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электрического и электромеханического оборудования.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t>ПК 2.1. 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t>ПК 2.2.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диагностику и контроль технического состояния бытовой техники. 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lastRenderedPageBreak/>
              <w:t>ПК 2.3. </w:t>
            </w:r>
          </w:p>
        </w:tc>
        <w:tc>
          <w:tcPr>
            <w:tcW w:w="7824" w:type="dxa"/>
            <w:shd w:val="clear" w:color="auto" w:fill="auto"/>
          </w:tcPr>
          <w:p w:rsidR="006750E5" w:rsidRPr="006750E5" w:rsidRDefault="006750E5" w:rsidP="00796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Прогнозировать отказы, определять ресурсы, обнаруживать дефекты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электробытовой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t>ПК 3.1. </w:t>
            </w:r>
          </w:p>
        </w:tc>
        <w:tc>
          <w:tcPr>
            <w:tcW w:w="7824" w:type="dxa"/>
            <w:shd w:val="clear" w:color="auto" w:fill="auto"/>
          </w:tcPr>
          <w:p w:rsidR="006750E5" w:rsidRPr="006750E5" w:rsidRDefault="006750E5" w:rsidP="00796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персона производственного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t>ПК 3.2. 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коллектива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0E5" w:rsidTr="00F52D69">
        <w:tc>
          <w:tcPr>
            <w:tcW w:w="2269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bCs/>
                <w:sz w:val="28"/>
              </w:rPr>
              <w:t>ПК 3.3. </w:t>
            </w:r>
          </w:p>
        </w:tc>
        <w:tc>
          <w:tcPr>
            <w:tcW w:w="7824" w:type="dxa"/>
            <w:shd w:val="clear" w:color="auto" w:fill="auto"/>
          </w:tcPr>
          <w:p w:rsidR="006750E5" w:rsidRPr="0085601A" w:rsidRDefault="006750E5" w:rsidP="007969F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деятельности коллектива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0617" w:rsidRPr="00064778" w:rsidRDefault="00420617" w:rsidP="00ED25CA">
      <w:pPr>
        <w:pStyle w:val="21"/>
        <w:ind w:left="1429" w:firstLine="0"/>
        <w:rPr>
          <w:color w:val="000000"/>
          <w:szCs w:val="28"/>
          <w:highlight w:val="yellow"/>
        </w:rPr>
      </w:pPr>
    </w:p>
    <w:p w:rsidR="00617C41" w:rsidRPr="00896814" w:rsidRDefault="00617C41" w:rsidP="00064778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896814">
        <w:rPr>
          <w:color w:val="000000"/>
          <w:sz w:val="28"/>
          <w:szCs w:val="28"/>
        </w:rPr>
        <w:t>Формирование общих компетенций (ОК)</w:t>
      </w:r>
      <w:r w:rsidR="00896814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1.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558">
              <w:rPr>
                <w:rFonts w:ascii="Times New Roman" w:hAnsi="Times New Roman" w:cs="Times New Roman"/>
                <w:sz w:val="28"/>
                <w:szCs w:val="28"/>
              </w:rPr>
              <w:t>ыбирать способы решения задач профессиональной деятельности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 к различным контекстам.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2.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13558">
              <w:rPr>
                <w:rFonts w:ascii="Times New Roman" w:hAnsi="Times New Roman" w:cs="Times New Roman"/>
                <w:sz w:val="28"/>
              </w:rPr>
              <w:t>существлять поиск, анализ и интерпретацию информации, необходимой для выполнения задач профессиональной деятельност</w:t>
            </w:r>
            <w:r>
              <w:rPr>
                <w:rFonts w:ascii="Times New Roman" w:hAnsi="Times New Roman" w:cs="Times New Roman"/>
                <w:sz w:val="28"/>
              </w:rPr>
              <w:t>и.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3.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13558">
              <w:rPr>
                <w:sz w:val="28"/>
                <w:szCs w:val="28"/>
                <w:lang w:eastAsia="en-US"/>
              </w:rPr>
              <w:t>ланировать и реализовывать собственное професс</w:t>
            </w:r>
            <w:r>
              <w:rPr>
                <w:sz w:val="28"/>
                <w:szCs w:val="28"/>
                <w:lang w:eastAsia="en-US"/>
              </w:rPr>
              <w:t>иональное и личностное развитие.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4.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13558">
              <w:rPr>
                <w:rFonts w:ascii="Times New Roman" w:hAnsi="Times New Roman" w:cs="Times New Roman"/>
                <w:sz w:val="28"/>
              </w:rPr>
              <w:t>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5.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13558">
              <w:rPr>
                <w:sz w:val="28"/>
                <w:szCs w:val="28"/>
                <w:lang w:eastAsia="en-US"/>
              </w:rPr>
              <w:t>существлять устную и письменную коммуни</w:t>
            </w:r>
            <w:r w:rsidR="00121769">
              <w:rPr>
                <w:sz w:val="28"/>
                <w:szCs w:val="28"/>
                <w:lang w:eastAsia="en-US"/>
              </w:rPr>
              <w:t>кацию на государственном языке Российской Ф</w:t>
            </w:r>
            <w:r w:rsidRPr="00E13558">
              <w:rPr>
                <w:sz w:val="28"/>
                <w:szCs w:val="28"/>
                <w:lang w:eastAsia="en-US"/>
              </w:rPr>
              <w:t>едерации с учетом особенностей соци</w:t>
            </w:r>
            <w:r>
              <w:rPr>
                <w:sz w:val="28"/>
                <w:szCs w:val="28"/>
                <w:lang w:eastAsia="en-US"/>
              </w:rPr>
              <w:t>ального и культурного контекста.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13558">
              <w:rPr>
                <w:sz w:val="28"/>
                <w:szCs w:val="28"/>
                <w:lang w:eastAsia="en-US"/>
              </w:rPr>
              <w:t>роявлять гражданско-патриотическую позицию, демонстрировать осознанное поведение на основе традицио</w:t>
            </w:r>
            <w:r>
              <w:rPr>
                <w:sz w:val="28"/>
                <w:szCs w:val="28"/>
                <w:lang w:eastAsia="en-US"/>
              </w:rPr>
              <w:t>нных общечеловеческих ценностей.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7.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E13558">
              <w:rPr>
                <w:sz w:val="28"/>
                <w:szCs w:val="28"/>
                <w:lang w:eastAsia="en-US"/>
              </w:rPr>
              <w:t>одействовать сохранению окружающей среды, ресурсосбережению, эффективно дейст</w:t>
            </w:r>
            <w:r>
              <w:rPr>
                <w:sz w:val="28"/>
                <w:szCs w:val="28"/>
                <w:lang w:eastAsia="en-US"/>
              </w:rPr>
              <w:t>вовать в чрезвычайных ситуациях.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8.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E13558">
              <w:rPr>
                <w:sz w:val="28"/>
                <w:szCs w:val="28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sz w:val="28"/>
                <w:szCs w:val="28"/>
                <w:lang w:eastAsia="en-US"/>
              </w:rPr>
              <w:t>вня физической подготовленности.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01A">
              <w:rPr>
                <w:rFonts w:ascii="Times New Roman" w:hAnsi="Times New Roman" w:cs="Times New Roman"/>
                <w:sz w:val="28"/>
              </w:rPr>
              <w:t>ОК 9. </w:t>
            </w:r>
          </w:p>
        </w:tc>
        <w:tc>
          <w:tcPr>
            <w:tcW w:w="8000" w:type="dxa"/>
            <w:shd w:val="clear" w:color="auto" w:fill="auto"/>
          </w:tcPr>
          <w:p w:rsidR="00896814" w:rsidRPr="0085601A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E13558">
              <w:rPr>
                <w:sz w:val="28"/>
                <w:szCs w:val="28"/>
                <w:lang w:eastAsia="en-US"/>
              </w:rPr>
              <w:t xml:space="preserve">спользовать информационные технологии в </w:t>
            </w:r>
            <w:r>
              <w:rPr>
                <w:sz w:val="28"/>
                <w:szCs w:val="28"/>
                <w:lang w:eastAsia="en-US"/>
              </w:rPr>
              <w:lastRenderedPageBreak/>
              <w:t>профессиональной деятельности.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ОК.10</w:t>
            </w:r>
          </w:p>
        </w:tc>
        <w:tc>
          <w:tcPr>
            <w:tcW w:w="8000" w:type="dxa"/>
            <w:shd w:val="clear" w:color="auto" w:fill="auto"/>
          </w:tcPr>
          <w:p w:rsidR="00896814" w:rsidRPr="00E13558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13558">
              <w:rPr>
                <w:sz w:val="28"/>
                <w:szCs w:val="28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96814" w:rsidRPr="003F5417" w:rsidTr="00F52D69">
        <w:tc>
          <w:tcPr>
            <w:tcW w:w="2093" w:type="dxa"/>
            <w:shd w:val="clear" w:color="auto" w:fill="auto"/>
          </w:tcPr>
          <w:p w:rsidR="00896814" w:rsidRPr="0085601A" w:rsidRDefault="00896814" w:rsidP="0089681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ОК.11</w:t>
            </w:r>
          </w:p>
        </w:tc>
        <w:tc>
          <w:tcPr>
            <w:tcW w:w="8000" w:type="dxa"/>
            <w:shd w:val="clear" w:color="auto" w:fill="auto"/>
          </w:tcPr>
          <w:p w:rsidR="00896814" w:rsidRPr="00E13558" w:rsidRDefault="00896814" w:rsidP="008968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E13558">
              <w:rPr>
                <w:sz w:val="28"/>
                <w:szCs w:val="28"/>
                <w:lang w:eastAsia="en-US"/>
              </w:rPr>
              <w:t>спользовать знания по финансовой грамотности, планировать предпринимательскую деятельность в профессиональной сфере. 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121769">
      <w:pPr>
        <w:pStyle w:val="1"/>
        <w:numPr>
          <w:ilvl w:val="0"/>
          <w:numId w:val="0"/>
        </w:numPr>
        <w:ind w:firstLine="993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64778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804615" w:rsidRPr="00D908B4">
        <w:rPr>
          <w:sz w:val="28"/>
          <w:szCs w:val="28"/>
        </w:rPr>
        <w:t xml:space="preserve">договор </w:t>
      </w:r>
      <w:r w:rsidRPr="00D908B4">
        <w:rPr>
          <w:sz w:val="28"/>
          <w:szCs w:val="28"/>
        </w:rPr>
        <w:t>на практику;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F570B7">
        <w:rPr>
          <w:sz w:val="28"/>
          <w:szCs w:val="28"/>
        </w:rPr>
        <w:t>индивидуальное задание</w:t>
      </w:r>
      <w:r w:rsidRPr="00D908B4">
        <w:rPr>
          <w:sz w:val="28"/>
          <w:szCs w:val="28"/>
        </w:rPr>
        <w:t>;</w:t>
      </w:r>
    </w:p>
    <w:p w:rsidR="00072C8A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754D52" w:rsidRPr="00D908B4" w:rsidRDefault="00754D52" w:rsidP="00754D52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lastRenderedPageBreak/>
        <w:t>В процессе прохождения практики необходимо: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>Для аттес</w:t>
      </w:r>
      <w:r w:rsidR="008E2858">
        <w:rPr>
          <w:rFonts w:ascii="Times New Roman" w:hAnsi="Times New Roman" w:cs="Times New Roman"/>
          <w:color w:val="000000"/>
          <w:sz w:val="28"/>
          <w:szCs w:val="28"/>
        </w:rPr>
        <w:t>тации по итогам преддипломной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студент представляет руководителю практики от колледжа комплект материалов, включающий в себя: </w:t>
      </w:r>
    </w:p>
    <w:p w:rsidR="00797AFE" w:rsidRDefault="005E6EB1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Pr="00754D5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54D52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FE" w:rsidRPr="005E6EB1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797AF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97AFE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FE">
        <w:rPr>
          <w:rFonts w:ascii="Times New Roman" w:hAnsi="Times New Roman" w:cs="Times New Roman"/>
          <w:color w:val="000000"/>
          <w:sz w:val="28"/>
          <w:szCs w:val="28"/>
        </w:rPr>
        <w:t xml:space="preserve">Отчёт по </w:t>
      </w:r>
      <w:r w:rsidRPr="00754D5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54D52" w:rsidRPr="00754D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4D52">
        <w:rPr>
          <w:rFonts w:ascii="Times New Roman" w:hAnsi="Times New Roman" w:cs="Times New Roman"/>
          <w:color w:val="000000"/>
          <w:sz w:val="28"/>
          <w:szCs w:val="28"/>
        </w:rPr>
        <w:t>ддипломной</w:t>
      </w:r>
      <w:r w:rsidRPr="00797AFE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</w:t>
      </w:r>
      <w:r w:rsidRPr="00754D5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54D52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D52" w:rsidRDefault="00754D52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ОТЧЕТ ПО </w:t>
      </w:r>
      <w:r w:rsidRPr="007D07D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ПР</w:t>
      </w:r>
      <w:r w:rsidR="007D07DB" w:rsidRPr="007D07D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ЕДДИПЛОМНОЙ</w:t>
      </w:r>
      <w:r w:rsidRPr="007D07D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ПРАКТИКЕ</w:t>
      </w:r>
    </w:p>
    <w:p w:rsidR="00FD070F" w:rsidRPr="00FD070F" w:rsidRDefault="00FD070F" w:rsidP="004703C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703CC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.02.11 «Техническая эксплуатация и обслуживание </w:t>
      </w:r>
      <w:r w:rsidR="00547916" w:rsidRPr="0054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3B6F59" w:rsidRDefault="003B6F59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3B6F59" w:rsidRDefault="003B6F59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3B6F59" w:rsidRPr="00FD070F" w:rsidRDefault="003B6F59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6B1724" w:rsidRDefault="006B172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2D3097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1125F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BA7CB7"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</w:t>
      </w:r>
      <w:r w:rsidR="007923B8">
        <w:rPr>
          <w:rFonts w:ascii="Times New Roman" w:hAnsi="Times New Roman" w:cs="Times New Roman"/>
          <w:lang w:eastAsia="zh-CN"/>
        </w:rPr>
        <w:t>окументы, методические указания</w:t>
      </w:r>
      <w:r w:rsidR="007923B8">
        <w:rPr>
          <w:rFonts w:ascii="Times New Roman" w:hAnsi="Times New Roman" w:cs="Times New Roman"/>
          <w:lang w:eastAsia="zh-CN"/>
        </w:rPr>
        <w:br/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7923B8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7923B8">
      <w:pPr>
        <w:jc w:val="both"/>
        <w:rPr>
          <w:rFonts w:ascii="Times New Roman" w:hAnsi="Times New Roman" w:cs="Times New Roman"/>
          <w:lang w:eastAsia="zh-CN"/>
        </w:rPr>
      </w:pPr>
      <w:r w:rsidRPr="007923B8">
        <w:rPr>
          <w:rFonts w:ascii="Times New Roman" w:hAnsi="Times New Roman" w:cs="Times New Roman"/>
          <w:lang w:eastAsia="zh-CN"/>
        </w:rPr>
        <w:t xml:space="preserve">* 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</w:t>
      </w:r>
      <w:r w:rsidR="005B27B9">
        <w:rPr>
          <w:rFonts w:ascii="Times New Roman" w:hAnsi="Times New Roman" w:cs="Times New Roman"/>
          <w:sz w:val="18"/>
          <w:szCs w:val="18"/>
          <w:lang w:eastAsia="zh-CN"/>
        </w:rPr>
        <w:t>собой. Отчёт по преддипломной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 xml:space="preserve"> практике оформляется в соответствие с принятыми в колледже локальными нормативными документами.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3A7C42">
        <w:rPr>
          <w:rFonts w:ascii="Times New Roman" w:hAnsi="Times New Roman" w:cs="Times New Roman"/>
        </w:rPr>
        <w:t xml:space="preserve"> </w:t>
      </w:r>
      <w:r w:rsidRPr="005532BE">
        <w:rPr>
          <w:rFonts w:ascii="Times New Roman" w:hAnsi="Times New Roman" w:cs="Times New Roman"/>
        </w:rPr>
        <w:t>№_______специ</w:t>
      </w:r>
      <w:r w:rsidR="005532BE" w:rsidRPr="005532BE">
        <w:rPr>
          <w:rFonts w:ascii="Times New Roman" w:hAnsi="Times New Roman" w:cs="Times New Roman"/>
        </w:rPr>
        <w:t>альность 13</w:t>
      </w:r>
      <w:r w:rsidR="0022290E" w:rsidRPr="005532BE">
        <w:rPr>
          <w:rFonts w:ascii="Times New Roman" w:hAnsi="Times New Roman" w:cs="Times New Roman"/>
        </w:rPr>
        <w:t xml:space="preserve">.02.11 Техническая эксплуатация и обслуживание </w:t>
      </w:r>
      <w:r w:rsidR="005532BE" w:rsidRPr="005532BE">
        <w:rPr>
          <w:rFonts w:ascii="Times New Roman" w:hAnsi="Times New Roman" w:cs="Times New Roman"/>
        </w:rPr>
        <w:t>электрического и электромеханического оборудования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5B27B9">
        <w:rPr>
          <w:rFonts w:ascii="Times New Roman" w:hAnsi="Times New Roman" w:cs="Times New Roman"/>
        </w:rPr>
        <w:t xml:space="preserve">производственного обучения и </w:t>
      </w:r>
      <w:r w:rsidR="003B6F59">
        <w:rPr>
          <w:rFonts w:ascii="Times New Roman" w:hAnsi="Times New Roman" w:cs="Times New Roman"/>
        </w:rPr>
        <w:t xml:space="preserve">преддипломной практики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A7C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</w:t>
      </w:r>
      <w:bookmarkStart w:id="0" w:name="_GoBack"/>
      <w:r w:rsidR="0022290E">
        <w:rPr>
          <w:rFonts w:ascii="Times New Roman" w:hAnsi="Times New Roman" w:cs="Times New Roman"/>
        </w:rPr>
        <w:t>производствен</w:t>
      </w:r>
      <w:bookmarkEnd w:id="0"/>
      <w:r w:rsidR="0022290E">
        <w:rPr>
          <w:rFonts w:ascii="Times New Roman" w:hAnsi="Times New Roman" w:cs="Times New Roman"/>
        </w:rPr>
        <w:t xml:space="preserve">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1125F2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1125F2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1125F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B6F5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B6F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</w:t>
      </w:r>
      <w:r w:rsidR="003B6F59" w:rsidRPr="003B6F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ЕДДИПЛОМНОЙ</w:t>
      </w:r>
      <w:r w:rsidRPr="003B6F59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2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86CB2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532BE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86CB2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.02.11 Техническая эксплуатация и обслуживание </w:t>
      </w:r>
      <w:r w:rsidR="005532BE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электрического и электромеханического оборудования (по отраслям)</w:t>
      </w:r>
    </w:p>
    <w:p w:rsidR="00C86CB2" w:rsidRDefault="00C86CB2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6912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B3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AE3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A5B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144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EA5BC0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 xml:space="preserve">Вид работы </w:t>
            </w:r>
            <w:r w:rsidR="00EA5BC0" w:rsidRPr="00EA5BC0">
              <w:rPr>
                <w:rFonts w:ascii="Times New Roman" w:hAnsi="Times New Roman" w:cs="Times New Roman"/>
              </w:rPr>
              <w:t>преддипломной</w:t>
            </w:r>
            <w:r w:rsidRPr="00EA5BC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F0383B">
        <w:rPr>
          <w:rFonts w:ascii="Times New Roman" w:hAnsi="Times New Roman" w:cs="Times New Roman"/>
          <w:sz w:val="20"/>
          <w:szCs w:val="20"/>
        </w:rPr>
        <w:t>.</w:t>
      </w:r>
    </w:p>
    <w:sectPr w:rsid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0E" w:rsidRDefault="0080450E">
      <w:pPr>
        <w:spacing w:after="0" w:line="240" w:lineRule="auto"/>
      </w:pPr>
      <w:r>
        <w:separator/>
      </w:r>
    </w:p>
  </w:endnote>
  <w:endnote w:type="continuationSeparator" w:id="0">
    <w:p w:rsidR="0080450E" w:rsidRDefault="0080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80450E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0E" w:rsidRDefault="0080450E">
      <w:pPr>
        <w:spacing w:after="0" w:line="240" w:lineRule="auto"/>
      </w:pPr>
      <w:r>
        <w:separator/>
      </w:r>
    </w:p>
  </w:footnote>
  <w:footnote w:type="continuationSeparator" w:id="0">
    <w:p w:rsidR="0080450E" w:rsidRDefault="0080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80450E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>
    <w:nsid w:val="4C8C63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05A68"/>
    <w:rsid w:val="00011401"/>
    <w:rsid w:val="00026F8A"/>
    <w:rsid w:val="00064778"/>
    <w:rsid w:val="00072C8A"/>
    <w:rsid w:val="000C647D"/>
    <w:rsid w:val="000C7D0D"/>
    <w:rsid w:val="000E4844"/>
    <w:rsid w:val="000F47B6"/>
    <w:rsid w:val="000F4FB2"/>
    <w:rsid w:val="000F6912"/>
    <w:rsid w:val="001125F2"/>
    <w:rsid w:val="00121238"/>
    <w:rsid w:val="00121769"/>
    <w:rsid w:val="00135BC1"/>
    <w:rsid w:val="00141545"/>
    <w:rsid w:val="00153B57"/>
    <w:rsid w:val="00155C8A"/>
    <w:rsid w:val="001563FE"/>
    <w:rsid w:val="00164855"/>
    <w:rsid w:val="00180139"/>
    <w:rsid w:val="00187F84"/>
    <w:rsid w:val="00192DB4"/>
    <w:rsid w:val="00192E70"/>
    <w:rsid w:val="001D5FB0"/>
    <w:rsid w:val="001E62FF"/>
    <w:rsid w:val="0022290E"/>
    <w:rsid w:val="0022313C"/>
    <w:rsid w:val="00233971"/>
    <w:rsid w:val="002370CD"/>
    <w:rsid w:val="00254A1F"/>
    <w:rsid w:val="002663A4"/>
    <w:rsid w:val="00270393"/>
    <w:rsid w:val="002756D0"/>
    <w:rsid w:val="00281C5D"/>
    <w:rsid w:val="00283CE2"/>
    <w:rsid w:val="002914BF"/>
    <w:rsid w:val="002921BC"/>
    <w:rsid w:val="002922DF"/>
    <w:rsid w:val="002A0FBB"/>
    <w:rsid w:val="002A605B"/>
    <w:rsid w:val="002B2EFE"/>
    <w:rsid w:val="002D3097"/>
    <w:rsid w:val="002D4C6D"/>
    <w:rsid w:val="002E0A79"/>
    <w:rsid w:val="002E7ACF"/>
    <w:rsid w:val="002F7D78"/>
    <w:rsid w:val="00301DA3"/>
    <w:rsid w:val="00313E3E"/>
    <w:rsid w:val="00316131"/>
    <w:rsid w:val="00316CE7"/>
    <w:rsid w:val="00331336"/>
    <w:rsid w:val="00332F2A"/>
    <w:rsid w:val="00347792"/>
    <w:rsid w:val="0036049A"/>
    <w:rsid w:val="00360A67"/>
    <w:rsid w:val="0036289A"/>
    <w:rsid w:val="003916DC"/>
    <w:rsid w:val="003A135A"/>
    <w:rsid w:val="003A710A"/>
    <w:rsid w:val="003A7C42"/>
    <w:rsid w:val="003B3920"/>
    <w:rsid w:val="003B6F59"/>
    <w:rsid w:val="003C6F07"/>
    <w:rsid w:val="003C78D1"/>
    <w:rsid w:val="003E53AF"/>
    <w:rsid w:val="003E6AA5"/>
    <w:rsid w:val="003F5417"/>
    <w:rsid w:val="00420617"/>
    <w:rsid w:val="0043537B"/>
    <w:rsid w:val="004703CC"/>
    <w:rsid w:val="00474B88"/>
    <w:rsid w:val="00480AC2"/>
    <w:rsid w:val="00491E92"/>
    <w:rsid w:val="004920BF"/>
    <w:rsid w:val="00494E74"/>
    <w:rsid w:val="00496658"/>
    <w:rsid w:val="004A06EA"/>
    <w:rsid w:val="004C129C"/>
    <w:rsid w:val="004D5070"/>
    <w:rsid w:val="004D7F86"/>
    <w:rsid w:val="004E6110"/>
    <w:rsid w:val="004E66FD"/>
    <w:rsid w:val="004F16A3"/>
    <w:rsid w:val="004F5AB5"/>
    <w:rsid w:val="0051070A"/>
    <w:rsid w:val="00536CDF"/>
    <w:rsid w:val="00547916"/>
    <w:rsid w:val="005532BE"/>
    <w:rsid w:val="00584212"/>
    <w:rsid w:val="005944F1"/>
    <w:rsid w:val="005A133A"/>
    <w:rsid w:val="005A77FA"/>
    <w:rsid w:val="005B27B9"/>
    <w:rsid w:val="005D1A5E"/>
    <w:rsid w:val="005D48CF"/>
    <w:rsid w:val="005E5087"/>
    <w:rsid w:val="005E6C56"/>
    <w:rsid w:val="005E6EB1"/>
    <w:rsid w:val="006047AA"/>
    <w:rsid w:val="00607063"/>
    <w:rsid w:val="006117A1"/>
    <w:rsid w:val="00617C41"/>
    <w:rsid w:val="006218AE"/>
    <w:rsid w:val="00633568"/>
    <w:rsid w:val="00647708"/>
    <w:rsid w:val="00651B4B"/>
    <w:rsid w:val="00654552"/>
    <w:rsid w:val="006561D7"/>
    <w:rsid w:val="00663C30"/>
    <w:rsid w:val="00664901"/>
    <w:rsid w:val="006750E5"/>
    <w:rsid w:val="0068094B"/>
    <w:rsid w:val="00682F53"/>
    <w:rsid w:val="006857A8"/>
    <w:rsid w:val="00691452"/>
    <w:rsid w:val="006A1C3F"/>
    <w:rsid w:val="006A41B0"/>
    <w:rsid w:val="006A6084"/>
    <w:rsid w:val="006B1724"/>
    <w:rsid w:val="006B51D8"/>
    <w:rsid w:val="006D162D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50F1F"/>
    <w:rsid w:val="00754D52"/>
    <w:rsid w:val="00772C1A"/>
    <w:rsid w:val="007776C5"/>
    <w:rsid w:val="007923B8"/>
    <w:rsid w:val="007969FC"/>
    <w:rsid w:val="00797AFE"/>
    <w:rsid w:val="007A4728"/>
    <w:rsid w:val="007A5D1D"/>
    <w:rsid w:val="007B16DD"/>
    <w:rsid w:val="007B5AF2"/>
    <w:rsid w:val="007D028A"/>
    <w:rsid w:val="007D07DB"/>
    <w:rsid w:val="007D3A0C"/>
    <w:rsid w:val="007E4B83"/>
    <w:rsid w:val="0080450E"/>
    <w:rsid w:val="00804615"/>
    <w:rsid w:val="00805641"/>
    <w:rsid w:val="00811E05"/>
    <w:rsid w:val="00822384"/>
    <w:rsid w:val="008251E4"/>
    <w:rsid w:val="008263EA"/>
    <w:rsid w:val="00832C71"/>
    <w:rsid w:val="00834253"/>
    <w:rsid w:val="00851193"/>
    <w:rsid w:val="00852817"/>
    <w:rsid w:val="0085360D"/>
    <w:rsid w:val="00896814"/>
    <w:rsid w:val="008A16FB"/>
    <w:rsid w:val="008A2909"/>
    <w:rsid w:val="008B4373"/>
    <w:rsid w:val="008E2858"/>
    <w:rsid w:val="008E38A8"/>
    <w:rsid w:val="008F1248"/>
    <w:rsid w:val="008F64B7"/>
    <w:rsid w:val="00910E55"/>
    <w:rsid w:val="00914170"/>
    <w:rsid w:val="00915CCF"/>
    <w:rsid w:val="009259B2"/>
    <w:rsid w:val="0093135F"/>
    <w:rsid w:val="00933B2B"/>
    <w:rsid w:val="0093413E"/>
    <w:rsid w:val="0093468A"/>
    <w:rsid w:val="00945662"/>
    <w:rsid w:val="009550D2"/>
    <w:rsid w:val="0096394B"/>
    <w:rsid w:val="00971AD3"/>
    <w:rsid w:val="00984FBE"/>
    <w:rsid w:val="00985331"/>
    <w:rsid w:val="0099490F"/>
    <w:rsid w:val="009A0827"/>
    <w:rsid w:val="009A092E"/>
    <w:rsid w:val="009C456F"/>
    <w:rsid w:val="009E18DD"/>
    <w:rsid w:val="00A1186A"/>
    <w:rsid w:val="00A1720C"/>
    <w:rsid w:val="00A21BAD"/>
    <w:rsid w:val="00A25CF7"/>
    <w:rsid w:val="00A3748A"/>
    <w:rsid w:val="00A41D4A"/>
    <w:rsid w:val="00A468BB"/>
    <w:rsid w:val="00A9003B"/>
    <w:rsid w:val="00AB17AB"/>
    <w:rsid w:val="00AB733A"/>
    <w:rsid w:val="00AC72B5"/>
    <w:rsid w:val="00AE2B3D"/>
    <w:rsid w:val="00B01926"/>
    <w:rsid w:val="00B108C4"/>
    <w:rsid w:val="00B17F45"/>
    <w:rsid w:val="00B34BEC"/>
    <w:rsid w:val="00B365FA"/>
    <w:rsid w:val="00B57B9D"/>
    <w:rsid w:val="00B63822"/>
    <w:rsid w:val="00B73A22"/>
    <w:rsid w:val="00BA7CB7"/>
    <w:rsid w:val="00BB4089"/>
    <w:rsid w:val="00BE116C"/>
    <w:rsid w:val="00BF5522"/>
    <w:rsid w:val="00C036B2"/>
    <w:rsid w:val="00C06F31"/>
    <w:rsid w:val="00C12A10"/>
    <w:rsid w:val="00C13778"/>
    <w:rsid w:val="00C373E3"/>
    <w:rsid w:val="00C40EA1"/>
    <w:rsid w:val="00C413CF"/>
    <w:rsid w:val="00C543AC"/>
    <w:rsid w:val="00C61E8A"/>
    <w:rsid w:val="00C853F0"/>
    <w:rsid w:val="00C86203"/>
    <w:rsid w:val="00C86CB2"/>
    <w:rsid w:val="00C9724C"/>
    <w:rsid w:val="00CA2B5E"/>
    <w:rsid w:val="00CD7079"/>
    <w:rsid w:val="00CE29A3"/>
    <w:rsid w:val="00CE5E17"/>
    <w:rsid w:val="00CE749A"/>
    <w:rsid w:val="00CF49AB"/>
    <w:rsid w:val="00D15FE7"/>
    <w:rsid w:val="00D2351A"/>
    <w:rsid w:val="00D303D6"/>
    <w:rsid w:val="00D36C26"/>
    <w:rsid w:val="00D376F2"/>
    <w:rsid w:val="00D5144F"/>
    <w:rsid w:val="00D55A5F"/>
    <w:rsid w:val="00D60BE7"/>
    <w:rsid w:val="00D908B4"/>
    <w:rsid w:val="00D90945"/>
    <w:rsid w:val="00D91693"/>
    <w:rsid w:val="00D942D1"/>
    <w:rsid w:val="00D9620E"/>
    <w:rsid w:val="00D96B83"/>
    <w:rsid w:val="00DA5098"/>
    <w:rsid w:val="00DC0C42"/>
    <w:rsid w:val="00DC2BB3"/>
    <w:rsid w:val="00DD666E"/>
    <w:rsid w:val="00DE3809"/>
    <w:rsid w:val="00E26149"/>
    <w:rsid w:val="00E722A1"/>
    <w:rsid w:val="00EA10F0"/>
    <w:rsid w:val="00EA5BC0"/>
    <w:rsid w:val="00EB08A6"/>
    <w:rsid w:val="00EB1C85"/>
    <w:rsid w:val="00EB40DF"/>
    <w:rsid w:val="00EB7886"/>
    <w:rsid w:val="00ED0CFA"/>
    <w:rsid w:val="00ED25CA"/>
    <w:rsid w:val="00EE2462"/>
    <w:rsid w:val="00F0127A"/>
    <w:rsid w:val="00F0383B"/>
    <w:rsid w:val="00F07767"/>
    <w:rsid w:val="00F1367A"/>
    <w:rsid w:val="00F332BE"/>
    <w:rsid w:val="00F52D69"/>
    <w:rsid w:val="00F570B7"/>
    <w:rsid w:val="00F66C1E"/>
    <w:rsid w:val="00F848C7"/>
    <w:rsid w:val="00FA0AE3"/>
    <w:rsid w:val="00FA1026"/>
    <w:rsid w:val="00FA3737"/>
    <w:rsid w:val="00FB0057"/>
    <w:rsid w:val="00FC2F51"/>
    <w:rsid w:val="00FC4470"/>
    <w:rsid w:val="00FC7955"/>
    <w:rsid w:val="00FD070F"/>
    <w:rsid w:val="00FD672E"/>
    <w:rsid w:val="00FE5E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0CA31-01E1-4B51-9C61-FE65B44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97</cp:revision>
  <cp:lastPrinted>2022-10-06T12:01:00Z</cp:lastPrinted>
  <dcterms:created xsi:type="dcterms:W3CDTF">2022-09-13T13:18:00Z</dcterms:created>
  <dcterms:modified xsi:type="dcterms:W3CDTF">2023-04-29T14:51:00Z</dcterms:modified>
</cp:coreProperties>
</file>