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E57D86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Pr="00A621A0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A621A0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</w:p>
    <w:p w:rsid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621A0" w:rsidRDefault="00A621A0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621A0" w:rsidRDefault="00A621A0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621A0" w:rsidRPr="00EB1C85" w:rsidRDefault="00A621A0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B1C85" w:rsidRPr="00C036B2" w:rsidRDefault="00EB1C85" w:rsidP="00116AF2">
      <w:pPr>
        <w:jc w:val="center"/>
        <w:rPr>
          <w:sz w:val="28"/>
          <w:szCs w:val="28"/>
        </w:rPr>
      </w:pPr>
    </w:p>
    <w:p w:rsidR="00EB1C85" w:rsidRDefault="00116AF2" w:rsidP="00116AF2">
      <w:pPr>
        <w:jc w:val="center"/>
      </w:pPr>
      <w:r w:rsidRPr="0011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</w:p>
    <w:p w:rsidR="00EB1C85" w:rsidRDefault="00EB1C85"/>
    <w:p w:rsidR="00EB1C85" w:rsidRDefault="00EB1C85"/>
    <w:p w:rsidR="00EB1C85" w:rsidRDefault="00EB1C85"/>
    <w:p w:rsidR="00DA5098" w:rsidRDefault="00DA5098"/>
    <w:p w:rsidR="00A621A0" w:rsidRDefault="00A621A0"/>
    <w:p w:rsidR="00A621A0" w:rsidRDefault="00A621A0"/>
    <w:p w:rsidR="00A621A0" w:rsidRDefault="00A621A0"/>
    <w:p w:rsidR="00A621A0" w:rsidRDefault="00A621A0"/>
    <w:p w:rsidR="00935E01" w:rsidRDefault="00935E01"/>
    <w:p w:rsidR="00935E01" w:rsidRDefault="00935E01"/>
    <w:p w:rsidR="00C036B2" w:rsidRDefault="00C036B2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C12A10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 w:rsidR="00C237ED" w:rsidRPr="00C237ED">
        <w:rPr>
          <w:rFonts w:ascii="Times New Roman" w:hAnsi="Times New Roman" w:cs="Times New Roman"/>
          <w:sz w:val="28"/>
          <w:szCs w:val="28"/>
        </w:rPr>
        <w:t>преддипломной</w:t>
      </w:r>
      <w:r w:rsidRPr="00EB1C85">
        <w:rPr>
          <w:rFonts w:ascii="Times New Roman" w:hAnsi="Times New Roman" w:cs="Times New Roman"/>
          <w:sz w:val="28"/>
          <w:szCs w:val="28"/>
        </w:rPr>
        <w:t xml:space="preserve">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>ТГМК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EBF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2150">
        <w:rPr>
          <w:rFonts w:ascii="Times New Roman" w:hAnsi="Times New Roman" w:cs="Times New Roman"/>
          <w:color w:val="000000"/>
          <w:sz w:val="28"/>
          <w:szCs w:val="28"/>
        </w:rPr>
        <w:t xml:space="preserve">реддипломная </w:t>
      </w:r>
      <w:r w:rsidRPr="00C86A03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</w:t>
      </w:r>
      <w:r w:rsidR="00862150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составной частью </w:t>
      </w:r>
      <w:r w:rsidR="0086215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подготовки специалистов среднего звена</w:t>
      </w:r>
      <w:r w:rsidR="0086215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C86A03">
        <w:rPr>
          <w:rFonts w:ascii="Times New Roman" w:hAnsi="Times New Roman" w:cs="Times New Roman"/>
          <w:sz w:val="28"/>
          <w:szCs w:val="28"/>
        </w:rPr>
        <w:t xml:space="preserve"> </w:t>
      </w:r>
      <w:r w:rsidR="00C86A03" w:rsidRPr="00C8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  <w:r w:rsidRPr="00C8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560305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(утв. приказом Министер</w:t>
      </w:r>
      <w:r w:rsidR="00270393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ства образования и науки РФ от </w:t>
      </w:r>
      <w:r w:rsidR="00560305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</w:t>
      </w:r>
      <w:r w:rsidR="00270393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декабря 201</w:t>
      </w:r>
      <w:r w:rsidR="00560305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4D50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1</w:t>
      </w:r>
      <w:r w:rsidR="00560305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580</w:t>
      </w:r>
      <w:r w:rsidR="004D50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60305" w:rsidRPr="0056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</w:t>
      </w:r>
      <w:r w:rsidR="00607063" w:rsidRPr="0056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14170" w:rsidRPr="00560305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Pr="00BA388E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761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Pr="00E976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E9761E" w:rsidRPr="00E97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15.02.12 Монтаж, техническое </w:t>
      </w:r>
      <w:r w:rsidR="00E9761E" w:rsidRPr="00BA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и ремонт промышленного оборудования (по отраслям)</w:t>
      </w:r>
      <w:r w:rsidR="00011401" w:rsidRPr="00BA388E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757074" w:rsidRDefault="00757074" w:rsidP="00757074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>
        <w:rPr>
          <w:rFonts w:ascii="Times New Roman" w:hAnsi="Times New Roman"/>
          <w:bCs/>
          <w:sz w:val="28"/>
          <w:szCs w:val="28"/>
        </w:rPr>
        <w:t>преддипломной практики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7074" w:rsidRPr="002914BF" w:rsidRDefault="00757074" w:rsidP="00757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чебным планом предусмотрена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реддипломная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144</w:t>
      </w:r>
      <w:r w:rsidR="00E34764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7ED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E34764">
        <w:rPr>
          <w:rFonts w:ascii="Times New Roman" w:hAnsi="Times New Roman" w:cs="Times New Roman"/>
          <w:color w:val="000000"/>
          <w:sz w:val="28"/>
          <w:szCs w:val="28"/>
        </w:rPr>
        <w:t>еддипломная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</w:t>
      </w:r>
      <w:r w:rsidR="001B752A" w:rsidRPr="001B752A">
        <w:rPr>
          <w:rFonts w:ascii="Times New Roman" w:hAnsi="Times New Roman" w:cs="Times New Roman"/>
          <w:color w:val="000000"/>
          <w:sz w:val="28"/>
          <w:szCs w:val="28"/>
        </w:rPr>
        <w:t xml:space="preserve">имеет целью комплексное освоение </w:t>
      </w:r>
      <w:r w:rsidR="00881817">
        <w:rPr>
          <w:rFonts w:ascii="Times New Roman" w:hAnsi="Times New Roman" w:cs="Times New Roman"/>
          <w:color w:val="000000"/>
          <w:sz w:val="28"/>
          <w:szCs w:val="28"/>
        </w:rPr>
        <w:t>Вами</w:t>
      </w:r>
      <w:r w:rsidR="001B752A" w:rsidRPr="001B752A">
        <w:rPr>
          <w:rFonts w:ascii="Times New Roman" w:hAnsi="Times New Roman" w:cs="Times New Roman"/>
          <w:color w:val="000000"/>
          <w:sz w:val="28"/>
          <w:szCs w:val="28"/>
        </w:rPr>
        <w:t xml:space="preserve"> всех видов профессиональной деятельности по специальности 15.02.12 Монтаж, техническое обслуживание и ремонт промышленного оборудования (по отраслям), формирование общих и профессиональных компетенций, приобретение необходимых умений и опыта практической работы.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ED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C23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7ED" w:rsidRPr="00C237ED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преддипломной</w:t>
      </w:r>
      <w:r w:rsidRPr="00C23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7ED">
        <w:rPr>
          <w:rFonts w:ascii="Times New Roman" w:hAnsi="Times New Roman" w:cs="Times New Roman"/>
          <w:color w:val="000000"/>
          <w:sz w:val="28"/>
          <w:szCs w:val="28"/>
        </w:rPr>
        <w:t>практики Вы получаете возможность освоить правила и этические нормы поведения работников в сфере</w:t>
      </w:r>
      <w:r w:rsidR="001563FE" w:rsidRPr="00C2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626" w:rsidRPr="00C2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монтажа, технического обслуживания и ремонта промышленного оборудования</w:t>
      </w:r>
      <w:r w:rsidRPr="00C237E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E5984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</w:t>
      </w:r>
      <w:r w:rsidR="00AF2075" w:rsidRPr="00AF2075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преддипломной</w:t>
      </w:r>
      <w:r w:rsidRPr="00AF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является обязательным условием обучения; </w:t>
      </w:r>
    </w:p>
    <w:p w:rsidR="002914BF" w:rsidRPr="00F52D69" w:rsidRDefault="002914BF" w:rsidP="00E3476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</w:t>
      </w:r>
      <w:r w:rsidR="00E34764" w:rsidRPr="00A41D4A">
        <w:rPr>
          <w:rFonts w:ascii="Times New Roman" w:hAnsi="Times New Roman" w:cs="Times New Roman"/>
          <w:sz w:val="28"/>
          <w:szCs w:val="28"/>
        </w:rPr>
        <w:t>к</w:t>
      </w:r>
      <w:r w:rsidR="00E34764">
        <w:rPr>
          <w:rFonts w:ascii="Times New Roman" w:hAnsi="Times New Roman" w:cs="Times New Roman"/>
          <w:sz w:val="28"/>
          <w:szCs w:val="28"/>
        </w:rPr>
        <w:t xml:space="preserve"> государственной итоговой </w:t>
      </w:r>
      <w:r w:rsidR="00E34764">
        <w:rPr>
          <w:rFonts w:ascii="Times New Roman" w:hAnsi="Times New Roman" w:cs="Times New Roman"/>
          <w:sz w:val="28"/>
          <w:szCs w:val="28"/>
        </w:rPr>
        <w:lastRenderedPageBreak/>
        <w:t>аттестации</w:t>
      </w:r>
      <w:r w:rsidR="00E34764" w:rsidRPr="00A41D4A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</w:t>
      </w:r>
      <w:r w:rsidR="00E34764">
        <w:rPr>
          <w:rFonts w:ascii="Times New Roman" w:hAnsi="Times New Roman" w:cs="Times New Roman"/>
          <w:color w:val="000000"/>
          <w:sz w:val="28"/>
          <w:szCs w:val="28"/>
        </w:rPr>
        <w:t>охождения преддипломной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3E63E1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</w:t>
      </w:r>
      <w:r w:rsidR="002914BF" w:rsidRPr="002914BF">
        <w:rPr>
          <w:color w:val="000000"/>
          <w:sz w:val="28"/>
          <w:szCs w:val="28"/>
        </w:rPr>
        <w:t xml:space="preserve"> практика является составной частью образовательного процесса по специальности </w:t>
      </w:r>
      <w:r w:rsidR="00597833" w:rsidRPr="00E9761E">
        <w:rPr>
          <w:bCs/>
          <w:sz w:val="28"/>
          <w:szCs w:val="28"/>
          <w:lang w:eastAsia="ru-RU"/>
        </w:rPr>
        <w:t xml:space="preserve">15.02.12 Монтаж, техническое </w:t>
      </w:r>
      <w:r w:rsidR="00597833" w:rsidRPr="00BA388E">
        <w:rPr>
          <w:bCs/>
          <w:sz w:val="28"/>
          <w:szCs w:val="28"/>
          <w:lang w:eastAsia="ru-RU"/>
        </w:rPr>
        <w:t>обслуживание и ремонт промышленного оборудования (по отраслям)</w:t>
      </w:r>
      <w:r w:rsidR="00313E3E">
        <w:rPr>
          <w:bCs/>
          <w:sz w:val="28"/>
          <w:szCs w:val="28"/>
          <w:lang w:eastAsia="ru-RU"/>
        </w:rPr>
        <w:t xml:space="preserve"> </w:t>
      </w:r>
      <w:r w:rsidR="002914BF" w:rsidRPr="002914BF">
        <w:rPr>
          <w:color w:val="000000"/>
          <w:sz w:val="28"/>
          <w:szCs w:val="28"/>
        </w:rPr>
        <w:t>и имеет важно</w:t>
      </w:r>
      <w:r w:rsidR="00313E3E">
        <w:rPr>
          <w:color w:val="000000"/>
          <w:sz w:val="28"/>
          <w:szCs w:val="28"/>
        </w:rPr>
        <w:t xml:space="preserve">е значение при формировании </w:t>
      </w:r>
      <w:r w:rsidR="003B3A22" w:rsidRPr="001B752A">
        <w:rPr>
          <w:color w:val="000000"/>
          <w:sz w:val="28"/>
          <w:szCs w:val="28"/>
        </w:rPr>
        <w:t>всех видов профессиональной деятельности по специальности 15.02.12 Монтаж, техническое обслуживание и ремонт промышленного оборудования (по отраслям</w:t>
      </w:r>
      <w:r w:rsidR="003B3A22" w:rsidRPr="003B3A22">
        <w:rPr>
          <w:color w:val="000000"/>
          <w:sz w:val="28"/>
          <w:szCs w:val="28"/>
        </w:rPr>
        <w:t>)</w:t>
      </w:r>
      <w:r w:rsidR="00920D86" w:rsidRPr="003B3A22">
        <w:rPr>
          <w:color w:val="000000"/>
          <w:sz w:val="28"/>
          <w:szCs w:val="28"/>
          <w:lang w:eastAsia="ar-SA"/>
        </w:rPr>
        <w:t>.</w:t>
      </w:r>
      <w:r w:rsidR="00920D86">
        <w:rPr>
          <w:color w:val="000000"/>
          <w:sz w:val="28"/>
          <w:szCs w:val="28"/>
        </w:rPr>
        <w:t xml:space="preserve"> </w:t>
      </w:r>
      <w:r w:rsidR="002914BF" w:rsidRPr="002914B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еддипломная</w:t>
      </w:r>
      <w:r w:rsidR="002914BF" w:rsidRPr="002914BF">
        <w:rPr>
          <w:color w:val="000000"/>
          <w:sz w:val="28"/>
          <w:szCs w:val="28"/>
        </w:rPr>
        <w:t xml:space="preserve">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Практика направлена </w:t>
      </w:r>
      <w:r w:rsidRPr="00411A32">
        <w:rPr>
          <w:color w:val="000000"/>
          <w:sz w:val="28"/>
          <w:szCs w:val="28"/>
        </w:rPr>
        <w:t>на</w:t>
      </w:r>
      <w:r w:rsidR="00B01926" w:rsidRPr="00411A32">
        <w:rPr>
          <w:color w:val="000000"/>
          <w:sz w:val="28"/>
          <w:szCs w:val="28"/>
        </w:rPr>
        <w:t xml:space="preserve"> </w:t>
      </w:r>
      <w:r w:rsidR="00664901" w:rsidRPr="00411A32">
        <w:rPr>
          <w:color w:val="000000"/>
          <w:sz w:val="28"/>
          <w:szCs w:val="28"/>
        </w:rPr>
        <w:t>умение</w:t>
      </w:r>
      <w:r w:rsidRPr="00411A32">
        <w:rPr>
          <w:color w:val="000000"/>
          <w:sz w:val="28"/>
          <w:szCs w:val="28"/>
        </w:rPr>
        <w:t>:</w:t>
      </w:r>
    </w:p>
    <w:p w:rsidR="00411A32" w:rsidRPr="00411A32" w:rsidRDefault="00411A32" w:rsidP="00411A32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1A32">
        <w:rPr>
          <w:color w:val="000000"/>
          <w:sz w:val="28"/>
          <w:szCs w:val="28"/>
        </w:rPr>
        <w:t>давать краткую характеристику основным направлениям деятельности предприятия (организации) или его структурного подразделения;</w:t>
      </w:r>
    </w:p>
    <w:p w:rsidR="003E1A1F" w:rsidRDefault="00411A32" w:rsidP="00411A32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411A32">
        <w:rPr>
          <w:color w:val="000000"/>
          <w:sz w:val="28"/>
          <w:szCs w:val="28"/>
        </w:rPr>
        <w:t>- формулировать основные задачи, решаемые предприятием по совершенствованию тех</w:t>
      </w:r>
      <w:r w:rsidR="008358BD">
        <w:rPr>
          <w:color w:val="000000"/>
          <w:sz w:val="28"/>
          <w:szCs w:val="28"/>
        </w:rPr>
        <w:t>нологии, освоению новой техники.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Выполнение заданий практики является ведущей составляющей процесса формирования общих и профессиональных компетенций</w:t>
      </w:r>
      <w:r w:rsidR="0022776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917B93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917B93">
        <w:rPr>
          <w:color w:val="000000"/>
          <w:sz w:val="28"/>
          <w:szCs w:val="28"/>
        </w:rPr>
        <w:t>Получение практического опыта</w:t>
      </w:r>
      <w:r w:rsidR="00316CE7" w:rsidRPr="00917B93">
        <w:rPr>
          <w:color w:val="000000"/>
          <w:sz w:val="28"/>
          <w:szCs w:val="28"/>
        </w:rPr>
        <w:t xml:space="preserve"> в</w:t>
      </w:r>
      <w:r w:rsidRPr="00917B93">
        <w:rPr>
          <w:color w:val="000000"/>
          <w:sz w:val="28"/>
          <w:szCs w:val="28"/>
        </w:rPr>
        <w:t>:</w:t>
      </w:r>
    </w:p>
    <w:p w:rsidR="00292EA3" w:rsidRDefault="00BF5522" w:rsidP="0022776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917B93" w:rsidRPr="0091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инженерно-технического работника среднего звена.</w:t>
      </w:r>
    </w:p>
    <w:p w:rsidR="00B17F45" w:rsidRPr="003F5417" w:rsidRDefault="00B17F45" w:rsidP="00005A68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 w:rsidR="00C9724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AF2075">
        <w:rPr>
          <w:rFonts w:ascii="Times New Roman" w:hAnsi="Times New Roman" w:cs="Times New Roman"/>
          <w:sz w:val="28"/>
          <w:szCs w:val="28"/>
        </w:rPr>
        <w:t xml:space="preserve"> </w:t>
      </w:r>
      <w:r w:rsidRPr="000F2B7C">
        <w:rPr>
          <w:rFonts w:ascii="Times New Roman" w:hAnsi="Times New Roman" w:cs="Times New Roman"/>
          <w:sz w:val="28"/>
          <w:szCs w:val="28"/>
        </w:rPr>
        <w:t>и способствовать формированию общих (ОК).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B2" w:rsidRDefault="00BF5522" w:rsidP="00122FD8">
      <w:pPr>
        <w:pStyle w:val="21"/>
        <w:numPr>
          <w:ilvl w:val="0"/>
          <w:numId w:val="5"/>
        </w:numPr>
        <w:ind w:left="709" w:firstLine="0"/>
        <w:contextualSpacing/>
        <w:rPr>
          <w:color w:val="000000"/>
          <w:sz w:val="28"/>
          <w:szCs w:val="28"/>
        </w:rPr>
      </w:pPr>
      <w:r w:rsidRPr="0069579A">
        <w:rPr>
          <w:color w:val="000000"/>
          <w:sz w:val="28"/>
          <w:szCs w:val="28"/>
        </w:rPr>
        <w:t>Формирование профессиональных компетенций (ПК)</w:t>
      </w:r>
      <w:r w:rsidR="0069579A">
        <w:rPr>
          <w:color w:val="000000"/>
          <w:sz w:val="28"/>
          <w:szCs w:val="28"/>
        </w:rPr>
        <w:t>.</w:t>
      </w:r>
    </w:p>
    <w:p w:rsidR="0069579A" w:rsidRPr="0069579A" w:rsidRDefault="0069579A" w:rsidP="0069579A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работы по подготовке единиц оборудования к монтажу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монтаж промышленного оборудования в соответствии с технической документацией.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 2.2. 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дефектацию</w:t>
            </w:r>
            <w:proofErr w:type="spellEnd"/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узлов и элементов.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 2.3.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 2.4. 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 3.1. 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Определять оптимальные методы восстановления работоспособности промышленного оборудования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 3.2. 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 3.3. 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 3.4.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 4.1.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разборку, сборку узлов и ремонт механизмов оборудования, агрегатов и машин.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 4.2.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испытание узлов и механизмов оборудования, агрегатов и машин.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 5.1.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A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механической сборке детальных чертежей для производства.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 5.2.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A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работе с механической сборкой.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 5.3.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A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вносить изменения в конструкцию изделия.</w:t>
            </w:r>
          </w:p>
        </w:tc>
      </w:tr>
      <w:tr w:rsidR="00295A8B" w:rsidTr="00F52D69">
        <w:tc>
          <w:tcPr>
            <w:tcW w:w="2269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5A8B">
              <w:rPr>
                <w:rFonts w:ascii="Times New Roman" w:hAnsi="Times New Roman" w:cs="Times New Roman"/>
                <w:bCs/>
                <w:sz w:val="28"/>
              </w:rPr>
              <w:t>ПК 5.4.</w:t>
            </w:r>
          </w:p>
        </w:tc>
        <w:tc>
          <w:tcPr>
            <w:tcW w:w="7824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A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Обратное конструирование по физической модели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2607A" w:rsidRPr="0062607A" w:rsidRDefault="0062607A" w:rsidP="0062607A">
      <w:pPr>
        <w:pStyle w:val="21"/>
        <w:ind w:left="1429" w:firstLine="0"/>
        <w:rPr>
          <w:color w:val="000000"/>
          <w:szCs w:val="28"/>
        </w:rPr>
      </w:pPr>
    </w:p>
    <w:p w:rsidR="0062607A" w:rsidRPr="0062607A" w:rsidRDefault="0062607A" w:rsidP="0062607A">
      <w:pPr>
        <w:pStyle w:val="21"/>
        <w:ind w:left="1429" w:firstLine="0"/>
        <w:rPr>
          <w:color w:val="000000"/>
          <w:szCs w:val="28"/>
        </w:rPr>
      </w:pPr>
    </w:p>
    <w:p w:rsidR="00617C41" w:rsidRPr="007E6D68" w:rsidRDefault="00617C41" w:rsidP="00064778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7E6D68">
        <w:rPr>
          <w:color w:val="000000"/>
          <w:sz w:val="28"/>
          <w:szCs w:val="28"/>
        </w:rPr>
        <w:t>Формирование общих компетенций (ОК)</w:t>
      </w:r>
      <w:r w:rsidR="007E6D68">
        <w:rPr>
          <w:color w:val="000000"/>
          <w:sz w:val="28"/>
          <w:szCs w:val="28"/>
        </w:rPr>
        <w:t>.</w:t>
      </w:r>
    </w:p>
    <w:p w:rsidR="00C86CB2" w:rsidRDefault="00C86CB2" w:rsidP="00C86CB2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295A8B" w:rsidRPr="003F5417" w:rsidTr="007E6D68">
        <w:trPr>
          <w:trHeight w:val="685"/>
        </w:trPr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1.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2.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3.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4.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5.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  <w:szCs w:val="28"/>
              </w:rPr>
              <w:t>ОК 6.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7.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8.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 9. 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>ОК 10.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295A8B" w:rsidRPr="003F5417" w:rsidTr="00F52D69">
        <w:tc>
          <w:tcPr>
            <w:tcW w:w="2093" w:type="dxa"/>
            <w:shd w:val="clear" w:color="auto" w:fill="auto"/>
          </w:tcPr>
          <w:p w:rsidR="00295A8B" w:rsidRPr="00295A8B" w:rsidRDefault="00295A8B" w:rsidP="00295A8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5A8B">
              <w:rPr>
                <w:rFonts w:ascii="Times New Roman" w:hAnsi="Times New Roman" w:cs="Times New Roman"/>
                <w:sz w:val="28"/>
              </w:rPr>
              <w:t xml:space="preserve">ОК 11. </w:t>
            </w:r>
          </w:p>
        </w:tc>
        <w:tc>
          <w:tcPr>
            <w:tcW w:w="8000" w:type="dxa"/>
            <w:shd w:val="clear" w:color="auto" w:fill="auto"/>
          </w:tcPr>
          <w:p w:rsidR="00295A8B" w:rsidRPr="00295A8B" w:rsidRDefault="00295A8B" w:rsidP="00295A8B">
            <w:pPr>
              <w:pStyle w:val="a4"/>
              <w:jc w:val="both"/>
              <w:rPr>
                <w:sz w:val="28"/>
                <w:szCs w:val="28"/>
              </w:rPr>
            </w:pPr>
            <w:r w:rsidRPr="00295A8B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62607A" w:rsidRDefault="0062607A" w:rsidP="002914BF">
      <w:pPr>
        <w:tabs>
          <w:tab w:val="left" w:pos="2925"/>
        </w:tabs>
        <w:rPr>
          <w:lang w:eastAsia="zh-CN"/>
        </w:rPr>
      </w:pPr>
    </w:p>
    <w:p w:rsidR="0062607A" w:rsidRDefault="0062607A" w:rsidP="002914BF">
      <w:pPr>
        <w:tabs>
          <w:tab w:val="left" w:pos="2925"/>
        </w:tabs>
        <w:rPr>
          <w:lang w:eastAsia="zh-CN"/>
        </w:rPr>
      </w:pPr>
    </w:p>
    <w:p w:rsidR="0062607A" w:rsidRDefault="0062607A" w:rsidP="002914BF">
      <w:pPr>
        <w:tabs>
          <w:tab w:val="left" w:pos="2925"/>
        </w:tabs>
        <w:rPr>
          <w:lang w:eastAsia="zh-CN"/>
        </w:rPr>
      </w:pPr>
    </w:p>
    <w:p w:rsidR="003F5417" w:rsidRDefault="003F5417" w:rsidP="002A792C">
      <w:pPr>
        <w:pStyle w:val="1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7EF" w:rsidRDefault="00FC27EF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064778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804615" w:rsidRPr="00D908B4">
        <w:rPr>
          <w:sz w:val="28"/>
          <w:szCs w:val="28"/>
        </w:rPr>
        <w:t xml:space="preserve">договор </w:t>
      </w:r>
      <w:r w:rsidRPr="00D908B4">
        <w:rPr>
          <w:sz w:val="28"/>
          <w:szCs w:val="28"/>
        </w:rPr>
        <w:t>на практику;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F570B7">
        <w:rPr>
          <w:sz w:val="28"/>
          <w:szCs w:val="28"/>
        </w:rPr>
        <w:t>индивидуальное задание</w:t>
      </w:r>
      <w:r w:rsidRPr="00D908B4">
        <w:rPr>
          <w:sz w:val="28"/>
          <w:szCs w:val="28"/>
        </w:rPr>
        <w:t>;</w:t>
      </w:r>
    </w:p>
    <w:p w:rsidR="00072C8A" w:rsidRP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>Для аттестации по итогам п</w:t>
      </w:r>
      <w:r w:rsidR="008227D8">
        <w:rPr>
          <w:rFonts w:ascii="Times New Roman" w:hAnsi="Times New Roman" w:cs="Times New Roman"/>
          <w:color w:val="000000"/>
          <w:sz w:val="28"/>
          <w:szCs w:val="28"/>
        </w:rPr>
        <w:t>реддипломной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студент представляет руководителю практики от колледжа комплект материалов, включающий в себя: </w:t>
      </w:r>
    </w:p>
    <w:p w:rsidR="00797AFE" w:rsidRDefault="005E6EB1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 w:rsidR="008227D8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AFE" w:rsidRPr="005E6EB1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797AF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797AFE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AFE">
        <w:rPr>
          <w:rFonts w:ascii="Times New Roman" w:hAnsi="Times New Roman" w:cs="Times New Roman"/>
          <w:color w:val="000000"/>
          <w:sz w:val="28"/>
          <w:szCs w:val="28"/>
        </w:rPr>
        <w:t>Отчёт по пр</w:t>
      </w:r>
      <w:r w:rsidR="008227D8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797AFE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оформляется в соответствие с принятыми в колледже локальными нормативными документами.</w:t>
      </w:r>
    </w:p>
    <w:p w:rsidR="005E6EB1" w:rsidRPr="005F2F5F" w:rsidRDefault="008251E4" w:rsidP="002E2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</w:t>
      </w:r>
      <w:r w:rsidR="008227D8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</w:t>
      </w:r>
      <w:r w:rsidR="00747BE4" w:rsidRPr="005F2F5F">
        <w:rPr>
          <w:rFonts w:ascii="Times New Roman" w:hAnsi="Times New Roman" w:cs="Times New Roman"/>
          <w:color w:val="000000"/>
          <w:sz w:val="28"/>
          <w:szCs w:val="28"/>
        </w:rPr>
        <w:t>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F5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не прошедшие </w:t>
      </w:r>
      <w:r w:rsidR="008227D8" w:rsidRPr="005F2F5F">
        <w:rPr>
          <w:rFonts w:ascii="Times New Roman" w:hAnsi="Times New Roman" w:cs="Times New Roman"/>
          <w:color w:val="000000"/>
          <w:sz w:val="28"/>
          <w:szCs w:val="28"/>
        </w:rPr>
        <w:t>преддипломную практику</w:t>
      </w:r>
      <w:r w:rsidRPr="005F2F5F">
        <w:rPr>
          <w:rFonts w:ascii="Times New Roman" w:hAnsi="Times New Roman" w:cs="Times New Roman"/>
          <w:color w:val="000000"/>
          <w:sz w:val="28"/>
          <w:szCs w:val="28"/>
        </w:rPr>
        <w:t>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72A" w:rsidRDefault="002E272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929" w:rsidRDefault="00272929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D86" w:rsidRDefault="00E57D86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</w:t>
      </w:r>
      <w:r w:rsidR="00B64DC6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ЕДДИПЛОМНОЙ</w:t>
      </w: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ПРАКТИКЕ</w:t>
      </w:r>
    </w:p>
    <w:p w:rsidR="00B64DC6" w:rsidRDefault="00B64DC6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2C272D" w:rsidRPr="00E97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15.02.12 Монтаж, техническое </w:t>
      </w:r>
      <w:r w:rsidR="002C272D" w:rsidRPr="00BA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и ремонт промышленного оборудования (по отраслям)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64DC6" w:rsidRDefault="00B64DC6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64DC6" w:rsidRDefault="00B64DC6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64DC6" w:rsidRPr="00FD070F" w:rsidRDefault="00B64DC6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6B1724" w:rsidRDefault="006B172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2D3097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1125F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BA7CB7"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</w:t>
      </w:r>
      <w:r w:rsidR="007923B8">
        <w:rPr>
          <w:rFonts w:ascii="Times New Roman" w:hAnsi="Times New Roman" w:cs="Times New Roman"/>
          <w:lang w:eastAsia="zh-CN"/>
        </w:rPr>
        <w:t>окументы, методические указания</w:t>
      </w:r>
      <w:r w:rsidR="007923B8">
        <w:rPr>
          <w:rFonts w:ascii="Times New Roman" w:hAnsi="Times New Roman" w:cs="Times New Roman"/>
          <w:lang w:eastAsia="zh-CN"/>
        </w:rPr>
        <w:br/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7923B8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7923B8">
      <w:pPr>
        <w:jc w:val="both"/>
        <w:rPr>
          <w:rFonts w:ascii="Times New Roman" w:hAnsi="Times New Roman" w:cs="Times New Roman"/>
          <w:lang w:eastAsia="zh-CN"/>
        </w:rPr>
      </w:pPr>
      <w:r w:rsidRPr="007923B8">
        <w:rPr>
          <w:rFonts w:ascii="Times New Roman" w:hAnsi="Times New Roman" w:cs="Times New Roman"/>
          <w:lang w:eastAsia="zh-CN"/>
        </w:rPr>
        <w:t xml:space="preserve">* 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Отчёт по </w:t>
      </w:r>
      <w:r w:rsidR="002E272A" w:rsidRPr="002E272A">
        <w:rPr>
          <w:rFonts w:ascii="Times New Roman" w:hAnsi="Times New Roman" w:cs="Times New Roman"/>
          <w:sz w:val="18"/>
          <w:szCs w:val="18"/>
          <w:lang w:eastAsia="zh-CN"/>
        </w:rPr>
        <w:t>преддипломной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 xml:space="preserve"> практике оформляется в соответствие с принятыми в колледже локальными нормативными документами.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3A7C42">
        <w:rPr>
          <w:rFonts w:ascii="Times New Roman" w:hAnsi="Times New Roman" w:cs="Times New Roman"/>
        </w:rPr>
        <w:t xml:space="preserve"> </w:t>
      </w:r>
      <w:r w:rsidRPr="005532BE">
        <w:rPr>
          <w:rFonts w:ascii="Times New Roman" w:hAnsi="Times New Roman" w:cs="Times New Roman"/>
        </w:rPr>
        <w:t>№_______специ</w:t>
      </w:r>
      <w:r w:rsidR="005532BE" w:rsidRPr="005532BE">
        <w:rPr>
          <w:rFonts w:ascii="Times New Roman" w:hAnsi="Times New Roman" w:cs="Times New Roman"/>
        </w:rPr>
        <w:t xml:space="preserve">альность </w:t>
      </w:r>
      <w:r w:rsidR="00212B19" w:rsidRPr="00212B19">
        <w:rPr>
          <w:rFonts w:ascii="Times New Roman" w:hAnsi="Times New Roman" w:cs="Times New Roman"/>
        </w:rPr>
        <w:t>15.02.12 Монтаж, техническое обслуживание и ремонт промышленного оборудования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="00E63E44">
        <w:rPr>
          <w:rFonts w:ascii="Times New Roman" w:hAnsi="Times New Roman" w:cs="Times New Roman"/>
        </w:rPr>
        <w:t xml:space="preserve">за время прохождения производственного обучения и преддипломной практики </w:t>
      </w:r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A7C4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1125F2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1125F2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1125F2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</w:t>
      </w:r>
      <w:r w:rsidR="00F535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ЕДДИПЛОМНОЙ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2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12B19" w:rsidRPr="00212B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15.02.12 Монтаж, техническое обслуживание и ремонт промышленного оборудования (по отраслям)</w:t>
      </w:r>
    </w:p>
    <w:p w:rsidR="00C86CB2" w:rsidRDefault="00C86CB2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6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F6912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B3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0AE3" w:rsidRPr="00621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535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144</w:t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 xml:space="preserve">Вид </w:t>
            </w:r>
            <w:r w:rsidRPr="00E63E44">
              <w:rPr>
                <w:rFonts w:ascii="Times New Roman" w:hAnsi="Times New Roman" w:cs="Times New Roman"/>
                <w:color w:val="000000" w:themeColor="text1"/>
              </w:rPr>
              <w:t xml:space="preserve">работы </w:t>
            </w:r>
            <w:r w:rsidR="00E63E44" w:rsidRPr="00E63E44">
              <w:rPr>
                <w:rFonts w:ascii="Times New Roman" w:hAnsi="Times New Roman" w:cs="Times New Roman"/>
                <w:color w:val="000000" w:themeColor="text1"/>
              </w:rPr>
              <w:t>преддипломной</w:t>
            </w:r>
            <w:r w:rsidRPr="00E63E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F0383B">
        <w:rPr>
          <w:rFonts w:ascii="Times New Roman" w:hAnsi="Times New Roman" w:cs="Times New Roman"/>
          <w:sz w:val="20"/>
          <w:szCs w:val="20"/>
        </w:rPr>
        <w:t>.</w:t>
      </w:r>
    </w:p>
    <w:sectPr w:rsidR="005D1A5E" w:rsidSect="007E6D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91" w:rsidRDefault="00AF1991">
      <w:pPr>
        <w:spacing w:after="0" w:line="240" w:lineRule="auto"/>
      </w:pPr>
      <w:r>
        <w:separator/>
      </w:r>
    </w:p>
  </w:endnote>
  <w:endnote w:type="continuationSeparator" w:id="0">
    <w:p w:rsidR="00AF1991" w:rsidRDefault="00AF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E57D86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91" w:rsidRDefault="00AF1991">
      <w:pPr>
        <w:spacing w:after="0" w:line="240" w:lineRule="auto"/>
      </w:pPr>
      <w:r>
        <w:separator/>
      </w:r>
    </w:p>
  </w:footnote>
  <w:footnote w:type="continuationSeparator" w:id="0">
    <w:p w:rsidR="00AF1991" w:rsidRDefault="00AF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E57D86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 w15:restartNumberingAfterBreak="0">
    <w:nsid w:val="4C8C639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05A68"/>
    <w:rsid w:val="00011401"/>
    <w:rsid w:val="00026F8A"/>
    <w:rsid w:val="00064778"/>
    <w:rsid w:val="00072C8A"/>
    <w:rsid w:val="000818DD"/>
    <w:rsid w:val="000C647D"/>
    <w:rsid w:val="000C7D0D"/>
    <w:rsid w:val="000D2DE5"/>
    <w:rsid w:val="000E4844"/>
    <w:rsid w:val="000F2B7C"/>
    <w:rsid w:val="000F47B6"/>
    <w:rsid w:val="000F4FB2"/>
    <w:rsid w:val="000F6912"/>
    <w:rsid w:val="001125F2"/>
    <w:rsid w:val="00116AF2"/>
    <w:rsid w:val="00121238"/>
    <w:rsid w:val="00135BC1"/>
    <w:rsid w:val="00141545"/>
    <w:rsid w:val="00153B57"/>
    <w:rsid w:val="00155C8A"/>
    <w:rsid w:val="001563FE"/>
    <w:rsid w:val="00164855"/>
    <w:rsid w:val="00180139"/>
    <w:rsid w:val="00187F84"/>
    <w:rsid w:val="00192DB4"/>
    <w:rsid w:val="00192E70"/>
    <w:rsid w:val="001B4094"/>
    <w:rsid w:val="001B752A"/>
    <w:rsid w:val="001D0424"/>
    <w:rsid w:val="001D5FB0"/>
    <w:rsid w:val="001E397C"/>
    <w:rsid w:val="001E62FF"/>
    <w:rsid w:val="00212B19"/>
    <w:rsid w:val="0022290E"/>
    <w:rsid w:val="0022313C"/>
    <w:rsid w:val="00226AE1"/>
    <w:rsid w:val="00227760"/>
    <w:rsid w:val="00233971"/>
    <w:rsid w:val="002370CD"/>
    <w:rsid w:val="002430E6"/>
    <w:rsid w:val="00254A1F"/>
    <w:rsid w:val="002663A4"/>
    <w:rsid w:val="00270393"/>
    <w:rsid w:val="00272929"/>
    <w:rsid w:val="002756D0"/>
    <w:rsid w:val="00281C5D"/>
    <w:rsid w:val="00283CE2"/>
    <w:rsid w:val="002914BF"/>
    <w:rsid w:val="002920EF"/>
    <w:rsid w:val="002921BC"/>
    <w:rsid w:val="002922DF"/>
    <w:rsid w:val="00292EA3"/>
    <w:rsid w:val="00295A8B"/>
    <w:rsid w:val="002A0FBB"/>
    <w:rsid w:val="002A605B"/>
    <w:rsid w:val="002A792C"/>
    <w:rsid w:val="002B2EFE"/>
    <w:rsid w:val="002C08F8"/>
    <w:rsid w:val="002C272D"/>
    <w:rsid w:val="002D3097"/>
    <w:rsid w:val="002D4C6D"/>
    <w:rsid w:val="002E0A79"/>
    <w:rsid w:val="002E272A"/>
    <w:rsid w:val="002E7ACF"/>
    <w:rsid w:val="002F7D78"/>
    <w:rsid w:val="003010AE"/>
    <w:rsid w:val="00313E3E"/>
    <w:rsid w:val="00316CE7"/>
    <w:rsid w:val="00331336"/>
    <w:rsid w:val="00332F2A"/>
    <w:rsid w:val="00347792"/>
    <w:rsid w:val="0036049A"/>
    <w:rsid w:val="00360A67"/>
    <w:rsid w:val="003A135A"/>
    <w:rsid w:val="003A710A"/>
    <w:rsid w:val="003A7C42"/>
    <w:rsid w:val="003B3920"/>
    <w:rsid w:val="003B3A22"/>
    <w:rsid w:val="003C6F07"/>
    <w:rsid w:val="003C78D1"/>
    <w:rsid w:val="003E1A1F"/>
    <w:rsid w:val="003E53AF"/>
    <w:rsid w:val="003E63E1"/>
    <w:rsid w:val="003E6AA5"/>
    <w:rsid w:val="003F5417"/>
    <w:rsid w:val="00411A32"/>
    <w:rsid w:val="00415066"/>
    <w:rsid w:val="0043537B"/>
    <w:rsid w:val="00436626"/>
    <w:rsid w:val="00445296"/>
    <w:rsid w:val="00445955"/>
    <w:rsid w:val="004703CC"/>
    <w:rsid w:val="00474B88"/>
    <w:rsid w:val="00480AC2"/>
    <w:rsid w:val="00491E92"/>
    <w:rsid w:val="004920BF"/>
    <w:rsid w:val="00493A6A"/>
    <w:rsid w:val="00494E74"/>
    <w:rsid w:val="00496658"/>
    <w:rsid w:val="004A06EA"/>
    <w:rsid w:val="004B518C"/>
    <w:rsid w:val="004C129C"/>
    <w:rsid w:val="004D5070"/>
    <w:rsid w:val="004D7F86"/>
    <w:rsid w:val="004E5984"/>
    <w:rsid w:val="004E6110"/>
    <w:rsid w:val="004E66FD"/>
    <w:rsid w:val="004F16A3"/>
    <w:rsid w:val="0051070A"/>
    <w:rsid w:val="00536CDF"/>
    <w:rsid w:val="00547916"/>
    <w:rsid w:val="005532BE"/>
    <w:rsid w:val="00557F0D"/>
    <w:rsid w:val="00560305"/>
    <w:rsid w:val="00584212"/>
    <w:rsid w:val="005944F1"/>
    <w:rsid w:val="00597833"/>
    <w:rsid w:val="005A77FA"/>
    <w:rsid w:val="005D1A5E"/>
    <w:rsid w:val="005D48CF"/>
    <w:rsid w:val="005E5087"/>
    <w:rsid w:val="005E6C56"/>
    <w:rsid w:val="005E6EB1"/>
    <w:rsid w:val="005F2F5F"/>
    <w:rsid w:val="006047AA"/>
    <w:rsid w:val="00607063"/>
    <w:rsid w:val="006117A1"/>
    <w:rsid w:val="00617C41"/>
    <w:rsid w:val="006218AE"/>
    <w:rsid w:val="0062607A"/>
    <w:rsid w:val="00633568"/>
    <w:rsid w:val="00645780"/>
    <w:rsid w:val="00647708"/>
    <w:rsid w:val="00651B4B"/>
    <w:rsid w:val="00654552"/>
    <w:rsid w:val="006561D7"/>
    <w:rsid w:val="00663C30"/>
    <w:rsid w:val="00664901"/>
    <w:rsid w:val="0068094B"/>
    <w:rsid w:val="00682F53"/>
    <w:rsid w:val="006857A8"/>
    <w:rsid w:val="00691452"/>
    <w:rsid w:val="0069579A"/>
    <w:rsid w:val="006A1C3F"/>
    <w:rsid w:val="006A41B0"/>
    <w:rsid w:val="006A6084"/>
    <w:rsid w:val="006B1724"/>
    <w:rsid w:val="006B51D8"/>
    <w:rsid w:val="006D5332"/>
    <w:rsid w:val="006E2900"/>
    <w:rsid w:val="006E73C3"/>
    <w:rsid w:val="006F34D7"/>
    <w:rsid w:val="006F4570"/>
    <w:rsid w:val="00700BC2"/>
    <w:rsid w:val="00701EE2"/>
    <w:rsid w:val="0071690F"/>
    <w:rsid w:val="00720D14"/>
    <w:rsid w:val="00725988"/>
    <w:rsid w:val="00733D2E"/>
    <w:rsid w:val="007351A8"/>
    <w:rsid w:val="00745402"/>
    <w:rsid w:val="00747BE4"/>
    <w:rsid w:val="00750F1F"/>
    <w:rsid w:val="00757074"/>
    <w:rsid w:val="00757F00"/>
    <w:rsid w:val="00772C1A"/>
    <w:rsid w:val="007776C5"/>
    <w:rsid w:val="007923B8"/>
    <w:rsid w:val="00797AFE"/>
    <w:rsid w:val="007A4728"/>
    <w:rsid w:val="007A5D1D"/>
    <w:rsid w:val="007B16DD"/>
    <w:rsid w:val="007B5AF2"/>
    <w:rsid w:val="007D028A"/>
    <w:rsid w:val="007D3A0C"/>
    <w:rsid w:val="007E4B83"/>
    <w:rsid w:val="007E6D68"/>
    <w:rsid w:val="00804615"/>
    <w:rsid w:val="00805641"/>
    <w:rsid w:val="00811E05"/>
    <w:rsid w:val="008227D8"/>
    <w:rsid w:val="008251E4"/>
    <w:rsid w:val="008263EA"/>
    <w:rsid w:val="00832C71"/>
    <w:rsid w:val="00834253"/>
    <w:rsid w:val="008358BD"/>
    <w:rsid w:val="00851193"/>
    <w:rsid w:val="00852817"/>
    <w:rsid w:val="00862150"/>
    <w:rsid w:val="00881817"/>
    <w:rsid w:val="0088432A"/>
    <w:rsid w:val="008A16FB"/>
    <w:rsid w:val="008B4373"/>
    <w:rsid w:val="008C51EA"/>
    <w:rsid w:val="008E38A8"/>
    <w:rsid w:val="008F1248"/>
    <w:rsid w:val="008F64B7"/>
    <w:rsid w:val="00910E10"/>
    <w:rsid w:val="00914170"/>
    <w:rsid w:val="009147FF"/>
    <w:rsid w:val="00915CCF"/>
    <w:rsid w:val="00917B93"/>
    <w:rsid w:val="00920D86"/>
    <w:rsid w:val="009259B2"/>
    <w:rsid w:val="0093135F"/>
    <w:rsid w:val="00933B2B"/>
    <w:rsid w:val="0093413E"/>
    <w:rsid w:val="0093468A"/>
    <w:rsid w:val="00935E01"/>
    <w:rsid w:val="00945662"/>
    <w:rsid w:val="009550D2"/>
    <w:rsid w:val="00957240"/>
    <w:rsid w:val="0096394B"/>
    <w:rsid w:val="00971AD3"/>
    <w:rsid w:val="00985331"/>
    <w:rsid w:val="0099490F"/>
    <w:rsid w:val="009A0827"/>
    <w:rsid w:val="009A092E"/>
    <w:rsid w:val="009C456F"/>
    <w:rsid w:val="009E18DD"/>
    <w:rsid w:val="00A1186A"/>
    <w:rsid w:val="00A1720C"/>
    <w:rsid w:val="00A21BAD"/>
    <w:rsid w:val="00A25CF7"/>
    <w:rsid w:val="00A3748A"/>
    <w:rsid w:val="00A41D4A"/>
    <w:rsid w:val="00A468BB"/>
    <w:rsid w:val="00A621A0"/>
    <w:rsid w:val="00A86CA3"/>
    <w:rsid w:val="00A9003B"/>
    <w:rsid w:val="00A92521"/>
    <w:rsid w:val="00AB17AB"/>
    <w:rsid w:val="00AB733A"/>
    <w:rsid w:val="00AE2B3D"/>
    <w:rsid w:val="00AF1991"/>
    <w:rsid w:val="00AF2075"/>
    <w:rsid w:val="00B01926"/>
    <w:rsid w:val="00B108C4"/>
    <w:rsid w:val="00B17F45"/>
    <w:rsid w:val="00B34BEC"/>
    <w:rsid w:val="00B365FA"/>
    <w:rsid w:val="00B57B9D"/>
    <w:rsid w:val="00B62B14"/>
    <w:rsid w:val="00B63822"/>
    <w:rsid w:val="00B64DC6"/>
    <w:rsid w:val="00B73A22"/>
    <w:rsid w:val="00BA388E"/>
    <w:rsid w:val="00BA7CB7"/>
    <w:rsid w:val="00BB4089"/>
    <w:rsid w:val="00BE116C"/>
    <w:rsid w:val="00BF5522"/>
    <w:rsid w:val="00C036B2"/>
    <w:rsid w:val="00C06F31"/>
    <w:rsid w:val="00C12A10"/>
    <w:rsid w:val="00C13778"/>
    <w:rsid w:val="00C237ED"/>
    <w:rsid w:val="00C373E3"/>
    <w:rsid w:val="00C40EA1"/>
    <w:rsid w:val="00C413CF"/>
    <w:rsid w:val="00C543AC"/>
    <w:rsid w:val="00C61E8A"/>
    <w:rsid w:val="00C86203"/>
    <w:rsid w:val="00C86A03"/>
    <w:rsid w:val="00C86CB2"/>
    <w:rsid w:val="00C9724C"/>
    <w:rsid w:val="00CA2B5E"/>
    <w:rsid w:val="00CD0465"/>
    <w:rsid w:val="00CE227D"/>
    <w:rsid w:val="00CE5E17"/>
    <w:rsid w:val="00CE749A"/>
    <w:rsid w:val="00CF06C4"/>
    <w:rsid w:val="00CF3F97"/>
    <w:rsid w:val="00D048A6"/>
    <w:rsid w:val="00D15FE7"/>
    <w:rsid w:val="00D2351A"/>
    <w:rsid w:val="00D303D6"/>
    <w:rsid w:val="00D36C26"/>
    <w:rsid w:val="00D376F2"/>
    <w:rsid w:val="00D5144F"/>
    <w:rsid w:val="00D55A5F"/>
    <w:rsid w:val="00D60BE7"/>
    <w:rsid w:val="00D908B4"/>
    <w:rsid w:val="00D90945"/>
    <w:rsid w:val="00D91693"/>
    <w:rsid w:val="00D942D1"/>
    <w:rsid w:val="00D9620E"/>
    <w:rsid w:val="00D96B83"/>
    <w:rsid w:val="00DA5098"/>
    <w:rsid w:val="00DC0C42"/>
    <w:rsid w:val="00DC2BB3"/>
    <w:rsid w:val="00DD666E"/>
    <w:rsid w:val="00DE3809"/>
    <w:rsid w:val="00E235DC"/>
    <w:rsid w:val="00E34764"/>
    <w:rsid w:val="00E57D86"/>
    <w:rsid w:val="00E63E44"/>
    <w:rsid w:val="00E722A1"/>
    <w:rsid w:val="00E9761E"/>
    <w:rsid w:val="00EA10F0"/>
    <w:rsid w:val="00EB08A6"/>
    <w:rsid w:val="00EB1C85"/>
    <w:rsid w:val="00EB40DF"/>
    <w:rsid w:val="00EB7886"/>
    <w:rsid w:val="00ED0CFA"/>
    <w:rsid w:val="00ED25CA"/>
    <w:rsid w:val="00EE2462"/>
    <w:rsid w:val="00F0127A"/>
    <w:rsid w:val="00F0383B"/>
    <w:rsid w:val="00F07767"/>
    <w:rsid w:val="00F1367A"/>
    <w:rsid w:val="00F332BE"/>
    <w:rsid w:val="00F52035"/>
    <w:rsid w:val="00F52D69"/>
    <w:rsid w:val="00F5353E"/>
    <w:rsid w:val="00F570B7"/>
    <w:rsid w:val="00F66C1E"/>
    <w:rsid w:val="00F743BF"/>
    <w:rsid w:val="00F848C7"/>
    <w:rsid w:val="00F95792"/>
    <w:rsid w:val="00FA0AE3"/>
    <w:rsid w:val="00FA3737"/>
    <w:rsid w:val="00FB0057"/>
    <w:rsid w:val="00FC27EF"/>
    <w:rsid w:val="00FC2F51"/>
    <w:rsid w:val="00FC4470"/>
    <w:rsid w:val="00FC7955"/>
    <w:rsid w:val="00FD070F"/>
    <w:rsid w:val="00FD672E"/>
    <w:rsid w:val="00FE5EBF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D6C6"/>
  <w15:docId w15:val="{51F0CA31-01E1-4B51-9C61-FE65B44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8541-5BA4-4714-B59A-D2412B87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150</cp:revision>
  <cp:lastPrinted>2022-10-06T12:01:00Z</cp:lastPrinted>
  <dcterms:created xsi:type="dcterms:W3CDTF">2022-09-13T13:18:00Z</dcterms:created>
  <dcterms:modified xsi:type="dcterms:W3CDTF">2023-05-03T05:48:00Z</dcterms:modified>
</cp:coreProperties>
</file>