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Тульской области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«Тульский государственный машиностроительный колледж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имени Никиты Демидова</w:t>
      </w: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</w:p>
    <w:p w:rsidR="00EB1C85" w:rsidRPr="006047CD" w:rsidRDefault="00EB1C85" w:rsidP="00EB1C85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(ГПОУ ТО «ТГМК им. Н. Демидова»)</w:t>
      </w:r>
    </w:p>
    <w:p w:rsidR="00EB2D36" w:rsidRDefault="00C431B3"/>
    <w:p w:rsidR="00EB1C85" w:rsidRDefault="00EB1C85"/>
    <w:p w:rsidR="00EB1C85" w:rsidRDefault="00EB1C85"/>
    <w:p w:rsidR="00EB1C85" w:rsidRDefault="00EB1C85"/>
    <w:p w:rsidR="00EB1C85" w:rsidRPr="00C373E3" w:rsidRDefault="00EB1C85" w:rsidP="00EB1C85">
      <w:pPr>
        <w:pStyle w:val="1"/>
        <w:rPr>
          <w:szCs w:val="28"/>
        </w:rPr>
      </w:pPr>
      <w:r w:rsidRPr="00EB1C85">
        <w:rPr>
          <w:szCs w:val="28"/>
        </w:rPr>
        <w:t>МЕТОДИЧЕСКИЕ РЕКОМЕНДАЦИИ</w:t>
      </w:r>
    </w:p>
    <w:p w:rsidR="00C373E3" w:rsidRDefault="00EB1C85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85">
        <w:rPr>
          <w:rFonts w:ascii="Times New Roman" w:hAnsi="Times New Roman" w:cs="Times New Roman"/>
          <w:b/>
          <w:sz w:val="28"/>
          <w:szCs w:val="28"/>
        </w:rPr>
        <w:t xml:space="preserve">ПО ПРОХОЖДЕНИЮ </w:t>
      </w:r>
      <w:r w:rsidR="00B80939">
        <w:rPr>
          <w:rFonts w:ascii="Times New Roman" w:hAnsi="Times New Roman" w:cs="Times New Roman"/>
          <w:b/>
          <w:sz w:val="28"/>
          <w:szCs w:val="28"/>
        </w:rPr>
        <w:t>ПРЕДДИПЛОМНОЙ ПРАКТИКИ</w:t>
      </w:r>
      <w:r w:rsidR="00C373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C85" w:rsidRPr="006047CD" w:rsidRDefault="00EB1C85" w:rsidP="00EB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1C85" w:rsidRPr="004877E0" w:rsidRDefault="00EB1C85">
      <w:pPr>
        <w:rPr>
          <w:sz w:val="28"/>
          <w:szCs w:val="28"/>
        </w:rPr>
      </w:pPr>
    </w:p>
    <w:p w:rsidR="00EB1C85" w:rsidRPr="004877E0" w:rsidRDefault="00FD181B" w:rsidP="00EB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15.02.09</w:t>
      </w:r>
      <w:r w:rsidR="00F52D69" w:rsidRPr="00487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Аддитивные технологии</w:t>
      </w:r>
    </w:p>
    <w:p w:rsidR="00EB1C85" w:rsidRDefault="00EB1C85"/>
    <w:p w:rsidR="00EB1C85" w:rsidRDefault="00EB1C85"/>
    <w:p w:rsidR="00EB1C85" w:rsidRDefault="00EB1C85"/>
    <w:p w:rsidR="00EB1C85" w:rsidRDefault="00EB1C85"/>
    <w:p w:rsidR="00144B61" w:rsidRDefault="00144B61"/>
    <w:p w:rsidR="00144B61" w:rsidRDefault="00144B61"/>
    <w:p w:rsidR="001961C2" w:rsidRDefault="001961C2"/>
    <w:p w:rsidR="001961C2" w:rsidRDefault="001961C2"/>
    <w:p w:rsidR="001961C2" w:rsidRDefault="001961C2"/>
    <w:p w:rsidR="00EB1C85" w:rsidRDefault="00EB1C85"/>
    <w:p w:rsidR="00DA5098" w:rsidRDefault="00DA5098"/>
    <w:p w:rsidR="00A62B63" w:rsidRDefault="00A62B63"/>
    <w:p w:rsidR="00A62B63" w:rsidRDefault="00A62B63"/>
    <w:p w:rsidR="00EB1C85" w:rsidRDefault="00EB1C85"/>
    <w:p w:rsidR="00EB1C85" w:rsidRDefault="00EB1C85" w:rsidP="00EB1C85">
      <w:pPr>
        <w:jc w:val="center"/>
        <w:rPr>
          <w:rFonts w:ascii="Times New Roman" w:hAnsi="Times New Roman" w:cs="Times New Roman"/>
        </w:rPr>
      </w:pPr>
      <w:r w:rsidRPr="00DA5098">
        <w:rPr>
          <w:rFonts w:ascii="Times New Roman" w:hAnsi="Times New Roman" w:cs="Times New Roman"/>
        </w:rPr>
        <w:t>202</w:t>
      </w:r>
      <w:r w:rsidR="0044443D">
        <w:rPr>
          <w:rFonts w:ascii="Times New Roman" w:hAnsi="Times New Roman" w:cs="Times New Roman"/>
        </w:rPr>
        <w:t>3</w:t>
      </w:r>
      <w:r w:rsidRPr="00DA5098">
        <w:rPr>
          <w:rFonts w:ascii="Times New Roman" w:hAnsi="Times New Roman" w:cs="Times New Roman"/>
        </w:rPr>
        <w:t xml:space="preserve"> г</w:t>
      </w:r>
    </w:p>
    <w:p w:rsidR="00EB1C85" w:rsidRPr="00EB1C85" w:rsidRDefault="00EB1C85" w:rsidP="00745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определяют цели и задачи, конкретное содержание, особенности организации и порядок прохождения пр</w:t>
      </w:r>
      <w:r w:rsidR="00E84214">
        <w:rPr>
          <w:rFonts w:ascii="Times New Roman" w:hAnsi="Times New Roman" w:cs="Times New Roman"/>
          <w:sz w:val="28"/>
          <w:szCs w:val="28"/>
        </w:rPr>
        <w:t>еддипломной</w:t>
      </w:r>
      <w:r w:rsidRPr="00EB1C85">
        <w:rPr>
          <w:rFonts w:ascii="Times New Roman" w:hAnsi="Times New Roman" w:cs="Times New Roman"/>
          <w:sz w:val="28"/>
          <w:szCs w:val="28"/>
        </w:rPr>
        <w:t xml:space="preserve"> практики студентами, а также содержат требования по подготовке отчета </w:t>
      </w:r>
      <w:r w:rsidR="00F52D69">
        <w:rPr>
          <w:rFonts w:ascii="Times New Roman" w:hAnsi="Times New Roman" w:cs="Times New Roman"/>
          <w:sz w:val="28"/>
          <w:szCs w:val="28"/>
        </w:rPr>
        <w:t>п</w:t>
      </w:r>
      <w:r w:rsidRPr="00EB1C85">
        <w:rPr>
          <w:rFonts w:ascii="Times New Roman" w:hAnsi="Times New Roman" w:cs="Times New Roman"/>
          <w:sz w:val="28"/>
          <w:szCs w:val="28"/>
        </w:rPr>
        <w:t>о практике.</w:t>
      </w:r>
    </w:p>
    <w:p w:rsidR="00F52D69" w:rsidRDefault="00F52D69" w:rsidP="00F52D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C8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bCs/>
          <w:sz w:val="28"/>
          <w:szCs w:val="28"/>
        </w:rPr>
        <w:t>Кудина С</w:t>
      </w:r>
      <w:r w:rsidRPr="00EB1C85">
        <w:rPr>
          <w:rFonts w:ascii="Times New Roman" w:hAnsi="Times New Roman" w:cs="Times New Roman"/>
          <w:bCs/>
          <w:sz w:val="28"/>
          <w:szCs w:val="28"/>
        </w:rPr>
        <w:t>.С., руководитель практик ГПОУ ТО</w:t>
      </w:r>
      <w:r>
        <w:rPr>
          <w:bCs/>
          <w:sz w:val="28"/>
          <w:szCs w:val="28"/>
        </w:rPr>
        <w:t xml:space="preserve"> «</w:t>
      </w:r>
      <w:r w:rsidRPr="00EB1C85">
        <w:rPr>
          <w:rFonts w:ascii="Times New Roman" w:hAnsi="Times New Roman" w:cs="Times New Roman"/>
          <w:bCs/>
          <w:sz w:val="28"/>
          <w:szCs w:val="28"/>
        </w:rPr>
        <w:t xml:space="preserve">ТГМК </w:t>
      </w:r>
      <w:r w:rsidR="00495E38">
        <w:rPr>
          <w:rFonts w:ascii="Times New Roman" w:hAnsi="Times New Roman" w:cs="Times New Roman"/>
          <w:bCs/>
          <w:sz w:val="28"/>
          <w:szCs w:val="28"/>
        </w:rPr>
        <w:br/>
      </w:r>
      <w:r w:rsidRPr="00EB1C85">
        <w:rPr>
          <w:rFonts w:ascii="Times New Roman" w:hAnsi="Times New Roman" w:cs="Times New Roman"/>
          <w:bCs/>
          <w:sz w:val="28"/>
          <w:szCs w:val="28"/>
        </w:rPr>
        <w:t>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Демидова»</w:t>
      </w:r>
    </w:p>
    <w:p w:rsidR="00EB1C85" w:rsidRPr="00EB1C85" w:rsidRDefault="00EB1C85" w:rsidP="00745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C85" w:rsidRDefault="00EB1C85" w:rsidP="00EB1C85">
      <w:pPr>
        <w:ind w:firstLine="720"/>
        <w:jc w:val="both"/>
        <w:rPr>
          <w:sz w:val="28"/>
          <w:szCs w:val="28"/>
        </w:rPr>
      </w:pPr>
    </w:p>
    <w:p w:rsidR="00EB1C85" w:rsidRPr="00EB1C85" w:rsidRDefault="00EB1C85" w:rsidP="00EB1C85">
      <w:pPr>
        <w:rPr>
          <w:rFonts w:ascii="Times New Roman" w:hAnsi="Times New Roman" w:cs="Times New Roman"/>
          <w:sz w:val="28"/>
          <w:szCs w:val="28"/>
        </w:rPr>
      </w:pPr>
    </w:p>
    <w:p w:rsidR="002914BF" w:rsidRPr="002914BF" w:rsidRDefault="002914BF" w:rsidP="00FA0AE3">
      <w:pPr>
        <w:pageBreakBefore/>
        <w:spacing w:line="240" w:lineRule="auto"/>
        <w:ind w:right="930" w:firstLine="709"/>
        <w:contextualSpacing/>
        <w:jc w:val="center"/>
        <w:rPr>
          <w:rFonts w:ascii="Times New Roman" w:hAnsi="Times New Roman" w:cs="Times New Roman"/>
        </w:rPr>
      </w:pPr>
      <w:r w:rsidRPr="002914BF">
        <w:rPr>
          <w:rStyle w:val="3"/>
          <w:rFonts w:ascii="Times New Roman" w:hAnsi="Times New Roman" w:cs="Times New Roman"/>
        </w:rPr>
        <w:lastRenderedPageBreak/>
        <w:t>Уважаемый студент!</w:t>
      </w:r>
    </w:p>
    <w:p w:rsidR="002914BF" w:rsidRPr="002914BF" w:rsidRDefault="002914BF" w:rsidP="00FA0AE3">
      <w:pPr>
        <w:pStyle w:val="31"/>
        <w:ind w:left="0" w:firstLine="709"/>
        <w:contextualSpacing/>
        <w:jc w:val="both"/>
      </w:pP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2603FA">
        <w:rPr>
          <w:rFonts w:ascii="Times New Roman" w:hAnsi="Times New Roman" w:cs="Times New Roman"/>
          <w:color w:val="000000"/>
          <w:sz w:val="28"/>
          <w:szCs w:val="28"/>
        </w:rPr>
        <w:t>еддипломная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практика является составной частью </w:t>
      </w:r>
      <w:r w:rsidR="002603FA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 подготовки специалистов среднего звена</w:t>
      </w:r>
      <w:r w:rsidR="002603FA">
        <w:rPr>
          <w:rFonts w:ascii="Times New Roman" w:hAnsi="Times New Roman" w:cs="Times New Roman"/>
          <w:sz w:val="28"/>
          <w:szCs w:val="28"/>
        </w:rPr>
        <w:t xml:space="preserve"> </w:t>
      </w:r>
      <w:r w:rsidRPr="003F73E2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3F73E2" w:rsidRPr="003F7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15.02.09 Аддитивные технологии</w:t>
      </w:r>
      <w:r w:rsidR="00902DB2" w:rsidRPr="003F7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BF" w:rsidRDefault="002914BF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832C71" w:rsidRPr="002914BF" w:rsidRDefault="00832C71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0F47B6" w:rsidRDefault="002914BF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федеральным государственным образовательным стандартом среднего профессионального образования</w:t>
      </w:r>
      <w:r w:rsid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D5070" w:rsidRPr="00197D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(утв. приказом Министерства образования и науки РФ от </w:t>
      </w:r>
      <w:r w:rsidR="00197DE5" w:rsidRPr="00197D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22 декабря 2015</w:t>
      </w:r>
      <w:r w:rsidR="004D5070" w:rsidRPr="00197D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г. N 15</w:t>
      </w:r>
      <w:r w:rsidR="00197DE5" w:rsidRPr="00197D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06</w:t>
      </w:r>
      <w:r w:rsidR="004D5070" w:rsidRPr="00197D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</w:t>
      </w: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специальности</w:t>
      </w:r>
      <w:r w:rsidR="009141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14170" w:rsidRPr="00F40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526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</w:t>
      </w:r>
      <w:r w:rsidR="00C95555" w:rsidRPr="00F40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26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F52D69" w:rsidRPr="00F40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6F71" w:rsidRPr="003F7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Аддитивные технологии</w:t>
      </w:r>
      <w:r w:rsidR="00914170" w:rsidRPr="00F40251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;</w:t>
      </w:r>
    </w:p>
    <w:p w:rsidR="000F47B6" w:rsidRPr="00945662" w:rsidRDefault="00F52D69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п</w:t>
      </w:r>
      <w:r w:rsidR="000F47B6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оложением об организации и проведении практической подготовки обуч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ающихся по основным профессиональным образовательным программам в ГПОУ ТО «ТГМК им. Н.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Демидова», утвержденным приказом от 02.07.2020 г. № 040/1-У;</w:t>
      </w:r>
    </w:p>
    <w:p w:rsidR="002A0FBB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учебными планами </w:t>
      </w:r>
      <w:r w:rsidRPr="005D551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специальности</w:t>
      </w:r>
      <w:r w:rsidRPr="005D5510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  <w:r w:rsidR="007B16DD" w:rsidRPr="005D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534E1B" w:rsidRPr="005D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.02.0</w:t>
      </w:r>
      <w:r w:rsidR="00043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D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043A2B" w:rsidRPr="003F7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Аддитивные технологии</w:t>
      </w:r>
      <w:r w:rsidRPr="005D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D5510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>;</w:t>
      </w:r>
    </w:p>
    <w:p w:rsidR="002A0FBB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рабочей программой </w:t>
      </w:r>
      <w:r w:rsidR="002603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преддипломной практики</w:t>
      </w:r>
      <w:r w:rsidRPr="00043A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914BF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</w:t>
      </w:r>
      <w:r w:rsid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тоящими методическими рекомендациями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A0FBB" w:rsidRPr="002A0FBB" w:rsidRDefault="002A0FBB" w:rsidP="002A0FBB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603FA" w:rsidRPr="002914BF" w:rsidRDefault="002603FA" w:rsidP="002603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>чебным планом предусмотрена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реддипломная 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>практика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144</w:t>
      </w:r>
      <w:r w:rsidRPr="00FB0057">
        <w:rPr>
          <w:rFonts w:ascii="Times New Roman" w:hAnsi="Times New Roman" w:cs="Times New Roman"/>
          <w:color w:val="000000"/>
          <w:sz w:val="28"/>
          <w:szCs w:val="28"/>
        </w:rPr>
        <w:t xml:space="preserve"> часов.</w:t>
      </w:r>
    </w:p>
    <w:p w:rsidR="00057B56" w:rsidRPr="00057B56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2E3BD2">
        <w:rPr>
          <w:rFonts w:ascii="Times New Roman" w:hAnsi="Times New Roman" w:cs="Times New Roman"/>
          <w:color w:val="000000"/>
          <w:sz w:val="28"/>
          <w:szCs w:val="28"/>
        </w:rPr>
        <w:t>еддипломная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практика по профилю специальности направлена на формирование у Вас общих и профессиональных компетенций, приобрет</w:t>
      </w:r>
      <w:r w:rsidR="00057B56">
        <w:rPr>
          <w:rFonts w:ascii="Times New Roman" w:hAnsi="Times New Roman" w:cs="Times New Roman"/>
          <w:color w:val="000000"/>
          <w:sz w:val="28"/>
          <w:szCs w:val="28"/>
        </w:rPr>
        <w:t>ение практического опыта по видам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профессиональной деятельности:</w:t>
      </w:r>
      <w:r w:rsidR="008A4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7B5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57B56" w:rsidRPr="00057B56">
        <w:rPr>
          <w:rFonts w:ascii="Times New Roman" w:hAnsi="Times New Roman" w:cs="Times New Roman"/>
          <w:color w:val="000000"/>
          <w:sz w:val="28"/>
          <w:szCs w:val="28"/>
        </w:rPr>
        <w:t>оздание и корректировка компьютерной (цифровой) модели;</w:t>
      </w:r>
      <w:r w:rsidR="00A7053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A7053C" w:rsidRPr="00A7053C">
        <w:rPr>
          <w:rFonts w:ascii="Times New Roman" w:hAnsi="Times New Roman" w:cs="Times New Roman"/>
          <w:color w:val="000000"/>
          <w:sz w:val="28"/>
          <w:szCs w:val="28"/>
        </w:rPr>
        <w:t>рганизация и ведение технологического процесса создания изделий по компьютерной (цифровой) модели на аддитивных установках;</w:t>
      </w:r>
      <w:r w:rsidR="00A7053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A7053C" w:rsidRPr="00A7053C">
        <w:rPr>
          <w:rFonts w:ascii="Times New Roman" w:hAnsi="Times New Roman" w:cs="Times New Roman"/>
          <w:color w:val="000000"/>
          <w:sz w:val="28"/>
          <w:szCs w:val="28"/>
        </w:rPr>
        <w:t>рганизация и проведение технического обслуживания и ремонта аддитивных установок;</w:t>
      </w:r>
      <w:r w:rsidR="001B567B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1B567B" w:rsidRPr="001B567B">
        <w:rPr>
          <w:rFonts w:ascii="Times New Roman" w:hAnsi="Times New Roman" w:cs="Times New Roman"/>
          <w:color w:val="000000"/>
          <w:sz w:val="28"/>
          <w:szCs w:val="28"/>
        </w:rPr>
        <w:t>ыполнение работ по одной или нескольким професси</w:t>
      </w:r>
      <w:r w:rsidR="001B567B">
        <w:rPr>
          <w:rFonts w:ascii="Times New Roman" w:hAnsi="Times New Roman" w:cs="Times New Roman"/>
          <w:color w:val="000000"/>
          <w:sz w:val="28"/>
          <w:szCs w:val="28"/>
        </w:rPr>
        <w:t>ям рабочих, должностям служащих.</w:t>
      </w:r>
    </w:p>
    <w:p w:rsidR="002914BF" w:rsidRPr="002914BF" w:rsidRDefault="001B567B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преддипломной</w:t>
      </w:r>
      <w:r w:rsidR="002914BF"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 Вы получаете возможность освоить правила и этические нормы поведения работников в сфере</w:t>
      </w:r>
      <w:r w:rsidR="0084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1534">
        <w:rPr>
          <w:rFonts w:ascii="Times New Roman" w:hAnsi="Times New Roman" w:cs="Times New Roman"/>
          <w:color w:val="000000"/>
          <w:sz w:val="28"/>
          <w:szCs w:val="28"/>
        </w:rPr>
        <w:t>аддитивных технологий</w:t>
      </w:r>
      <w:r w:rsidR="002914BF" w:rsidRPr="002914B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Выполнение заданий практики поможет Вам быстрее адаптироваться к условиям профессиональной деятельности</w:t>
      </w:r>
      <w:r w:rsidR="00281C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38A8" w:rsidRDefault="008E38A8" w:rsidP="008E38A8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14BF" w:rsidRDefault="002914BF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Обращаем Ваше внимание:</w:t>
      </w:r>
    </w:p>
    <w:p w:rsidR="00A41D4A" w:rsidRPr="002914BF" w:rsidRDefault="00A41D4A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2914BF" w:rsidP="00A41D4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прохождение пр</w:t>
      </w:r>
      <w:r w:rsidR="00EA03EF">
        <w:rPr>
          <w:rFonts w:ascii="Times New Roman" w:hAnsi="Times New Roman" w:cs="Times New Roman"/>
          <w:color w:val="000000"/>
          <w:sz w:val="28"/>
          <w:szCs w:val="28"/>
        </w:rPr>
        <w:t>еддипломной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 является обязательным условием обучения; </w:t>
      </w:r>
    </w:p>
    <w:p w:rsidR="002914BF" w:rsidRPr="00F52D69" w:rsidRDefault="002914BF" w:rsidP="00F52D6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D4A">
        <w:rPr>
          <w:rFonts w:ascii="Times New Roman" w:hAnsi="Times New Roman" w:cs="Times New Roman"/>
          <w:sz w:val="28"/>
          <w:szCs w:val="28"/>
        </w:rPr>
        <w:t xml:space="preserve">студенты, не прошедшую практику, </w:t>
      </w:r>
      <w:r w:rsidR="00EA03EF" w:rsidRPr="00A41D4A">
        <w:rPr>
          <w:rFonts w:ascii="Times New Roman" w:hAnsi="Times New Roman" w:cs="Times New Roman"/>
          <w:sz w:val="28"/>
          <w:szCs w:val="28"/>
        </w:rPr>
        <w:t>к</w:t>
      </w:r>
      <w:r w:rsidR="00EA03EF">
        <w:rPr>
          <w:rFonts w:ascii="Times New Roman" w:hAnsi="Times New Roman" w:cs="Times New Roman"/>
          <w:sz w:val="28"/>
          <w:szCs w:val="28"/>
        </w:rPr>
        <w:t xml:space="preserve"> государственной итоговой </w:t>
      </w:r>
      <w:r w:rsidR="00EA03EF">
        <w:rPr>
          <w:rFonts w:ascii="Times New Roman" w:hAnsi="Times New Roman" w:cs="Times New Roman"/>
          <w:sz w:val="28"/>
          <w:szCs w:val="28"/>
        </w:rPr>
        <w:lastRenderedPageBreak/>
        <w:t>аттестации</w:t>
      </w:r>
      <w:r w:rsidR="00EA03EF" w:rsidRPr="00A41D4A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</w:t>
      </w:r>
      <w:r w:rsidR="000C7F3F">
        <w:rPr>
          <w:rFonts w:ascii="Times New Roman" w:hAnsi="Times New Roman" w:cs="Times New Roman"/>
          <w:color w:val="000000"/>
          <w:sz w:val="28"/>
          <w:szCs w:val="28"/>
        </w:rPr>
        <w:t>еддипломной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практики, а также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колледжа поможет Вам без проблем получить оценку по практике.</w:t>
      </w: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E2">
        <w:rPr>
          <w:rFonts w:ascii="Times New Roman" w:hAnsi="Times New Roman" w:cs="Times New Roman"/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C85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Желаем Вам успехов!</w:t>
      </w:r>
    </w:p>
    <w:p w:rsidR="002914BF" w:rsidRPr="002914BF" w:rsidRDefault="002914BF" w:rsidP="00FA0AE3">
      <w:pPr>
        <w:pStyle w:val="a3"/>
        <w:pageBreakBefore/>
        <w:ind w:firstLine="709"/>
        <w:contextualSpacing/>
        <w:jc w:val="both"/>
        <w:rPr>
          <w:b/>
          <w:sz w:val="28"/>
          <w:szCs w:val="28"/>
        </w:rPr>
      </w:pPr>
      <w:r w:rsidRPr="002914BF">
        <w:rPr>
          <w:b/>
          <w:sz w:val="28"/>
          <w:szCs w:val="28"/>
        </w:rPr>
        <w:lastRenderedPageBreak/>
        <w:t>1</w:t>
      </w:r>
      <w:r w:rsidR="00DC0C42">
        <w:rPr>
          <w:b/>
          <w:sz w:val="28"/>
          <w:szCs w:val="28"/>
        </w:rPr>
        <w:t>.</w:t>
      </w:r>
      <w:r w:rsidRPr="002914BF">
        <w:rPr>
          <w:b/>
          <w:sz w:val="28"/>
          <w:szCs w:val="28"/>
        </w:rPr>
        <w:t xml:space="preserve"> ЦЕЛИ И ЗАДАЧИ ПРАКТИКИ</w:t>
      </w:r>
    </w:p>
    <w:p w:rsidR="002914BF" w:rsidRDefault="002914BF" w:rsidP="00FA0AE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sz w:val="28"/>
          <w:szCs w:val="28"/>
        </w:rPr>
        <w:tab/>
      </w:r>
    </w:p>
    <w:p w:rsidR="000C7F3F" w:rsidRPr="000C7F3F" w:rsidRDefault="000C7F3F" w:rsidP="00FA0AE3">
      <w:pPr>
        <w:pStyle w:val="21"/>
        <w:ind w:firstLine="709"/>
        <w:contextualSpacing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</w:rPr>
        <w:t>Преддипломная</w:t>
      </w:r>
      <w:r w:rsidR="002914BF" w:rsidRPr="002914BF">
        <w:rPr>
          <w:color w:val="000000"/>
          <w:sz w:val="28"/>
          <w:szCs w:val="28"/>
        </w:rPr>
        <w:t xml:space="preserve"> практика является составной частью образовательного процесса по специальности </w:t>
      </w:r>
      <w:r w:rsidR="00DC0C42" w:rsidRPr="00F22A4D">
        <w:rPr>
          <w:bCs/>
          <w:sz w:val="28"/>
          <w:szCs w:val="28"/>
          <w:lang w:eastAsia="ru-RU"/>
        </w:rPr>
        <w:t>15.02.</w:t>
      </w:r>
      <w:r w:rsidR="00803B0A">
        <w:rPr>
          <w:bCs/>
          <w:sz w:val="28"/>
          <w:szCs w:val="28"/>
          <w:lang w:eastAsia="ru-RU"/>
        </w:rPr>
        <w:t>09</w:t>
      </w:r>
      <w:r w:rsidR="00DC0C42" w:rsidRPr="00F22A4D">
        <w:rPr>
          <w:bCs/>
          <w:sz w:val="28"/>
          <w:szCs w:val="28"/>
          <w:lang w:eastAsia="ru-RU"/>
        </w:rPr>
        <w:t xml:space="preserve"> </w:t>
      </w:r>
      <w:r w:rsidR="00803B0A">
        <w:rPr>
          <w:bCs/>
          <w:sz w:val="28"/>
          <w:szCs w:val="28"/>
          <w:lang w:eastAsia="ru-RU"/>
        </w:rPr>
        <w:t>Аддитивные технологии</w:t>
      </w:r>
      <w:r w:rsidR="00902DB2">
        <w:rPr>
          <w:bCs/>
          <w:sz w:val="28"/>
          <w:szCs w:val="28"/>
          <w:lang w:eastAsia="ru-RU"/>
        </w:rPr>
        <w:t xml:space="preserve"> </w:t>
      </w:r>
      <w:r w:rsidR="002914BF" w:rsidRPr="002914BF">
        <w:rPr>
          <w:color w:val="000000"/>
          <w:sz w:val="28"/>
          <w:szCs w:val="28"/>
        </w:rPr>
        <w:t>и имеет важно</w:t>
      </w:r>
      <w:r>
        <w:rPr>
          <w:color w:val="000000"/>
          <w:sz w:val="28"/>
          <w:szCs w:val="28"/>
        </w:rPr>
        <w:t>е значение при формировании видов</w:t>
      </w:r>
      <w:r w:rsidR="00201212">
        <w:rPr>
          <w:color w:val="000000"/>
          <w:sz w:val="28"/>
          <w:szCs w:val="28"/>
        </w:rPr>
        <w:t xml:space="preserve"> профессиональной деятельности: </w:t>
      </w:r>
      <w:r w:rsidRPr="000C7F3F">
        <w:rPr>
          <w:color w:val="000000"/>
          <w:sz w:val="28"/>
          <w:szCs w:val="28"/>
        </w:rPr>
        <w:t>создание и корректировка компьютерной (цифровой) модели; организация и ведение технологического процесса создания изделий по компьютерной (цифровой) модели на аддитивных установках; организация и проведение технического обслуживания и ремонта аддитивных установок; выполнение работ по одной или нескольким профессиям рабочих, должностям служащих.</w:t>
      </w:r>
    </w:p>
    <w:p w:rsidR="002914BF" w:rsidRPr="002914BF" w:rsidRDefault="00F502EA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Преддипломная</w:t>
      </w:r>
      <w:r w:rsidR="002914BF" w:rsidRPr="002914BF">
        <w:rPr>
          <w:color w:val="000000"/>
          <w:sz w:val="28"/>
          <w:szCs w:val="28"/>
        </w:rPr>
        <w:t xml:space="preserve"> практика является ключевым этапом формирования общих и профессиональных компетенций, обеспечивая получение и анализ опыта как по выполнению профессиональных функций, так и по вступлению в трудовые отношения. </w:t>
      </w:r>
    </w:p>
    <w:p w:rsidR="002914BF" w:rsidRPr="002775A5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8A572C">
        <w:rPr>
          <w:color w:val="000000"/>
          <w:sz w:val="28"/>
          <w:szCs w:val="28"/>
        </w:rPr>
        <w:t>Практика направлена на</w:t>
      </w:r>
      <w:r w:rsidR="00B01926" w:rsidRPr="008A572C">
        <w:rPr>
          <w:color w:val="000000"/>
          <w:sz w:val="28"/>
          <w:szCs w:val="28"/>
        </w:rPr>
        <w:t xml:space="preserve"> </w:t>
      </w:r>
      <w:r w:rsidR="00664901" w:rsidRPr="008A572C">
        <w:rPr>
          <w:color w:val="000000"/>
          <w:sz w:val="28"/>
          <w:szCs w:val="28"/>
        </w:rPr>
        <w:t>умение</w:t>
      </w:r>
      <w:r w:rsidRPr="008A572C">
        <w:rPr>
          <w:color w:val="000000"/>
          <w:sz w:val="28"/>
          <w:szCs w:val="28"/>
        </w:rPr>
        <w:t>:</w:t>
      </w:r>
    </w:p>
    <w:p w:rsidR="00437A56" w:rsidRPr="00437A56" w:rsidRDefault="00437A56" w:rsidP="00437A56">
      <w:pPr>
        <w:pStyle w:val="51"/>
        <w:numPr>
          <w:ilvl w:val="0"/>
          <w:numId w:val="17"/>
        </w:numPr>
        <w:shd w:val="clear" w:color="auto" w:fill="auto"/>
        <w:tabs>
          <w:tab w:val="left" w:pos="1190"/>
        </w:tabs>
        <w:spacing w:after="0" w:line="322" w:lineRule="exact"/>
        <w:ind w:left="120" w:right="120" w:firstLine="720"/>
        <w:jc w:val="both"/>
        <w:rPr>
          <w:sz w:val="28"/>
          <w:szCs w:val="28"/>
        </w:rPr>
      </w:pPr>
      <w:r w:rsidRPr="00437A56">
        <w:rPr>
          <w:sz w:val="28"/>
          <w:szCs w:val="28"/>
        </w:rPr>
        <w:t xml:space="preserve">выбирать необходимую систему бесконтактной оцифровки в соответствии с поставленной задачей (руководствуясь необходимой точностью, габаритами объекта, его подвижностью или неподвижностью, </w:t>
      </w:r>
      <w:proofErr w:type="spellStart"/>
      <w:r w:rsidRPr="00437A56">
        <w:rPr>
          <w:sz w:val="28"/>
          <w:szCs w:val="28"/>
        </w:rPr>
        <w:t>световозвращающей</w:t>
      </w:r>
      <w:proofErr w:type="spellEnd"/>
      <w:r w:rsidRPr="00437A56">
        <w:rPr>
          <w:sz w:val="28"/>
          <w:szCs w:val="28"/>
        </w:rPr>
        <w:t xml:space="preserve"> способностью и иными особенностями);</w:t>
      </w:r>
    </w:p>
    <w:p w:rsidR="00437A56" w:rsidRPr="00437A56" w:rsidRDefault="00437A56" w:rsidP="00437A56">
      <w:pPr>
        <w:pStyle w:val="51"/>
        <w:numPr>
          <w:ilvl w:val="0"/>
          <w:numId w:val="17"/>
        </w:numPr>
        <w:shd w:val="clear" w:color="auto" w:fill="auto"/>
        <w:tabs>
          <w:tab w:val="left" w:pos="1229"/>
        </w:tabs>
        <w:spacing w:after="0" w:line="322" w:lineRule="exact"/>
        <w:ind w:left="120" w:right="120" w:firstLine="720"/>
        <w:jc w:val="both"/>
        <w:rPr>
          <w:sz w:val="28"/>
          <w:szCs w:val="28"/>
        </w:rPr>
      </w:pPr>
      <w:r w:rsidRPr="00437A56">
        <w:rPr>
          <w:sz w:val="28"/>
          <w:szCs w:val="28"/>
        </w:rPr>
        <w:t>осуществлять наладку и калибровку систем бесконтактной оцифровки;</w:t>
      </w:r>
    </w:p>
    <w:p w:rsidR="00437A56" w:rsidRPr="00437A56" w:rsidRDefault="00437A56" w:rsidP="00437A56">
      <w:pPr>
        <w:pStyle w:val="51"/>
        <w:numPr>
          <w:ilvl w:val="0"/>
          <w:numId w:val="17"/>
        </w:numPr>
        <w:shd w:val="clear" w:color="auto" w:fill="auto"/>
        <w:tabs>
          <w:tab w:val="left" w:pos="1099"/>
        </w:tabs>
        <w:spacing w:after="0" w:line="322" w:lineRule="exact"/>
        <w:ind w:left="120" w:right="120" w:firstLine="720"/>
        <w:jc w:val="both"/>
        <w:rPr>
          <w:sz w:val="28"/>
          <w:szCs w:val="28"/>
        </w:rPr>
      </w:pPr>
      <w:r w:rsidRPr="00437A56">
        <w:rPr>
          <w:sz w:val="28"/>
          <w:szCs w:val="28"/>
        </w:rPr>
        <w:t>выполнять подготовительные работы для бесконтактной оцифровки;</w:t>
      </w:r>
    </w:p>
    <w:p w:rsidR="00437A56" w:rsidRPr="00437A56" w:rsidRDefault="00437A56" w:rsidP="00437A56">
      <w:pPr>
        <w:pStyle w:val="51"/>
        <w:numPr>
          <w:ilvl w:val="0"/>
          <w:numId w:val="17"/>
        </w:numPr>
        <w:shd w:val="clear" w:color="auto" w:fill="auto"/>
        <w:tabs>
          <w:tab w:val="left" w:pos="1027"/>
        </w:tabs>
        <w:spacing w:after="0" w:line="322" w:lineRule="exact"/>
        <w:ind w:left="120" w:right="120" w:firstLine="720"/>
        <w:jc w:val="both"/>
        <w:rPr>
          <w:sz w:val="28"/>
          <w:szCs w:val="28"/>
        </w:rPr>
      </w:pPr>
      <w:r w:rsidRPr="00437A56">
        <w:rPr>
          <w:sz w:val="28"/>
          <w:szCs w:val="28"/>
        </w:rPr>
        <w:t>выполнять работы по бесконтактной оцифровке реальных объектов при помощи систем оптической оцифровки различных типов;</w:t>
      </w:r>
    </w:p>
    <w:p w:rsidR="00437A56" w:rsidRPr="00437A56" w:rsidRDefault="00437A56" w:rsidP="00437A56">
      <w:pPr>
        <w:pStyle w:val="51"/>
        <w:numPr>
          <w:ilvl w:val="0"/>
          <w:numId w:val="17"/>
        </w:numPr>
        <w:shd w:val="clear" w:color="auto" w:fill="auto"/>
        <w:tabs>
          <w:tab w:val="left" w:pos="1114"/>
        </w:tabs>
        <w:spacing w:after="0" w:line="322" w:lineRule="exact"/>
        <w:ind w:left="120" w:right="120" w:firstLine="720"/>
        <w:jc w:val="both"/>
        <w:rPr>
          <w:sz w:val="28"/>
          <w:szCs w:val="28"/>
        </w:rPr>
      </w:pPr>
      <w:r w:rsidRPr="00437A56">
        <w:rPr>
          <w:sz w:val="28"/>
          <w:szCs w:val="28"/>
        </w:rPr>
        <w:t>осуществлять проверку и исправление ошибок в оцифрованных моделях;</w:t>
      </w:r>
    </w:p>
    <w:p w:rsidR="00437A56" w:rsidRPr="00437A56" w:rsidRDefault="00437A56" w:rsidP="00437A56">
      <w:pPr>
        <w:pStyle w:val="51"/>
        <w:numPr>
          <w:ilvl w:val="0"/>
          <w:numId w:val="17"/>
        </w:numPr>
        <w:shd w:val="clear" w:color="auto" w:fill="auto"/>
        <w:tabs>
          <w:tab w:val="left" w:pos="1085"/>
        </w:tabs>
        <w:spacing w:after="0" w:line="322" w:lineRule="exact"/>
        <w:ind w:left="120" w:right="120" w:firstLine="720"/>
        <w:jc w:val="both"/>
        <w:rPr>
          <w:sz w:val="28"/>
          <w:szCs w:val="28"/>
        </w:rPr>
      </w:pPr>
      <w:r w:rsidRPr="00437A56">
        <w:rPr>
          <w:sz w:val="28"/>
          <w:szCs w:val="28"/>
        </w:rPr>
        <w:t>осуществлять оценку точности оцифровки посредством сопоставления с оцифровываемым объектом;</w:t>
      </w:r>
    </w:p>
    <w:p w:rsidR="00437A56" w:rsidRDefault="00437A56" w:rsidP="00437A56">
      <w:pPr>
        <w:pStyle w:val="51"/>
        <w:numPr>
          <w:ilvl w:val="0"/>
          <w:numId w:val="17"/>
        </w:numPr>
        <w:shd w:val="clear" w:color="auto" w:fill="auto"/>
        <w:tabs>
          <w:tab w:val="left" w:pos="1013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437A56">
        <w:rPr>
          <w:sz w:val="28"/>
          <w:szCs w:val="28"/>
        </w:rPr>
        <w:t>моделировать необходимые объекты, предназначенные для последующего производства в компьютерных программах, опираясь на чертежи, технические задания или оцифрованные модели;</w:t>
      </w:r>
    </w:p>
    <w:p w:rsidR="00172967" w:rsidRPr="00A42F2F" w:rsidRDefault="00172967" w:rsidP="00172967">
      <w:pPr>
        <w:pStyle w:val="51"/>
        <w:numPr>
          <w:ilvl w:val="0"/>
          <w:numId w:val="17"/>
        </w:numPr>
        <w:shd w:val="clear" w:color="auto" w:fill="auto"/>
        <w:tabs>
          <w:tab w:val="left" w:pos="883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A42F2F">
        <w:rPr>
          <w:sz w:val="28"/>
          <w:szCs w:val="28"/>
        </w:rPr>
        <w:t>выбирать технологию послойного синтеза в соответствии с решаемой производственной задачей, технологиями последующей обработки деталей и/или технологий дальнейшего использования синтезированных объектов;</w:t>
      </w:r>
    </w:p>
    <w:p w:rsidR="00172967" w:rsidRPr="00A42F2F" w:rsidRDefault="00172967" w:rsidP="00172967">
      <w:pPr>
        <w:pStyle w:val="51"/>
        <w:numPr>
          <w:ilvl w:val="0"/>
          <w:numId w:val="17"/>
        </w:numPr>
        <w:shd w:val="clear" w:color="auto" w:fill="auto"/>
        <w:tabs>
          <w:tab w:val="left" w:pos="878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A42F2F">
        <w:rPr>
          <w:sz w:val="28"/>
          <w:szCs w:val="28"/>
        </w:rPr>
        <w:t>выбирать материал для послойного синтеза и оптимальные параметры процесса в соответствии с решаемой производственной задачей, технологиями последующей обработки деталей и/или технологий дальнейшего использования синтезированных объектов;</w:t>
      </w:r>
    </w:p>
    <w:p w:rsidR="00172967" w:rsidRPr="00172967" w:rsidRDefault="00172967" w:rsidP="00172967">
      <w:pPr>
        <w:pStyle w:val="51"/>
        <w:numPr>
          <w:ilvl w:val="0"/>
          <w:numId w:val="17"/>
        </w:numPr>
        <w:shd w:val="clear" w:color="auto" w:fill="auto"/>
        <w:tabs>
          <w:tab w:val="left" w:pos="960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172967">
        <w:rPr>
          <w:sz w:val="28"/>
          <w:szCs w:val="28"/>
        </w:rPr>
        <w:t>подбирать технологическое оборудование, станки, инструменты и разрабатывать оснастку для финишной обработки изделий, полученных послойным синтезом;</w:t>
      </w:r>
    </w:p>
    <w:p w:rsidR="00172967" w:rsidRPr="00172967" w:rsidRDefault="00172967" w:rsidP="00172967">
      <w:pPr>
        <w:pStyle w:val="51"/>
        <w:numPr>
          <w:ilvl w:val="0"/>
          <w:numId w:val="17"/>
        </w:numPr>
        <w:shd w:val="clear" w:color="auto" w:fill="auto"/>
        <w:tabs>
          <w:tab w:val="left" w:pos="898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172967">
        <w:rPr>
          <w:sz w:val="28"/>
          <w:szCs w:val="28"/>
        </w:rPr>
        <w:t>определять оптимальный технологический цикл финишной обработки изделия;</w:t>
      </w:r>
    </w:p>
    <w:p w:rsidR="00172967" w:rsidRPr="00172967" w:rsidRDefault="00172967" w:rsidP="00172967">
      <w:pPr>
        <w:pStyle w:val="51"/>
        <w:numPr>
          <w:ilvl w:val="0"/>
          <w:numId w:val="17"/>
        </w:numPr>
        <w:shd w:val="clear" w:color="auto" w:fill="auto"/>
        <w:tabs>
          <w:tab w:val="left" w:pos="903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172967">
        <w:rPr>
          <w:sz w:val="28"/>
          <w:szCs w:val="28"/>
        </w:rPr>
        <w:lastRenderedPageBreak/>
        <w:t>определять оптимальные методы контроля качества;</w:t>
      </w:r>
    </w:p>
    <w:p w:rsidR="00172967" w:rsidRPr="00172967" w:rsidRDefault="00172967" w:rsidP="00172967">
      <w:pPr>
        <w:pStyle w:val="51"/>
        <w:numPr>
          <w:ilvl w:val="0"/>
          <w:numId w:val="17"/>
        </w:numPr>
        <w:shd w:val="clear" w:color="auto" w:fill="auto"/>
        <w:tabs>
          <w:tab w:val="left" w:pos="1014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172967">
        <w:rPr>
          <w:sz w:val="28"/>
          <w:szCs w:val="28"/>
        </w:rPr>
        <w:t>проводить анализ отклонений готовых изделий от технического задания;</w:t>
      </w:r>
    </w:p>
    <w:p w:rsidR="00172967" w:rsidRPr="00172967" w:rsidRDefault="00172967" w:rsidP="00172967">
      <w:pPr>
        <w:pStyle w:val="51"/>
        <w:numPr>
          <w:ilvl w:val="0"/>
          <w:numId w:val="17"/>
        </w:numPr>
        <w:shd w:val="clear" w:color="auto" w:fill="auto"/>
        <w:tabs>
          <w:tab w:val="left" w:pos="894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172967">
        <w:rPr>
          <w:sz w:val="28"/>
          <w:szCs w:val="28"/>
        </w:rPr>
        <w:t>эффективно использовать материалы и оборудование;</w:t>
      </w:r>
    </w:p>
    <w:p w:rsidR="00172967" w:rsidRPr="00172967" w:rsidRDefault="00172967" w:rsidP="00172967">
      <w:pPr>
        <w:pStyle w:val="51"/>
        <w:numPr>
          <w:ilvl w:val="0"/>
          <w:numId w:val="17"/>
        </w:numPr>
        <w:shd w:val="clear" w:color="auto" w:fill="auto"/>
        <w:tabs>
          <w:tab w:val="left" w:pos="1268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172967">
        <w:rPr>
          <w:sz w:val="28"/>
          <w:szCs w:val="28"/>
        </w:rPr>
        <w:t>заполнять маршрутно-технологическую документацию на эксплуатацию оборудования;</w:t>
      </w:r>
    </w:p>
    <w:p w:rsidR="00A42F2F" w:rsidRPr="00A42F2F" w:rsidRDefault="00A42F2F" w:rsidP="00A42F2F">
      <w:pPr>
        <w:pStyle w:val="51"/>
        <w:numPr>
          <w:ilvl w:val="0"/>
          <w:numId w:val="17"/>
        </w:numPr>
        <w:tabs>
          <w:tab w:val="left" w:pos="1013"/>
        </w:tabs>
        <w:spacing w:after="0" w:line="322" w:lineRule="exact"/>
        <w:ind w:right="20"/>
        <w:jc w:val="both"/>
        <w:rPr>
          <w:sz w:val="28"/>
          <w:szCs w:val="28"/>
        </w:rPr>
      </w:pPr>
      <w:r w:rsidRPr="00A42F2F">
        <w:rPr>
          <w:sz w:val="28"/>
          <w:szCs w:val="28"/>
        </w:rPr>
        <w:t>проводить анализ неисправностей электрооборудования;</w:t>
      </w:r>
    </w:p>
    <w:p w:rsidR="00A42F2F" w:rsidRPr="00A42F2F" w:rsidRDefault="00A42F2F" w:rsidP="00A42F2F">
      <w:pPr>
        <w:pStyle w:val="51"/>
        <w:numPr>
          <w:ilvl w:val="0"/>
          <w:numId w:val="17"/>
        </w:numPr>
        <w:tabs>
          <w:tab w:val="left" w:pos="1013"/>
        </w:tabs>
        <w:spacing w:after="0" w:line="322" w:lineRule="exact"/>
        <w:ind w:right="20"/>
        <w:jc w:val="both"/>
        <w:rPr>
          <w:sz w:val="28"/>
          <w:szCs w:val="28"/>
        </w:rPr>
      </w:pPr>
      <w:r w:rsidRPr="00A42F2F">
        <w:rPr>
          <w:sz w:val="28"/>
          <w:szCs w:val="28"/>
        </w:rPr>
        <w:t>подбирать технологическое оборудование для ремонта и эксплуатации аддитивных установок и вспомогательных электромеханических, электротехнических, электронных и оптических устройств и систем, определять оптимальные варианты его использования;</w:t>
      </w:r>
    </w:p>
    <w:p w:rsidR="00A42F2F" w:rsidRPr="00A42F2F" w:rsidRDefault="00A42F2F" w:rsidP="00A42F2F">
      <w:pPr>
        <w:pStyle w:val="51"/>
        <w:numPr>
          <w:ilvl w:val="0"/>
          <w:numId w:val="17"/>
        </w:numPr>
        <w:tabs>
          <w:tab w:val="left" w:pos="1013"/>
        </w:tabs>
        <w:spacing w:after="0" w:line="322" w:lineRule="exact"/>
        <w:ind w:right="20"/>
        <w:jc w:val="both"/>
        <w:rPr>
          <w:sz w:val="28"/>
          <w:szCs w:val="28"/>
        </w:rPr>
      </w:pPr>
      <w:r w:rsidRPr="00A42F2F">
        <w:rPr>
          <w:sz w:val="28"/>
          <w:szCs w:val="28"/>
        </w:rPr>
        <w:t>организовывать и выполнять наладку, регулировку и проверку установок для аддитивного производства;</w:t>
      </w:r>
    </w:p>
    <w:p w:rsidR="00A42F2F" w:rsidRPr="00A42F2F" w:rsidRDefault="00A42F2F" w:rsidP="00A42F2F">
      <w:pPr>
        <w:pStyle w:val="51"/>
        <w:numPr>
          <w:ilvl w:val="0"/>
          <w:numId w:val="17"/>
        </w:numPr>
        <w:tabs>
          <w:tab w:val="left" w:pos="1013"/>
        </w:tabs>
        <w:spacing w:after="0" w:line="322" w:lineRule="exact"/>
        <w:ind w:right="20"/>
        <w:jc w:val="both"/>
        <w:rPr>
          <w:sz w:val="28"/>
          <w:szCs w:val="28"/>
        </w:rPr>
      </w:pPr>
      <w:r w:rsidRPr="00A42F2F">
        <w:rPr>
          <w:sz w:val="28"/>
          <w:szCs w:val="28"/>
        </w:rPr>
        <w:t>осуществлять метрологическую поверку изделий;</w:t>
      </w:r>
    </w:p>
    <w:p w:rsidR="00A42F2F" w:rsidRPr="00A42F2F" w:rsidRDefault="00A42F2F" w:rsidP="00A42F2F">
      <w:pPr>
        <w:pStyle w:val="51"/>
        <w:numPr>
          <w:ilvl w:val="0"/>
          <w:numId w:val="17"/>
        </w:numPr>
        <w:tabs>
          <w:tab w:val="left" w:pos="1013"/>
        </w:tabs>
        <w:spacing w:after="0" w:line="322" w:lineRule="exact"/>
        <w:ind w:right="20"/>
        <w:jc w:val="both"/>
        <w:rPr>
          <w:sz w:val="28"/>
          <w:szCs w:val="28"/>
        </w:rPr>
      </w:pPr>
      <w:r w:rsidRPr="00A42F2F">
        <w:rPr>
          <w:sz w:val="28"/>
          <w:szCs w:val="28"/>
        </w:rPr>
        <w:t>производить диагностику оборудования и определение его ресурсов;</w:t>
      </w:r>
    </w:p>
    <w:p w:rsidR="00A42F2F" w:rsidRPr="00A42F2F" w:rsidRDefault="00A42F2F" w:rsidP="00A42F2F">
      <w:pPr>
        <w:pStyle w:val="51"/>
        <w:numPr>
          <w:ilvl w:val="0"/>
          <w:numId w:val="17"/>
        </w:numPr>
        <w:tabs>
          <w:tab w:val="left" w:pos="1013"/>
        </w:tabs>
        <w:spacing w:after="0" w:line="322" w:lineRule="exact"/>
        <w:ind w:right="20"/>
        <w:jc w:val="both"/>
        <w:rPr>
          <w:sz w:val="28"/>
          <w:szCs w:val="28"/>
        </w:rPr>
      </w:pPr>
      <w:r w:rsidRPr="00A42F2F">
        <w:rPr>
          <w:sz w:val="28"/>
          <w:szCs w:val="28"/>
        </w:rPr>
        <w:t>прогнозировать отказы и обнаруживать дефекты аддитивных установок, осуществлять технический контроль при их эксплуатации;</w:t>
      </w:r>
    </w:p>
    <w:p w:rsidR="00A42F2F" w:rsidRPr="00A42F2F" w:rsidRDefault="00A42F2F" w:rsidP="00A42F2F">
      <w:pPr>
        <w:pStyle w:val="51"/>
        <w:numPr>
          <w:ilvl w:val="0"/>
          <w:numId w:val="17"/>
        </w:numPr>
        <w:tabs>
          <w:tab w:val="left" w:pos="1013"/>
        </w:tabs>
        <w:spacing w:after="0" w:line="322" w:lineRule="exact"/>
        <w:ind w:right="20"/>
        <w:jc w:val="both"/>
        <w:rPr>
          <w:sz w:val="28"/>
          <w:szCs w:val="28"/>
        </w:rPr>
      </w:pPr>
      <w:r w:rsidRPr="00A42F2F">
        <w:rPr>
          <w:sz w:val="28"/>
          <w:szCs w:val="28"/>
        </w:rPr>
        <w:t>эффективно использовать материалы и оборудование;</w:t>
      </w:r>
    </w:p>
    <w:p w:rsidR="00A42F2F" w:rsidRPr="00A42F2F" w:rsidRDefault="00A42F2F" w:rsidP="00A42F2F">
      <w:pPr>
        <w:pStyle w:val="51"/>
        <w:numPr>
          <w:ilvl w:val="0"/>
          <w:numId w:val="17"/>
        </w:numPr>
        <w:tabs>
          <w:tab w:val="left" w:pos="1013"/>
        </w:tabs>
        <w:spacing w:after="0" w:line="322" w:lineRule="exact"/>
        <w:ind w:right="20"/>
        <w:jc w:val="both"/>
        <w:rPr>
          <w:sz w:val="28"/>
          <w:szCs w:val="28"/>
        </w:rPr>
      </w:pPr>
      <w:r w:rsidRPr="00A42F2F">
        <w:rPr>
          <w:sz w:val="28"/>
          <w:szCs w:val="28"/>
        </w:rPr>
        <w:t>заполнять маршрутно-технологическую документацию на эксплуатацию и об</w:t>
      </w:r>
      <w:r>
        <w:rPr>
          <w:sz w:val="28"/>
          <w:szCs w:val="28"/>
        </w:rPr>
        <w:t>служивание аддитивных установок</w:t>
      </w:r>
      <w:r>
        <w:rPr>
          <w:sz w:val="28"/>
          <w:szCs w:val="28"/>
          <w:lang w:val="ru-RU"/>
        </w:rPr>
        <w:t>;</w:t>
      </w:r>
    </w:p>
    <w:p w:rsidR="00DB57E4" w:rsidRDefault="00DB57E4" w:rsidP="00DB57E4">
      <w:pPr>
        <w:pStyle w:val="51"/>
        <w:numPr>
          <w:ilvl w:val="0"/>
          <w:numId w:val="17"/>
        </w:numPr>
        <w:shd w:val="clear" w:color="auto" w:fill="auto"/>
        <w:tabs>
          <w:tab w:val="left" w:pos="1013"/>
        </w:tabs>
        <w:spacing w:after="0" w:line="322" w:lineRule="exact"/>
        <w:ind w:left="20" w:right="20" w:firstLine="760"/>
        <w:jc w:val="both"/>
        <w:rPr>
          <w:sz w:val="28"/>
          <w:szCs w:val="28"/>
        </w:rPr>
      </w:pPr>
      <w:r>
        <w:rPr>
          <w:sz w:val="28"/>
          <w:szCs w:val="28"/>
        </w:rPr>
        <w:t>выявлении и устранении</w:t>
      </w:r>
      <w:r w:rsidRPr="00DB57E4">
        <w:rPr>
          <w:sz w:val="28"/>
          <w:szCs w:val="28"/>
        </w:rPr>
        <w:t xml:space="preserve"> неисправностей установок для аддитивного производства;</w:t>
      </w:r>
    </w:p>
    <w:p w:rsidR="00DB57E4" w:rsidRDefault="00DB57E4" w:rsidP="00DB57E4">
      <w:pPr>
        <w:pStyle w:val="51"/>
        <w:numPr>
          <w:ilvl w:val="0"/>
          <w:numId w:val="17"/>
        </w:numPr>
        <w:shd w:val="clear" w:color="auto" w:fill="auto"/>
        <w:tabs>
          <w:tab w:val="left" w:pos="1013"/>
        </w:tabs>
        <w:spacing w:after="0" w:line="322" w:lineRule="exact"/>
        <w:ind w:left="20" w:right="20" w:firstLine="76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использовании</w:t>
      </w:r>
      <w:r w:rsidRPr="00DB57E4">
        <w:rPr>
          <w:sz w:val="28"/>
          <w:szCs w:val="28"/>
        </w:rPr>
        <w:t xml:space="preserve"> контрольно-измерительных приборов;</w:t>
      </w:r>
    </w:p>
    <w:p w:rsidR="00DB57E4" w:rsidRDefault="00DB57E4" w:rsidP="00DB57E4">
      <w:pPr>
        <w:pStyle w:val="51"/>
        <w:numPr>
          <w:ilvl w:val="0"/>
          <w:numId w:val="17"/>
        </w:numPr>
        <w:shd w:val="clear" w:color="auto" w:fill="auto"/>
        <w:tabs>
          <w:tab w:val="left" w:pos="1013"/>
        </w:tabs>
        <w:spacing w:after="0" w:line="322" w:lineRule="exact"/>
        <w:ind w:left="20" w:right="20" w:firstLine="760"/>
        <w:jc w:val="both"/>
        <w:rPr>
          <w:sz w:val="28"/>
          <w:szCs w:val="28"/>
        </w:rPr>
      </w:pPr>
      <w:r>
        <w:rPr>
          <w:sz w:val="28"/>
          <w:szCs w:val="28"/>
        </w:rPr>
        <w:t>выполнении</w:t>
      </w:r>
      <w:r w:rsidRPr="00DB57E4">
        <w:rPr>
          <w:sz w:val="28"/>
          <w:szCs w:val="28"/>
        </w:rPr>
        <w:t xml:space="preserve"> работ по технической эксплуатации, обслуживанию и ремонту аддитивных установок и вспомогательного оборудования;</w:t>
      </w:r>
    </w:p>
    <w:p w:rsidR="00DB57E4" w:rsidRPr="00DB57E4" w:rsidRDefault="00DB57E4" w:rsidP="00DB57E4">
      <w:pPr>
        <w:pStyle w:val="51"/>
        <w:numPr>
          <w:ilvl w:val="0"/>
          <w:numId w:val="17"/>
        </w:numPr>
        <w:shd w:val="clear" w:color="auto" w:fill="auto"/>
        <w:tabs>
          <w:tab w:val="left" w:pos="1013"/>
        </w:tabs>
        <w:spacing w:after="0" w:line="322" w:lineRule="exact"/>
        <w:ind w:left="20" w:right="20" w:firstLine="760"/>
        <w:jc w:val="both"/>
        <w:rPr>
          <w:sz w:val="28"/>
          <w:szCs w:val="28"/>
        </w:rPr>
      </w:pPr>
      <w:r>
        <w:rPr>
          <w:sz w:val="28"/>
          <w:szCs w:val="28"/>
        </w:rPr>
        <w:t>работе</w:t>
      </w:r>
      <w:r w:rsidRPr="00DB57E4">
        <w:rPr>
          <w:sz w:val="28"/>
          <w:szCs w:val="28"/>
        </w:rPr>
        <w:t xml:space="preserve"> с компьютерными моделями посредством бесконтактной оцифровки реальных объектов и их подготовки к производству; непосредственного моделирования по чертежам и техническим заданиям в програм</w:t>
      </w:r>
      <w:r>
        <w:rPr>
          <w:sz w:val="28"/>
          <w:szCs w:val="28"/>
        </w:rPr>
        <w:t>мах компьютерного моделирования.</w:t>
      </w:r>
    </w:p>
    <w:p w:rsidR="003D2036" w:rsidRDefault="00A21D80" w:rsidP="00F502EA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2914BF" w:rsidRDefault="002914BF" w:rsidP="001D153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color w:val="000000"/>
          <w:sz w:val="28"/>
          <w:szCs w:val="28"/>
          <w:lang w:eastAsia="ar-SA"/>
        </w:rPr>
        <w:t>Выполнение заданий практики является ведущей составляющей процесса формирования общих и профессиональных компетенций</w:t>
      </w:r>
      <w:r w:rsidR="00F502EA">
        <w:rPr>
          <w:color w:val="000000"/>
          <w:sz w:val="28"/>
          <w:szCs w:val="28"/>
          <w:lang w:eastAsia="ar-SA"/>
        </w:rPr>
        <w:t>.</w:t>
      </w:r>
    </w:p>
    <w:p w:rsidR="00AA4DDD" w:rsidRDefault="00AA4DDD" w:rsidP="001D1533">
      <w:pPr>
        <w:pStyle w:val="21"/>
        <w:ind w:firstLine="709"/>
        <w:contextualSpacing/>
        <w:rPr>
          <w:color w:val="000000"/>
          <w:sz w:val="28"/>
          <w:szCs w:val="28"/>
          <w:lang w:eastAsia="ar-SA"/>
        </w:rPr>
      </w:pPr>
    </w:p>
    <w:p w:rsidR="00BF5522" w:rsidRDefault="00BF5522" w:rsidP="00FA0AE3">
      <w:pPr>
        <w:pStyle w:val="21"/>
        <w:ind w:firstLine="709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практики:</w:t>
      </w:r>
    </w:p>
    <w:p w:rsidR="00DC0C42" w:rsidRDefault="00DC0C42" w:rsidP="00FA0AE3">
      <w:pPr>
        <w:pStyle w:val="21"/>
        <w:ind w:firstLine="709"/>
        <w:contextualSpacing/>
        <w:rPr>
          <w:b/>
          <w:color w:val="000000"/>
          <w:sz w:val="22"/>
          <w:szCs w:val="28"/>
        </w:rPr>
      </w:pPr>
    </w:p>
    <w:p w:rsidR="00593E51" w:rsidRPr="00E61BF5" w:rsidRDefault="00BF5522" w:rsidP="00495E38">
      <w:pPr>
        <w:pStyle w:val="21"/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 w:rsidRPr="00E61BF5">
        <w:rPr>
          <w:color w:val="000000"/>
          <w:sz w:val="28"/>
          <w:szCs w:val="28"/>
        </w:rPr>
        <w:t xml:space="preserve">Получение </w:t>
      </w:r>
      <w:r w:rsidRPr="008A572C">
        <w:rPr>
          <w:color w:val="000000"/>
          <w:sz w:val="28"/>
          <w:szCs w:val="28"/>
        </w:rPr>
        <w:t>практического опыта</w:t>
      </w:r>
      <w:r w:rsidR="00316CE7" w:rsidRPr="008A572C">
        <w:rPr>
          <w:color w:val="000000"/>
          <w:sz w:val="28"/>
          <w:szCs w:val="28"/>
        </w:rPr>
        <w:t xml:space="preserve"> в</w:t>
      </w:r>
      <w:r w:rsidR="00593E51" w:rsidRPr="008A572C">
        <w:rPr>
          <w:color w:val="000000"/>
          <w:sz w:val="28"/>
          <w:szCs w:val="28"/>
        </w:rPr>
        <w:t>:</w:t>
      </w:r>
    </w:p>
    <w:p w:rsidR="008A572C" w:rsidRPr="008A572C" w:rsidRDefault="008A572C" w:rsidP="008A572C">
      <w:pPr>
        <w:pStyle w:val="2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создании</w:t>
      </w:r>
      <w:r w:rsidRPr="008A572C">
        <w:rPr>
          <w:color w:val="000000"/>
          <w:sz w:val="28"/>
          <w:szCs w:val="28"/>
        </w:rPr>
        <w:t xml:space="preserve"> компьютерных моделей посредством бесконтактной оцифровки реальных объектов и их подготовки к производству;</w:t>
      </w:r>
    </w:p>
    <w:p w:rsidR="00E61BF5" w:rsidRDefault="008A572C" w:rsidP="008A572C">
      <w:pPr>
        <w:pStyle w:val="2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непосредственном моделировании</w:t>
      </w:r>
      <w:r w:rsidRPr="008A572C">
        <w:rPr>
          <w:color w:val="000000"/>
          <w:sz w:val="28"/>
          <w:szCs w:val="28"/>
        </w:rPr>
        <w:t xml:space="preserve"> по чертежам и техническим заданиям в программах компьютерного моделирования;</w:t>
      </w:r>
    </w:p>
    <w:p w:rsidR="00FE342E" w:rsidRPr="00FE342E" w:rsidRDefault="00FE342E" w:rsidP="00FE342E">
      <w:pPr>
        <w:pStyle w:val="2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управлении</w:t>
      </w:r>
      <w:r w:rsidRPr="00FE342E">
        <w:rPr>
          <w:color w:val="000000"/>
          <w:sz w:val="28"/>
          <w:szCs w:val="28"/>
        </w:rPr>
        <w:t xml:space="preserve"> загрузкой материалов для синтеза;</w:t>
      </w:r>
    </w:p>
    <w:p w:rsidR="00FE342E" w:rsidRPr="00FE342E" w:rsidRDefault="00FE342E" w:rsidP="00FE342E">
      <w:pPr>
        <w:pStyle w:val="2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контроле</w:t>
      </w:r>
      <w:r w:rsidRPr="00FE342E">
        <w:rPr>
          <w:color w:val="000000"/>
          <w:sz w:val="28"/>
          <w:szCs w:val="28"/>
        </w:rPr>
        <w:t xml:space="preserve"> работы подающих и дозаторных систем, </w:t>
      </w:r>
      <w:r>
        <w:rPr>
          <w:color w:val="000000"/>
          <w:sz w:val="28"/>
          <w:szCs w:val="28"/>
        </w:rPr>
        <w:t>сопровождении</w:t>
      </w:r>
      <w:r w:rsidRPr="00FE342E">
        <w:rPr>
          <w:color w:val="000000"/>
          <w:sz w:val="28"/>
          <w:szCs w:val="28"/>
        </w:rPr>
        <w:t xml:space="preserve"> (контроля) рабочего цикла аддитивной установки;</w:t>
      </w:r>
    </w:p>
    <w:p w:rsidR="00FE342E" w:rsidRPr="00FE342E" w:rsidRDefault="00FE342E" w:rsidP="00FE342E">
      <w:pPr>
        <w:pStyle w:val="2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контроле и регулировке</w:t>
      </w:r>
      <w:r w:rsidRPr="00FE342E">
        <w:rPr>
          <w:color w:val="000000"/>
          <w:sz w:val="28"/>
          <w:szCs w:val="28"/>
        </w:rPr>
        <w:t xml:space="preserve"> рабочих параметров аддитивных установок;</w:t>
      </w:r>
    </w:p>
    <w:p w:rsidR="00FE342E" w:rsidRPr="00FE342E" w:rsidRDefault="00FE342E" w:rsidP="00FE342E">
      <w:pPr>
        <w:pStyle w:val="2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ab/>
        <w:t>руководстве</w:t>
      </w:r>
      <w:r w:rsidRPr="00FE342E">
        <w:rPr>
          <w:color w:val="000000"/>
          <w:sz w:val="28"/>
          <w:szCs w:val="28"/>
        </w:rPr>
        <w:t xml:space="preserve"> на уровне технологического звена по подготовке аддитивных установок к запуску, подготовке и рекуперации рабочих материалов;</w:t>
      </w:r>
    </w:p>
    <w:p w:rsidR="00FE342E" w:rsidRPr="00FE342E" w:rsidRDefault="00FE342E" w:rsidP="00FE342E">
      <w:pPr>
        <w:pStyle w:val="2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выполнении</w:t>
      </w:r>
      <w:r w:rsidRPr="00FE342E">
        <w:rPr>
          <w:color w:val="000000"/>
          <w:sz w:val="28"/>
          <w:szCs w:val="28"/>
        </w:rPr>
        <w:t xml:space="preserve"> работ по доводке и финишной обработке изделий, полученных посредством аддитивных технологий, в соответствии с техническим заданием с применением токарных и фрезерных станков с числовым программным управлением (далее - ЧПУ), гидроабразивных установок, расточных станков и ручного инструмента;</w:t>
      </w:r>
    </w:p>
    <w:p w:rsidR="00FE342E" w:rsidRPr="0091157F" w:rsidRDefault="00FE342E" w:rsidP="0091157F">
      <w:pPr>
        <w:pStyle w:val="2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выполнении</w:t>
      </w:r>
      <w:r w:rsidRPr="00FE342E">
        <w:rPr>
          <w:color w:val="000000"/>
          <w:sz w:val="28"/>
          <w:szCs w:val="28"/>
        </w:rPr>
        <w:t xml:space="preserve"> работ по проверке соответствия готовых изделий техническому заданию с применением ручного измерительного инструмента и</w:t>
      </w:r>
      <w:r w:rsidR="0091157F">
        <w:rPr>
          <w:color w:val="000000"/>
          <w:sz w:val="28"/>
          <w:szCs w:val="28"/>
        </w:rPr>
        <w:t xml:space="preserve"> систем бесконтактной оцифровки.</w:t>
      </w:r>
    </w:p>
    <w:p w:rsidR="00B17F45" w:rsidRPr="00511D2A" w:rsidRDefault="00B17F45" w:rsidP="00B17F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417">
        <w:rPr>
          <w:rFonts w:ascii="Times New Roman" w:hAnsi="Times New Roman" w:cs="Times New Roman"/>
          <w:sz w:val="28"/>
          <w:szCs w:val="28"/>
        </w:rPr>
        <w:t xml:space="preserve">Содержание заданий практики позволит Вам сформировать </w:t>
      </w:r>
      <w:r w:rsidRPr="00511D2A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(ПК) и </w:t>
      </w:r>
      <w:r w:rsidR="009E42C2" w:rsidRPr="00511D2A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511D2A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общих (ОК). </w:t>
      </w:r>
    </w:p>
    <w:p w:rsidR="00316CE7" w:rsidRPr="00511D2A" w:rsidRDefault="00316CE7" w:rsidP="00FA0A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22" w:rsidRPr="00511D2A" w:rsidRDefault="00BF5522" w:rsidP="00664901">
      <w:pPr>
        <w:pStyle w:val="21"/>
        <w:numPr>
          <w:ilvl w:val="0"/>
          <w:numId w:val="5"/>
        </w:numPr>
        <w:ind w:left="709" w:firstLine="0"/>
        <w:contextualSpacing/>
        <w:rPr>
          <w:color w:val="000000"/>
          <w:sz w:val="28"/>
          <w:szCs w:val="28"/>
        </w:rPr>
      </w:pPr>
      <w:r w:rsidRPr="00511D2A">
        <w:rPr>
          <w:color w:val="000000"/>
          <w:sz w:val="28"/>
          <w:szCs w:val="28"/>
        </w:rPr>
        <w:t>Формирование профессиональных компетенций (ПК)</w:t>
      </w:r>
    </w:p>
    <w:p w:rsidR="00931414" w:rsidRPr="00511D2A" w:rsidRDefault="00931414" w:rsidP="00931414">
      <w:pPr>
        <w:pStyle w:val="21"/>
        <w:ind w:left="709" w:firstLine="0"/>
        <w:contextualSpacing/>
        <w:rPr>
          <w:color w:val="000000"/>
          <w:sz w:val="28"/>
          <w:szCs w:val="28"/>
        </w:rPr>
      </w:pPr>
    </w:p>
    <w:tbl>
      <w:tblPr>
        <w:tblW w:w="10093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824"/>
      </w:tblGrid>
      <w:tr w:rsidR="00617C41" w:rsidRPr="00511D2A" w:rsidTr="00F52D69">
        <w:tc>
          <w:tcPr>
            <w:tcW w:w="2269" w:type="dxa"/>
            <w:shd w:val="clear" w:color="auto" w:fill="auto"/>
          </w:tcPr>
          <w:p w:rsidR="00617C41" w:rsidRPr="00511D2A" w:rsidRDefault="00617C41" w:rsidP="009B4176">
            <w:pPr>
              <w:pStyle w:val="a6"/>
              <w:snapToGrid w:val="0"/>
              <w:ind w:left="0"/>
              <w:jc w:val="center"/>
            </w:pPr>
            <w:r w:rsidRPr="00511D2A"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824" w:type="dxa"/>
            <w:shd w:val="clear" w:color="auto" w:fill="auto"/>
          </w:tcPr>
          <w:p w:rsidR="00617C41" w:rsidRPr="00511D2A" w:rsidRDefault="00617C41" w:rsidP="009B4176">
            <w:pPr>
              <w:pStyle w:val="a6"/>
              <w:snapToGrid w:val="0"/>
              <w:ind w:left="0"/>
              <w:jc w:val="center"/>
            </w:pPr>
            <w:r w:rsidRPr="00511D2A"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4E55E8" w:rsidRPr="00B567DC" w:rsidTr="004E55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E8" w:rsidRPr="004E55E8" w:rsidRDefault="004E55E8" w:rsidP="004E55E8">
            <w:pPr>
              <w:pStyle w:val="a6"/>
              <w:snapToGrid w:val="0"/>
              <w:rPr>
                <w:color w:val="000000"/>
                <w:sz w:val="28"/>
                <w:szCs w:val="28"/>
              </w:rPr>
            </w:pPr>
            <w:r w:rsidRPr="004E55E8">
              <w:rPr>
                <w:color w:val="000000"/>
                <w:sz w:val="28"/>
                <w:szCs w:val="28"/>
              </w:rPr>
              <w:t>ПК 1.1.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E8" w:rsidRPr="004E55E8" w:rsidRDefault="004E55E8" w:rsidP="004E55E8">
            <w:pPr>
              <w:snapToGri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E55E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Применять средства бесконтактной оцифровки для целей компьютерного проектирования, входного и выходного контроля</w:t>
            </w:r>
          </w:p>
        </w:tc>
      </w:tr>
      <w:tr w:rsidR="004E55E8" w:rsidRPr="00B567DC" w:rsidTr="004E55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E8" w:rsidRPr="004E55E8" w:rsidRDefault="004E55E8" w:rsidP="004E55E8">
            <w:pPr>
              <w:pStyle w:val="a6"/>
              <w:snapToGrid w:val="0"/>
              <w:rPr>
                <w:color w:val="000000"/>
                <w:sz w:val="28"/>
                <w:szCs w:val="28"/>
              </w:rPr>
            </w:pPr>
            <w:r w:rsidRPr="004E55E8">
              <w:rPr>
                <w:color w:val="000000"/>
                <w:sz w:val="28"/>
                <w:szCs w:val="28"/>
              </w:rPr>
              <w:t>ПК 1.2.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E8" w:rsidRPr="004E55E8" w:rsidRDefault="004E55E8" w:rsidP="004E55E8">
            <w:pPr>
              <w:snapToGri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E55E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Создавать и корректировать средствами компьютерного проектирования цифровые трехмерные модели изделий</w:t>
            </w:r>
          </w:p>
        </w:tc>
      </w:tr>
      <w:tr w:rsidR="004E55E8" w:rsidRPr="00B567DC" w:rsidTr="004E55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E8" w:rsidRPr="004E55E8" w:rsidRDefault="004E55E8" w:rsidP="004E55E8">
            <w:pPr>
              <w:pStyle w:val="a6"/>
              <w:snapToGrid w:val="0"/>
              <w:rPr>
                <w:color w:val="000000"/>
                <w:sz w:val="28"/>
                <w:szCs w:val="28"/>
              </w:rPr>
            </w:pPr>
            <w:r w:rsidRPr="004E55E8">
              <w:rPr>
                <w:color w:val="000000"/>
                <w:sz w:val="28"/>
                <w:szCs w:val="28"/>
              </w:rPr>
              <w:t>ПК 2.1.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E8" w:rsidRPr="004E55E8" w:rsidRDefault="004E55E8" w:rsidP="004E55E8">
            <w:pPr>
              <w:pStyle w:val="a6"/>
              <w:snapToGrid w:val="0"/>
              <w:spacing w:line="276" w:lineRule="auto"/>
              <w:ind w:left="0"/>
              <w:rPr>
                <w:spacing w:val="-6"/>
                <w:sz w:val="28"/>
                <w:szCs w:val="28"/>
              </w:rPr>
            </w:pPr>
            <w:r w:rsidRPr="004E55E8">
              <w:rPr>
                <w:spacing w:val="-6"/>
                <w:sz w:val="28"/>
                <w:szCs w:val="28"/>
              </w:rPr>
              <w:t>Организовывать и вести технологический процесс на установках для аддитивного производства</w:t>
            </w:r>
          </w:p>
        </w:tc>
      </w:tr>
      <w:tr w:rsidR="004E55E8" w:rsidRPr="00B567DC" w:rsidTr="004E55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E8" w:rsidRPr="004E55E8" w:rsidRDefault="004E55E8" w:rsidP="004E55E8">
            <w:pPr>
              <w:pStyle w:val="a6"/>
              <w:snapToGrid w:val="0"/>
              <w:rPr>
                <w:color w:val="000000"/>
                <w:sz w:val="28"/>
                <w:szCs w:val="28"/>
              </w:rPr>
            </w:pPr>
            <w:r w:rsidRPr="004E55E8">
              <w:rPr>
                <w:color w:val="000000"/>
                <w:sz w:val="28"/>
                <w:szCs w:val="28"/>
              </w:rPr>
              <w:t>ПК 2.2.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E8" w:rsidRPr="004E55E8" w:rsidRDefault="004E55E8" w:rsidP="004E55E8">
            <w:pPr>
              <w:pStyle w:val="a6"/>
              <w:snapToGrid w:val="0"/>
              <w:spacing w:line="276" w:lineRule="auto"/>
              <w:ind w:left="0"/>
              <w:rPr>
                <w:spacing w:val="-6"/>
                <w:sz w:val="28"/>
                <w:szCs w:val="28"/>
              </w:rPr>
            </w:pPr>
            <w:r w:rsidRPr="004E55E8">
              <w:rPr>
                <w:spacing w:val="-6"/>
                <w:sz w:val="28"/>
                <w:szCs w:val="28"/>
              </w:rPr>
              <w:t>Контролировать правильность функционирования установки, регулировать её элементы, корректировать программируемые параметры</w:t>
            </w:r>
          </w:p>
        </w:tc>
      </w:tr>
      <w:tr w:rsidR="004E55E8" w:rsidRPr="00B567DC" w:rsidTr="004E55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E8" w:rsidRPr="004E55E8" w:rsidRDefault="004E55E8" w:rsidP="004E55E8">
            <w:pPr>
              <w:pStyle w:val="a6"/>
              <w:snapToGrid w:val="0"/>
              <w:rPr>
                <w:color w:val="000000"/>
                <w:sz w:val="28"/>
                <w:szCs w:val="28"/>
              </w:rPr>
            </w:pPr>
            <w:r w:rsidRPr="004E55E8">
              <w:rPr>
                <w:color w:val="000000"/>
                <w:sz w:val="28"/>
                <w:szCs w:val="28"/>
              </w:rPr>
              <w:t>ПК 2.3.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E8" w:rsidRPr="004E55E8" w:rsidRDefault="004E55E8" w:rsidP="004E55E8">
            <w:pPr>
              <w:pStyle w:val="a6"/>
              <w:snapToGrid w:val="0"/>
              <w:spacing w:line="276" w:lineRule="auto"/>
              <w:ind w:left="0"/>
              <w:rPr>
                <w:spacing w:val="-6"/>
                <w:sz w:val="28"/>
                <w:szCs w:val="28"/>
              </w:rPr>
            </w:pPr>
            <w:r w:rsidRPr="004E55E8">
              <w:rPr>
                <w:spacing w:val="-6"/>
                <w:sz w:val="28"/>
                <w:szCs w:val="28"/>
              </w:rPr>
              <w:t>Проводить доводку и финишную обработку изделий, созданных на установках для аддитивного производства</w:t>
            </w:r>
          </w:p>
        </w:tc>
      </w:tr>
      <w:tr w:rsidR="004E55E8" w:rsidRPr="00B567DC" w:rsidTr="004E55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E8" w:rsidRPr="004E55E8" w:rsidRDefault="004E55E8" w:rsidP="004E55E8">
            <w:pPr>
              <w:pStyle w:val="a6"/>
              <w:snapToGrid w:val="0"/>
              <w:rPr>
                <w:color w:val="000000"/>
                <w:sz w:val="28"/>
                <w:szCs w:val="28"/>
              </w:rPr>
            </w:pPr>
            <w:r w:rsidRPr="004E55E8">
              <w:rPr>
                <w:color w:val="000000"/>
                <w:sz w:val="28"/>
                <w:szCs w:val="28"/>
              </w:rPr>
              <w:t>ПК 2.4.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E8" w:rsidRPr="004E55E8" w:rsidRDefault="004E55E8" w:rsidP="004E55E8">
            <w:pPr>
              <w:pStyle w:val="a6"/>
              <w:snapToGrid w:val="0"/>
              <w:spacing w:line="276" w:lineRule="auto"/>
              <w:ind w:left="0"/>
              <w:rPr>
                <w:spacing w:val="-6"/>
                <w:sz w:val="28"/>
                <w:szCs w:val="28"/>
              </w:rPr>
            </w:pPr>
            <w:r w:rsidRPr="004E55E8">
              <w:rPr>
                <w:spacing w:val="-6"/>
                <w:sz w:val="28"/>
                <w:szCs w:val="28"/>
              </w:rPr>
              <w:t>Подбирать параметры аддитивного технологического процесса и разрабатывать оптимальные режимы производства изделий на основе технического задания (компьютерной/цифровой модели)</w:t>
            </w:r>
          </w:p>
        </w:tc>
      </w:tr>
      <w:tr w:rsidR="004E55E8" w:rsidRPr="00B567DC" w:rsidTr="004E55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E8" w:rsidRPr="004E55E8" w:rsidRDefault="004E55E8" w:rsidP="004E55E8">
            <w:pPr>
              <w:pStyle w:val="a6"/>
              <w:snapToGrid w:val="0"/>
              <w:rPr>
                <w:color w:val="000000"/>
                <w:sz w:val="28"/>
                <w:szCs w:val="28"/>
              </w:rPr>
            </w:pPr>
            <w:r w:rsidRPr="004E55E8">
              <w:rPr>
                <w:color w:val="000000"/>
                <w:sz w:val="28"/>
                <w:szCs w:val="28"/>
              </w:rPr>
              <w:t>ПК 3.1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E8" w:rsidRPr="004E55E8" w:rsidRDefault="004E55E8" w:rsidP="004E55E8">
            <w:pPr>
              <w:pStyle w:val="a6"/>
              <w:snapToGrid w:val="0"/>
              <w:spacing w:line="276" w:lineRule="auto"/>
              <w:ind w:left="0"/>
              <w:rPr>
                <w:spacing w:val="-6"/>
                <w:sz w:val="28"/>
                <w:szCs w:val="28"/>
              </w:rPr>
            </w:pPr>
            <w:r w:rsidRPr="004E55E8">
              <w:rPr>
                <w:spacing w:val="-6"/>
                <w:sz w:val="28"/>
                <w:szCs w:val="28"/>
              </w:rPr>
              <w:t>Диагностировать неисправности установок для аддитивного производства</w:t>
            </w:r>
          </w:p>
        </w:tc>
      </w:tr>
      <w:tr w:rsidR="004E55E8" w:rsidRPr="00B567DC" w:rsidTr="004E55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E8" w:rsidRPr="004E55E8" w:rsidRDefault="004E55E8" w:rsidP="004E55E8">
            <w:pPr>
              <w:pStyle w:val="a6"/>
              <w:snapToGrid w:val="0"/>
              <w:rPr>
                <w:color w:val="000000"/>
                <w:sz w:val="28"/>
                <w:szCs w:val="28"/>
              </w:rPr>
            </w:pPr>
            <w:r w:rsidRPr="004E55E8">
              <w:rPr>
                <w:color w:val="000000"/>
                <w:sz w:val="28"/>
                <w:szCs w:val="28"/>
              </w:rPr>
              <w:t>ПК 3.2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E8" w:rsidRPr="004E55E8" w:rsidRDefault="004E55E8" w:rsidP="004E55E8">
            <w:pPr>
              <w:snapToGri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E55E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Организовывать и осуществлять техническое обслуживание и текущий ремонт механических элементов установок для аддитивного производства</w:t>
            </w:r>
          </w:p>
        </w:tc>
      </w:tr>
      <w:tr w:rsidR="004E55E8" w:rsidRPr="00B567DC" w:rsidTr="004E55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E8" w:rsidRPr="004E55E8" w:rsidRDefault="004E55E8" w:rsidP="004E55E8">
            <w:pPr>
              <w:pStyle w:val="a6"/>
              <w:snapToGrid w:val="0"/>
              <w:rPr>
                <w:color w:val="000000"/>
                <w:sz w:val="28"/>
                <w:szCs w:val="28"/>
              </w:rPr>
            </w:pPr>
            <w:r w:rsidRPr="004E55E8">
              <w:rPr>
                <w:color w:val="000000"/>
                <w:sz w:val="28"/>
                <w:szCs w:val="28"/>
              </w:rPr>
              <w:t>ПК 3.3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E8" w:rsidRPr="004E55E8" w:rsidRDefault="004E55E8" w:rsidP="004E55E8">
            <w:pPr>
              <w:snapToGri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E55E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Заменять неисправные электронные, электронно- оптические, </w:t>
            </w:r>
            <w:r w:rsidRPr="004E55E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оптические и прочие функциональные элементы установок для аддитивного производства и проводить их регулировку</w:t>
            </w:r>
          </w:p>
        </w:tc>
      </w:tr>
      <w:tr w:rsidR="004E55E8" w:rsidRPr="00B567DC" w:rsidTr="004E55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E8" w:rsidRPr="004E55E8" w:rsidRDefault="004E55E8" w:rsidP="004E55E8">
            <w:pPr>
              <w:pStyle w:val="a6"/>
              <w:snapToGrid w:val="0"/>
              <w:rPr>
                <w:color w:val="000000"/>
                <w:sz w:val="28"/>
                <w:szCs w:val="28"/>
              </w:rPr>
            </w:pPr>
            <w:r w:rsidRPr="004E55E8">
              <w:rPr>
                <w:color w:val="000000"/>
                <w:sz w:val="28"/>
                <w:szCs w:val="28"/>
              </w:rPr>
              <w:lastRenderedPageBreak/>
              <w:t>ПК 4.1.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E8" w:rsidRPr="004E55E8" w:rsidRDefault="004E55E8" w:rsidP="004E55E8">
            <w:pPr>
              <w:pStyle w:val="a6"/>
              <w:snapToGrid w:val="0"/>
              <w:spacing w:line="276" w:lineRule="auto"/>
              <w:ind w:left="0"/>
              <w:rPr>
                <w:spacing w:val="-6"/>
                <w:sz w:val="28"/>
                <w:szCs w:val="28"/>
              </w:rPr>
            </w:pPr>
            <w:r w:rsidRPr="004E55E8">
              <w:rPr>
                <w:spacing w:val="-6"/>
                <w:sz w:val="28"/>
                <w:szCs w:val="28"/>
              </w:rPr>
              <w:t>Разрабатывать управляющие программы с применением систем автоматического программирования</w:t>
            </w:r>
          </w:p>
        </w:tc>
      </w:tr>
      <w:tr w:rsidR="004E55E8" w:rsidRPr="00B567DC" w:rsidTr="004E55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E8" w:rsidRPr="004E55E8" w:rsidRDefault="004E55E8" w:rsidP="004E55E8">
            <w:pPr>
              <w:pStyle w:val="a6"/>
              <w:snapToGrid w:val="0"/>
              <w:rPr>
                <w:color w:val="000000"/>
                <w:sz w:val="28"/>
                <w:szCs w:val="28"/>
              </w:rPr>
            </w:pPr>
            <w:r w:rsidRPr="004E55E8">
              <w:rPr>
                <w:color w:val="000000"/>
                <w:sz w:val="28"/>
                <w:szCs w:val="28"/>
              </w:rPr>
              <w:t>ПК 4.2.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E8" w:rsidRPr="004E55E8" w:rsidRDefault="004E55E8" w:rsidP="004E55E8">
            <w:pPr>
              <w:pStyle w:val="a6"/>
              <w:snapToGrid w:val="0"/>
              <w:spacing w:line="276" w:lineRule="auto"/>
              <w:ind w:left="0"/>
              <w:rPr>
                <w:spacing w:val="-6"/>
                <w:sz w:val="28"/>
                <w:szCs w:val="28"/>
              </w:rPr>
            </w:pPr>
            <w:r w:rsidRPr="004E55E8">
              <w:rPr>
                <w:spacing w:val="-6"/>
                <w:sz w:val="28"/>
                <w:szCs w:val="28"/>
              </w:rPr>
              <w:t>Разрабатывать управляющие программы с применением систем СAD/CAM</w:t>
            </w:r>
          </w:p>
        </w:tc>
      </w:tr>
      <w:tr w:rsidR="004E55E8" w:rsidRPr="00B567DC" w:rsidTr="004E55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E8" w:rsidRPr="004E55E8" w:rsidRDefault="004E55E8" w:rsidP="004E55E8">
            <w:pPr>
              <w:pStyle w:val="a6"/>
              <w:snapToGrid w:val="0"/>
              <w:rPr>
                <w:color w:val="000000"/>
                <w:sz w:val="28"/>
                <w:szCs w:val="28"/>
              </w:rPr>
            </w:pPr>
            <w:r w:rsidRPr="004E55E8">
              <w:rPr>
                <w:color w:val="000000"/>
                <w:sz w:val="28"/>
                <w:szCs w:val="28"/>
              </w:rPr>
              <w:t>ПК 4.3.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E8" w:rsidRPr="004E55E8" w:rsidRDefault="004E55E8" w:rsidP="004E55E8">
            <w:pPr>
              <w:pStyle w:val="a6"/>
              <w:snapToGrid w:val="0"/>
              <w:spacing w:line="276" w:lineRule="auto"/>
              <w:ind w:left="0"/>
              <w:rPr>
                <w:spacing w:val="-6"/>
                <w:sz w:val="28"/>
                <w:szCs w:val="28"/>
              </w:rPr>
            </w:pPr>
            <w:r w:rsidRPr="004E55E8">
              <w:rPr>
                <w:spacing w:val="-6"/>
                <w:sz w:val="28"/>
                <w:szCs w:val="28"/>
              </w:rPr>
              <w:t>Осуществлять обработку деталей на станках с программным управлением с и</w:t>
            </w:r>
            <w:r w:rsidRPr="004E55E8">
              <w:rPr>
                <w:spacing w:val="-6"/>
                <w:sz w:val="28"/>
                <w:szCs w:val="28"/>
              </w:rPr>
              <w:t>спользованием пульта управления</w:t>
            </w:r>
          </w:p>
        </w:tc>
      </w:tr>
      <w:tr w:rsidR="004E55E8" w:rsidRPr="00B567DC" w:rsidTr="004E55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E8" w:rsidRPr="004E55E8" w:rsidRDefault="004E55E8" w:rsidP="004E55E8">
            <w:pPr>
              <w:pStyle w:val="a6"/>
              <w:snapToGrid w:val="0"/>
              <w:rPr>
                <w:color w:val="000000"/>
                <w:sz w:val="28"/>
                <w:szCs w:val="28"/>
              </w:rPr>
            </w:pPr>
            <w:r w:rsidRPr="004E55E8">
              <w:rPr>
                <w:color w:val="000000"/>
                <w:sz w:val="28"/>
                <w:szCs w:val="28"/>
              </w:rPr>
              <w:t>ПК 4.4.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E8" w:rsidRPr="004E55E8" w:rsidRDefault="004E55E8" w:rsidP="004E55E8">
            <w:pPr>
              <w:pStyle w:val="a6"/>
              <w:snapToGrid w:val="0"/>
              <w:spacing w:line="276" w:lineRule="auto"/>
              <w:ind w:left="0"/>
              <w:rPr>
                <w:spacing w:val="-6"/>
                <w:sz w:val="28"/>
                <w:szCs w:val="28"/>
              </w:rPr>
            </w:pPr>
            <w:r w:rsidRPr="004E55E8">
              <w:rPr>
                <w:spacing w:val="-6"/>
                <w:sz w:val="28"/>
                <w:szCs w:val="28"/>
              </w:rPr>
              <w:t>Осуществлять техническое обслуживание станков с числовым программным управл</w:t>
            </w:r>
            <w:r w:rsidRPr="004E55E8">
              <w:rPr>
                <w:spacing w:val="-6"/>
                <w:sz w:val="28"/>
                <w:szCs w:val="28"/>
              </w:rPr>
              <w:t>ением и манипуляторов (роботов)</w:t>
            </w:r>
          </w:p>
        </w:tc>
      </w:tr>
    </w:tbl>
    <w:p w:rsidR="00185461" w:rsidRPr="00185461" w:rsidRDefault="00185461" w:rsidP="00185461">
      <w:pPr>
        <w:pStyle w:val="21"/>
        <w:ind w:left="1920" w:firstLine="0"/>
        <w:rPr>
          <w:color w:val="000000"/>
          <w:szCs w:val="28"/>
          <w:highlight w:val="yellow"/>
        </w:rPr>
      </w:pPr>
    </w:p>
    <w:p w:rsidR="00617C41" w:rsidRPr="00185461" w:rsidRDefault="00617C41" w:rsidP="00FA0AE3">
      <w:pPr>
        <w:pStyle w:val="21"/>
        <w:numPr>
          <w:ilvl w:val="0"/>
          <w:numId w:val="5"/>
        </w:numPr>
        <w:rPr>
          <w:color w:val="000000"/>
          <w:szCs w:val="28"/>
        </w:rPr>
      </w:pPr>
      <w:r w:rsidRPr="00185461">
        <w:rPr>
          <w:color w:val="000000"/>
          <w:sz w:val="28"/>
          <w:szCs w:val="28"/>
        </w:rPr>
        <w:t>Формирование общих компетенций (ОК)</w:t>
      </w:r>
    </w:p>
    <w:p w:rsidR="00931414" w:rsidRPr="00912015" w:rsidRDefault="00931414" w:rsidP="00931414">
      <w:pPr>
        <w:pStyle w:val="21"/>
        <w:ind w:left="1429" w:firstLine="0"/>
        <w:rPr>
          <w:color w:val="000000"/>
          <w:szCs w:val="28"/>
        </w:rPr>
      </w:pPr>
    </w:p>
    <w:tbl>
      <w:tblPr>
        <w:tblW w:w="10093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000"/>
      </w:tblGrid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0270DD" w:rsidRPr="003F5417" w:rsidTr="00F52D69">
        <w:tc>
          <w:tcPr>
            <w:tcW w:w="2093" w:type="dxa"/>
            <w:shd w:val="clear" w:color="auto" w:fill="auto"/>
          </w:tcPr>
          <w:p w:rsidR="000270DD" w:rsidRPr="00F854BB" w:rsidRDefault="000270DD" w:rsidP="000270DD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0270DD" w:rsidRPr="003F5417" w:rsidRDefault="000270DD" w:rsidP="000270DD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8000" w:type="dxa"/>
            <w:shd w:val="clear" w:color="auto" w:fill="auto"/>
          </w:tcPr>
          <w:p w:rsidR="000270DD" w:rsidRPr="000270DD" w:rsidRDefault="000270DD" w:rsidP="0002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0270DD" w:rsidRPr="003F5417" w:rsidTr="00F52D69">
        <w:tc>
          <w:tcPr>
            <w:tcW w:w="2093" w:type="dxa"/>
            <w:shd w:val="clear" w:color="auto" w:fill="auto"/>
          </w:tcPr>
          <w:p w:rsidR="000270DD" w:rsidRPr="00F854BB" w:rsidRDefault="000270DD" w:rsidP="000270DD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00" w:type="dxa"/>
            <w:shd w:val="clear" w:color="auto" w:fill="auto"/>
          </w:tcPr>
          <w:p w:rsidR="000270DD" w:rsidRPr="000270DD" w:rsidRDefault="000270DD" w:rsidP="0002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0270DD" w:rsidRPr="003F5417" w:rsidTr="00F52D69">
        <w:tc>
          <w:tcPr>
            <w:tcW w:w="2093" w:type="dxa"/>
            <w:shd w:val="clear" w:color="auto" w:fill="auto"/>
          </w:tcPr>
          <w:p w:rsidR="000270DD" w:rsidRPr="00F854BB" w:rsidRDefault="000270DD" w:rsidP="000270DD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00" w:type="dxa"/>
            <w:shd w:val="clear" w:color="auto" w:fill="auto"/>
          </w:tcPr>
          <w:p w:rsidR="000270DD" w:rsidRPr="000270DD" w:rsidRDefault="000270DD" w:rsidP="0002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0270DD" w:rsidRPr="003F5417" w:rsidTr="00F52D69">
        <w:tc>
          <w:tcPr>
            <w:tcW w:w="2093" w:type="dxa"/>
            <w:shd w:val="clear" w:color="auto" w:fill="auto"/>
          </w:tcPr>
          <w:p w:rsidR="000270DD" w:rsidRPr="00F854BB" w:rsidRDefault="000270DD" w:rsidP="000270DD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  <w:p w:rsidR="000270DD" w:rsidRPr="003F5417" w:rsidRDefault="000270DD" w:rsidP="000270DD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0270DD" w:rsidRPr="003F5417" w:rsidRDefault="000270DD" w:rsidP="000270DD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  <w:p w:rsidR="000270DD" w:rsidRPr="003F5417" w:rsidRDefault="000270DD" w:rsidP="000270DD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8000" w:type="dxa"/>
            <w:shd w:val="clear" w:color="auto" w:fill="auto"/>
          </w:tcPr>
          <w:p w:rsidR="000270DD" w:rsidRPr="000270DD" w:rsidRDefault="000270DD" w:rsidP="0002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0270DD" w:rsidRPr="003F5417" w:rsidTr="00F52D69">
        <w:tc>
          <w:tcPr>
            <w:tcW w:w="2093" w:type="dxa"/>
            <w:shd w:val="clear" w:color="auto" w:fill="auto"/>
          </w:tcPr>
          <w:p w:rsidR="000270DD" w:rsidRPr="00F854BB" w:rsidRDefault="000270DD" w:rsidP="000270DD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00" w:type="dxa"/>
            <w:shd w:val="clear" w:color="auto" w:fill="auto"/>
          </w:tcPr>
          <w:p w:rsidR="000270DD" w:rsidRDefault="000270DD" w:rsidP="000270DD">
            <w:pPr>
              <w:pStyle w:val="Default"/>
              <w:rPr>
                <w:sz w:val="28"/>
                <w:szCs w:val="28"/>
              </w:rPr>
            </w:pPr>
            <w:r w:rsidRPr="000270DD">
              <w:rPr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  <w:p w:rsidR="00732A0D" w:rsidRPr="000270DD" w:rsidRDefault="00732A0D" w:rsidP="000270DD">
            <w:pPr>
              <w:pStyle w:val="Default"/>
              <w:rPr>
                <w:sz w:val="28"/>
                <w:szCs w:val="28"/>
              </w:rPr>
            </w:pPr>
          </w:p>
        </w:tc>
      </w:tr>
      <w:tr w:rsidR="000270DD" w:rsidRPr="003F5417" w:rsidTr="00F52D69">
        <w:tc>
          <w:tcPr>
            <w:tcW w:w="2093" w:type="dxa"/>
            <w:shd w:val="clear" w:color="auto" w:fill="auto"/>
          </w:tcPr>
          <w:p w:rsidR="000270DD" w:rsidRPr="006E47C9" w:rsidRDefault="000270DD" w:rsidP="00027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6</w:t>
            </w: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0" w:type="dxa"/>
            <w:shd w:val="clear" w:color="auto" w:fill="auto"/>
          </w:tcPr>
          <w:p w:rsidR="000270DD" w:rsidRPr="000270DD" w:rsidRDefault="000270DD" w:rsidP="0002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Работать в коллективе, эффективно общаться с коллегами, руководством, подчиненными </w:t>
            </w:r>
          </w:p>
        </w:tc>
      </w:tr>
      <w:tr w:rsidR="000270DD" w:rsidRPr="003F5417" w:rsidTr="00F52D69">
        <w:tc>
          <w:tcPr>
            <w:tcW w:w="2093" w:type="dxa"/>
            <w:shd w:val="clear" w:color="auto" w:fill="auto"/>
          </w:tcPr>
          <w:p w:rsidR="000270DD" w:rsidRDefault="000270DD" w:rsidP="000270DD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</w:t>
            </w:r>
            <w:r w:rsidRPr="00D7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0" w:type="dxa"/>
            <w:shd w:val="clear" w:color="auto" w:fill="auto"/>
          </w:tcPr>
          <w:p w:rsidR="000270DD" w:rsidRPr="000270DD" w:rsidRDefault="000270DD" w:rsidP="0002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Брать на себя ответственность за работу членов команды (подчиненных), результат выполнения заданий </w:t>
            </w:r>
          </w:p>
        </w:tc>
      </w:tr>
      <w:tr w:rsidR="000270DD" w:rsidRPr="003F5417" w:rsidTr="00F52D69">
        <w:tc>
          <w:tcPr>
            <w:tcW w:w="2093" w:type="dxa"/>
            <w:shd w:val="clear" w:color="auto" w:fill="auto"/>
          </w:tcPr>
          <w:p w:rsidR="000270DD" w:rsidRDefault="000270DD" w:rsidP="000270DD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8</w:t>
            </w:r>
            <w:r w:rsidRPr="00D7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0" w:type="dxa"/>
            <w:shd w:val="clear" w:color="auto" w:fill="auto"/>
          </w:tcPr>
          <w:p w:rsidR="000270DD" w:rsidRDefault="000270DD" w:rsidP="000270DD">
            <w:pPr>
              <w:pStyle w:val="Default"/>
              <w:rPr>
                <w:sz w:val="28"/>
                <w:szCs w:val="28"/>
              </w:rPr>
            </w:pPr>
            <w:r w:rsidRPr="000270DD">
              <w:rPr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  <w:p w:rsidR="00732A0D" w:rsidRPr="000270DD" w:rsidRDefault="00732A0D" w:rsidP="000270DD">
            <w:pPr>
              <w:pStyle w:val="Default"/>
              <w:rPr>
                <w:sz w:val="28"/>
                <w:szCs w:val="28"/>
              </w:rPr>
            </w:pPr>
          </w:p>
        </w:tc>
      </w:tr>
      <w:tr w:rsidR="000270DD" w:rsidRPr="003F5417" w:rsidTr="00F52D69">
        <w:tc>
          <w:tcPr>
            <w:tcW w:w="2093" w:type="dxa"/>
            <w:shd w:val="clear" w:color="auto" w:fill="auto"/>
          </w:tcPr>
          <w:p w:rsidR="000270DD" w:rsidRDefault="000270DD" w:rsidP="000270DD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 9</w:t>
            </w:r>
            <w:r w:rsidRPr="00D7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0" w:type="dxa"/>
            <w:shd w:val="clear" w:color="auto" w:fill="auto"/>
          </w:tcPr>
          <w:p w:rsidR="000270DD" w:rsidRPr="000270DD" w:rsidRDefault="000270DD" w:rsidP="0002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Ориентироваться в условиях смены технологий в профессиональной деятельности </w:t>
            </w:r>
          </w:p>
        </w:tc>
      </w:tr>
    </w:tbl>
    <w:p w:rsidR="00EB1C85" w:rsidRDefault="00EB1C85" w:rsidP="002914BF">
      <w:pPr>
        <w:tabs>
          <w:tab w:val="left" w:pos="2925"/>
        </w:tabs>
        <w:rPr>
          <w:lang w:eastAsia="zh-CN"/>
        </w:rPr>
      </w:pPr>
    </w:p>
    <w:p w:rsidR="003F5417" w:rsidRDefault="003F5417" w:rsidP="000E42AC">
      <w:pPr>
        <w:pStyle w:val="1"/>
        <w:numPr>
          <w:ilvl w:val="0"/>
          <w:numId w:val="0"/>
        </w:numPr>
        <w:ind w:left="432" w:firstLine="276"/>
        <w:contextualSpacing/>
        <w:jc w:val="both"/>
      </w:pPr>
      <w:r>
        <w:t>2. СОДЕРЖАНИЕ ПРАКТИКИ</w:t>
      </w:r>
    </w:p>
    <w:p w:rsidR="0093413E" w:rsidRDefault="0093413E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2F7" w:rsidRDefault="003F5417" w:rsidP="004D7F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По прибытии на место прохождения практики, Вы совместно с руководителем практики </w:t>
      </w:r>
      <w:r w:rsidR="007A5D1D"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от предприятия </w:t>
      </w:r>
      <w:r w:rsidRPr="007A5D1D">
        <w:rPr>
          <w:rFonts w:ascii="Times New Roman" w:hAnsi="Times New Roman" w:cs="Times New Roman"/>
          <w:color w:val="000000"/>
          <w:sz w:val="28"/>
          <w:szCs w:val="28"/>
        </w:rPr>
        <w:t>составляете календарный план прохождения практики по профилю специальности. При составлении плана следует руководствоваться заданиями по практике.</w:t>
      </w:r>
      <w:r w:rsidRPr="003F5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2C8A" w:rsidRDefault="00072C8A" w:rsidP="000E42AC">
      <w:pPr>
        <w:pStyle w:val="1"/>
        <w:numPr>
          <w:ilvl w:val="0"/>
          <w:numId w:val="0"/>
        </w:numPr>
        <w:ind w:firstLine="708"/>
        <w:contextualSpacing/>
        <w:jc w:val="left"/>
      </w:pPr>
      <w:r>
        <w:t>3</w:t>
      </w:r>
      <w:r w:rsidR="00F52D69">
        <w:t>.</w:t>
      </w:r>
      <w:r>
        <w:t xml:space="preserve"> ОРГАНИЗАЦИЯ</w:t>
      </w:r>
      <w:r w:rsidR="000E42AC">
        <w:t xml:space="preserve"> ПРАКТИКИ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C373E3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C8A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C373E3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организацию</w:t>
      </w:r>
      <w:r w:rsidRPr="00072C8A">
        <w:rPr>
          <w:rFonts w:ascii="Times New Roman" w:hAnsi="Times New Roman" w:cs="Times New Roman"/>
          <w:color w:val="000000"/>
          <w:sz w:val="28"/>
          <w:szCs w:val="28"/>
        </w:rPr>
        <w:t xml:space="preserve"> практикой осуществляет </w:t>
      </w:r>
      <w:r w:rsidR="008F1248" w:rsidRPr="008F1248">
        <w:rPr>
          <w:rFonts w:ascii="Times New Roman" w:hAnsi="Times New Roman" w:cs="Times New Roman"/>
          <w:sz w:val="28"/>
          <w:szCs w:val="28"/>
        </w:rPr>
        <w:t>руководитель</w:t>
      </w:r>
      <w:r w:rsidR="00C373E3">
        <w:rPr>
          <w:rFonts w:ascii="Times New Roman" w:hAnsi="Times New Roman" w:cs="Times New Roman"/>
          <w:sz w:val="28"/>
          <w:szCs w:val="28"/>
        </w:rPr>
        <w:t xml:space="preserve"> практики от колледжа.</w:t>
      </w:r>
      <w:r w:rsidRPr="008F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Практика осуществляется на основе договоров м</w:t>
      </w:r>
      <w:r w:rsidR="00C373E3">
        <w:rPr>
          <w:rFonts w:ascii="Times New Roman" w:hAnsi="Times New Roman" w:cs="Times New Roman"/>
          <w:sz w:val="28"/>
          <w:szCs w:val="28"/>
        </w:rPr>
        <w:t>ежду колледжем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</w:t>
      </w:r>
      <w:r w:rsidR="0022313C">
        <w:rPr>
          <w:rFonts w:ascii="Times New Roman" w:hAnsi="Times New Roman" w:cs="Times New Roman"/>
          <w:sz w:val="28"/>
          <w:szCs w:val="28"/>
        </w:rPr>
        <w:t>установочная конференция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</w:t>
      </w:r>
      <w:r w:rsidR="00C373E3">
        <w:rPr>
          <w:rFonts w:ascii="Times New Roman" w:hAnsi="Times New Roman" w:cs="Times New Roman"/>
          <w:sz w:val="28"/>
          <w:szCs w:val="28"/>
        </w:rPr>
        <w:t>ки безопасности</w:t>
      </w:r>
      <w:r w:rsidRPr="00072C8A">
        <w:rPr>
          <w:rFonts w:ascii="Times New Roman" w:hAnsi="Times New Roman" w:cs="Times New Roman"/>
          <w:sz w:val="28"/>
          <w:szCs w:val="28"/>
        </w:rPr>
        <w:t>, видами и сроками отчетности и т.п.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ВАЖНО!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момента зачисления </w:t>
      </w:r>
      <w:r w:rsidR="0022313C">
        <w:rPr>
          <w:rFonts w:ascii="Times New Roman" w:hAnsi="Times New Roman" w:cs="Times New Roman"/>
          <w:sz w:val="28"/>
          <w:szCs w:val="28"/>
        </w:rPr>
        <w:t>студентов</w:t>
      </w:r>
      <w:r w:rsidRPr="00072C8A">
        <w:rPr>
          <w:rFonts w:ascii="Times New Roman" w:hAnsi="Times New Roman" w:cs="Times New Roman"/>
          <w:sz w:val="28"/>
          <w:szCs w:val="28"/>
        </w:rPr>
        <w:t xml:space="preserve"> на рабочие места на них распространяются правила охраны труда и внутреннего распорядка, действующие на предприятии!</w:t>
      </w:r>
    </w:p>
    <w:p w:rsidR="00072C8A" w:rsidRDefault="00072C8A" w:rsidP="00FA0AE3">
      <w:pPr>
        <w:pStyle w:val="a9"/>
        <w:numPr>
          <w:ilvl w:val="1"/>
          <w:numId w:val="5"/>
        </w:numPr>
        <w:ind w:left="426" w:right="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2C8A">
        <w:rPr>
          <w:rFonts w:ascii="Times New Roman" w:hAnsi="Times New Roman"/>
          <w:b/>
          <w:sz w:val="28"/>
          <w:szCs w:val="28"/>
        </w:rPr>
        <w:t>Основные обязанности студента в период прохождения практики</w:t>
      </w:r>
      <w:r w:rsidR="00647708">
        <w:rPr>
          <w:rFonts w:ascii="Times New Roman" w:hAnsi="Times New Roman"/>
          <w:b/>
          <w:sz w:val="28"/>
          <w:szCs w:val="28"/>
        </w:rPr>
        <w:t>.</w:t>
      </w:r>
    </w:p>
    <w:p w:rsid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Перед началом практики необходимо:</w:t>
      </w:r>
    </w:p>
    <w:p w:rsidR="00072C8A" w:rsidRPr="00072C8A" w:rsidRDefault="00072C8A" w:rsidP="00B3331B">
      <w:pPr>
        <w:pStyle w:val="a3"/>
        <w:numPr>
          <w:ilvl w:val="0"/>
          <w:numId w:val="10"/>
        </w:numPr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принять участие в </w:t>
      </w:r>
      <w:r w:rsidR="003C78D1">
        <w:rPr>
          <w:sz w:val="28"/>
          <w:szCs w:val="28"/>
        </w:rPr>
        <w:t>установочной конференции</w:t>
      </w:r>
      <w:r w:rsidRPr="00072C8A">
        <w:rPr>
          <w:sz w:val="28"/>
          <w:szCs w:val="28"/>
        </w:rPr>
        <w:t xml:space="preserve"> по практике;</w:t>
      </w:r>
    </w:p>
    <w:p w:rsidR="00072C8A" w:rsidRPr="00072C8A" w:rsidRDefault="00072C8A" w:rsidP="00B3331B">
      <w:pPr>
        <w:pStyle w:val="a3"/>
        <w:numPr>
          <w:ilvl w:val="0"/>
          <w:numId w:val="10"/>
        </w:numPr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получить </w:t>
      </w:r>
      <w:r w:rsidR="00804615">
        <w:rPr>
          <w:sz w:val="28"/>
          <w:szCs w:val="28"/>
        </w:rPr>
        <w:t xml:space="preserve">договор </w:t>
      </w:r>
      <w:r w:rsidRPr="00072C8A">
        <w:rPr>
          <w:sz w:val="28"/>
          <w:szCs w:val="28"/>
        </w:rPr>
        <w:t>на практику;</w:t>
      </w:r>
    </w:p>
    <w:p w:rsidR="00072C8A" w:rsidRPr="00072C8A" w:rsidRDefault="00072C8A" w:rsidP="00B3331B">
      <w:pPr>
        <w:pStyle w:val="a3"/>
        <w:numPr>
          <w:ilvl w:val="0"/>
          <w:numId w:val="10"/>
        </w:numPr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получить </w:t>
      </w:r>
      <w:r w:rsidR="00902DB2">
        <w:rPr>
          <w:sz w:val="28"/>
          <w:szCs w:val="28"/>
        </w:rPr>
        <w:t>индивидуальное задание</w:t>
      </w:r>
      <w:r w:rsidRPr="00072C8A">
        <w:rPr>
          <w:sz w:val="28"/>
          <w:szCs w:val="28"/>
        </w:rPr>
        <w:t>;</w:t>
      </w:r>
    </w:p>
    <w:p w:rsidR="00072C8A" w:rsidRPr="00072C8A" w:rsidRDefault="00072C8A" w:rsidP="00B3331B">
      <w:pPr>
        <w:pStyle w:val="a3"/>
        <w:numPr>
          <w:ilvl w:val="0"/>
          <w:numId w:val="10"/>
        </w:numPr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согласовать с руководителем практики от образовательного учреждения структуру отчета, свой индивидуальный план прохождения практики.</w:t>
      </w:r>
    </w:p>
    <w:p w:rsidR="00072C8A" w:rsidRDefault="00072C8A" w:rsidP="00FA0AE3">
      <w:pPr>
        <w:pStyle w:val="a3"/>
        <w:spacing w:before="0" w:after="0"/>
        <w:ind w:left="360" w:firstLine="709"/>
        <w:contextualSpacing/>
        <w:jc w:val="both"/>
        <w:rPr>
          <w:sz w:val="28"/>
          <w:szCs w:val="28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 процессе прохождения практики необходимо:</w:t>
      </w:r>
    </w:p>
    <w:p w:rsidR="00072C8A" w:rsidRPr="00072C8A" w:rsidRDefault="00072C8A" w:rsidP="00B3331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соблюдать, действующие в организациях правила внутреннего распорядка, требования охраны труда, безопасности жизнедеятельности и пожарной безопасности, производственной санитарии;</w:t>
      </w:r>
    </w:p>
    <w:p w:rsidR="00072C8A" w:rsidRPr="00072C8A" w:rsidRDefault="00072C8A" w:rsidP="00B3331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руководителем практики от предприятия/наставником;</w:t>
      </w:r>
    </w:p>
    <w:p w:rsidR="00072C8A" w:rsidRPr="00072C8A" w:rsidRDefault="00072C8A" w:rsidP="00B3331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lastRenderedPageBreak/>
        <w:t>информировать руководителя практики от предприятия/наставника о своих перемещениях по территории предприятия в нерабочее время с целью выполнения отдельных заданий;</w:t>
      </w:r>
    </w:p>
    <w:p w:rsidR="00072C8A" w:rsidRPr="00072C8A" w:rsidRDefault="00072C8A" w:rsidP="00B3331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полностью выполнять задания, предусмотренные программой пр</w:t>
      </w:r>
      <w:r w:rsidR="0022290E">
        <w:rPr>
          <w:rFonts w:ascii="Times New Roman" w:hAnsi="Times New Roman" w:cs="Times New Roman"/>
          <w:sz w:val="28"/>
          <w:szCs w:val="28"/>
        </w:rPr>
        <w:t>актики, вести записи в дневнике</w:t>
      </w:r>
      <w:r w:rsidRPr="00072C8A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 планом;</w:t>
      </w:r>
    </w:p>
    <w:p w:rsidR="00072C8A" w:rsidRPr="00072C8A" w:rsidRDefault="00072C8A" w:rsidP="00B3331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принимать участие в групповых или индивидуальных консультациях с руководителем практики от </w:t>
      </w:r>
      <w:r w:rsidR="00C413CF">
        <w:rPr>
          <w:rFonts w:ascii="Times New Roman" w:hAnsi="Times New Roman" w:cs="Times New Roman"/>
          <w:sz w:val="28"/>
          <w:szCs w:val="28"/>
        </w:rPr>
        <w:t>колледжа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предъявлять для проверки результаты выполнения заданий в соответствии с ин</w:t>
      </w:r>
      <w:r w:rsidR="00C413CF">
        <w:rPr>
          <w:rFonts w:ascii="Times New Roman" w:hAnsi="Times New Roman" w:cs="Times New Roman"/>
          <w:sz w:val="28"/>
          <w:szCs w:val="28"/>
        </w:rPr>
        <w:t>дивидуальным планом.</w:t>
      </w:r>
    </w:p>
    <w:p w:rsidR="00584212" w:rsidRPr="00072C8A" w:rsidRDefault="00584212" w:rsidP="00FA0AE3">
      <w:pPr>
        <w:widowControl w:val="0"/>
        <w:suppressAutoHyphens/>
        <w:autoSpaceDE w:val="0"/>
        <w:spacing w:after="0" w:line="240" w:lineRule="auto"/>
        <w:ind w:left="106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417" w:rsidRPr="00192DB4" w:rsidRDefault="00192DB4" w:rsidP="00192DB4">
      <w:pPr>
        <w:pStyle w:val="1"/>
        <w:ind w:firstLine="709"/>
        <w:contextualSpacing/>
        <w:jc w:val="both"/>
        <w:rPr>
          <w:szCs w:val="28"/>
        </w:rPr>
      </w:pPr>
      <w:r>
        <w:t>4. АТТЕСТАЦИЯ</w:t>
      </w:r>
      <w:r w:rsidR="008251E4">
        <w:t xml:space="preserve"> ПО ИТОГАМ </w:t>
      </w:r>
      <w:r>
        <w:t>ПРАКТИЧЕСКОЙ ПОДГОТОВКИ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EB1">
        <w:rPr>
          <w:rFonts w:ascii="Times New Roman" w:hAnsi="Times New Roman" w:cs="Times New Roman"/>
          <w:color w:val="000000"/>
          <w:sz w:val="28"/>
          <w:szCs w:val="28"/>
        </w:rPr>
        <w:t>Для аттес</w:t>
      </w:r>
      <w:r w:rsidR="009E42C2">
        <w:rPr>
          <w:rFonts w:ascii="Times New Roman" w:hAnsi="Times New Roman" w:cs="Times New Roman"/>
          <w:color w:val="000000"/>
          <w:sz w:val="28"/>
          <w:szCs w:val="28"/>
        </w:rPr>
        <w:t xml:space="preserve">тации по итогам преддипломной практики </w:t>
      </w:r>
      <w:r w:rsidR="009E42C2" w:rsidRPr="005E6EB1">
        <w:rPr>
          <w:rFonts w:ascii="Times New Roman" w:hAnsi="Times New Roman" w:cs="Times New Roman"/>
          <w:color w:val="000000"/>
          <w:sz w:val="28"/>
          <w:szCs w:val="28"/>
        </w:rPr>
        <w:t>студент представляет ру</w:t>
      </w:r>
      <w:r w:rsidR="009E42C2">
        <w:rPr>
          <w:rFonts w:ascii="Times New Roman" w:hAnsi="Times New Roman" w:cs="Times New Roman"/>
          <w:color w:val="000000"/>
          <w:sz w:val="28"/>
          <w:szCs w:val="28"/>
        </w:rPr>
        <w:t xml:space="preserve">ководителю практики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от колледжа комплект материалов, включающий в себя: </w:t>
      </w:r>
    </w:p>
    <w:p w:rsidR="001F596D" w:rsidRPr="000F0269" w:rsidRDefault="005E6EB1" w:rsidP="001F59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269">
        <w:rPr>
          <w:rFonts w:ascii="Times New Roman" w:hAnsi="Times New Roman" w:cs="Times New Roman"/>
          <w:color w:val="000000"/>
          <w:sz w:val="28"/>
          <w:szCs w:val="28"/>
        </w:rPr>
        <w:t>- отчет по пр</w:t>
      </w:r>
      <w:r w:rsidR="00FA37D5">
        <w:rPr>
          <w:rFonts w:ascii="Times New Roman" w:hAnsi="Times New Roman" w:cs="Times New Roman"/>
          <w:color w:val="000000"/>
          <w:sz w:val="28"/>
          <w:szCs w:val="28"/>
        </w:rPr>
        <w:t>еддипломной</w:t>
      </w:r>
      <w:r w:rsidRPr="000F0269">
        <w:rPr>
          <w:rFonts w:ascii="Times New Roman" w:hAnsi="Times New Roman" w:cs="Times New Roman"/>
          <w:color w:val="000000"/>
          <w:sz w:val="28"/>
          <w:szCs w:val="28"/>
        </w:rPr>
        <w:t xml:space="preserve"> практике (приложение 1); </w:t>
      </w:r>
    </w:p>
    <w:p w:rsidR="001F596D" w:rsidRPr="000F0269" w:rsidRDefault="001F596D" w:rsidP="001F59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269">
        <w:rPr>
          <w:rFonts w:ascii="Times New Roman" w:hAnsi="Times New Roman" w:cs="Times New Roman"/>
          <w:color w:val="000000"/>
          <w:sz w:val="28"/>
          <w:szCs w:val="28"/>
        </w:rPr>
        <w:t>- производственную характеристику (приложение 2);</w:t>
      </w:r>
    </w:p>
    <w:p w:rsidR="001F596D" w:rsidRPr="000F0269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269">
        <w:rPr>
          <w:rFonts w:ascii="Times New Roman" w:hAnsi="Times New Roman" w:cs="Times New Roman"/>
          <w:color w:val="000000"/>
          <w:sz w:val="28"/>
          <w:szCs w:val="28"/>
        </w:rPr>
        <w:t>- дневник прохождения практики (приложение 3)</w:t>
      </w:r>
      <w:r w:rsidR="001F596D" w:rsidRPr="000F02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596D" w:rsidRDefault="001F596D" w:rsidP="001F59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72D">
        <w:rPr>
          <w:rFonts w:ascii="Times New Roman" w:hAnsi="Times New Roman" w:cs="Times New Roman"/>
          <w:color w:val="000000"/>
          <w:sz w:val="28"/>
          <w:szCs w:val="28"/>
        </w:rPr>
        <w:t>Отчёт по пр</w:t>
      </w:r>
      <w:r w:rsidR="00FA37D5">
        <w:rPr>
          <w:rFonts w:ascii="Times New Roman" w:hAnsi="Times New Roman" w:cs="Times New Roman"/>
          <w:color w:val="000000"/>
          <w:sz w:val="28"/>
          <w:szCs w:val="28"/>
        </w:rPr>
        <w:t>еддипломной</w:t>
      </w:r>
      <w:r w:rsidRPr="00C9572D">
        <w:rPr>
          <w:rFonts w:ascii="Times New Roman" w:hAnsi="Times New Roman" w:cs="Times New Roman"/>
          <w:color w:val="000000"/>
          <w:sz w:val="28"/>
          <w:szCs w:val="28"/>
        </w:rPr>
        <w:t xml:space="preserve"> практике оформляется в соответствие с принятыми в колледже локальными нормативными документами.</w:t>
      </w:r>
    </w:p>
    <w:p w:rsidR="005E6EB1" w:rsidRDefault="008251E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E4">
        <w:rPr>
          <w:rFonts w:ascii="Times New Roman" w:hAnsi="Times New Roman" w:cs="Times New Roman"/>
          <w:color w:val="000000"/>
          <w:sz w:val="28"/>
          <w:szCs w:val="28"/>
        </w:rPr>
        <w:t>Аттестация по итогам пр</w:t>
      </w:r>
      <w:r w:rsidR="00FA37D5">
        <w:rPr>
          <w:rFonts w:ascii="Times New Roman" w:hAnsi="Times New Roman" w:cs="Times New Roman"/>
          <w:color w:val="000000"/>
          <w:sz w:val="28"/>
          <w:szCs w:val="28"/>
        </w:rPr>
        <w:t>еддипломной</w:t>
      </w:r>
      <w:r w:rsidRPr="008251E4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 проводится в форме, предусмотренной учебным планом и проводится с учетом или на основании результатов ее прохождения, подтверждаемых документами соответствующих </w:t>
      </w:r>
      <w:r w:rsidR="00747BE4">
        <w:rPr>
          <w:rFonts w:ascii="Times New Roman" w:hAnsi="Times New Roman" w:cs="Times New Roman"/>
          <w:color w:val="000000"/>
          <w:sz w:val="28"/>
          <w:szCs w:val="28"/>
        </w:rPr>
        <w:t>профильных организаций, с которыми заключены договора на практическую подготовку.</w:t>
      </w:r>
    </w:p>
    <w:p w:rsidR="00B3331B" w:rsidRDefault="00192DB4" w:rsidP="00711C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Обучающиеся, не прошедшие пр</w:t>
      </w:r>
      <w:r w:rsidR="00DF3E3A">
        <w:rPr>
          <w:rFonts w:ascii="Times New Roman" w:hAnsi="Times New Roman" w:cs="Times New Roman"/>
          <w:color w:val="000000"/>
          <w:sz w:val="28"/>
          <w:szCs w:val="28"/>
        </w:rPr>
        <w:t>еддипломную практику</w:t>
      </w:r>
      <w:r>
        <w:rPr>
          <w:rFonts w:ascii="Times New Roman" w:hAnsi="Times New Roman" w:cs="Times New Roman"/>
          <w:color w:val="000000"/>
          <w:sz w:val="28"/>
          <w:szCs w:val="28"/>
        </w:rPr>
        <w:t>, не допускаются к прохождению государственной итоговой аттестации.</w:t>
      </w:r>
    </w:p>
    <w:p w:rsidR="00711C68" w:rsidRDefault="00711C68" w:rsidP="00711C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1C68" w:rsidRDefault="00711C68" w:rsidP="00711C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1157F" w:rsidRDefault="0091157F" w:rsidP="00711C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1157F" w:rsidRDefault="0091157F" w:rsidP="00711C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1157F" w:rsidRDefault="0091157F" w:rsidP="00711C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1157F" w:rsidRDefault="0091157F" w:rsidP="00711C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1157F" w:rsidRDefault="0091157F" w:rsidP="00711C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1157F" w:rsidRDefault="0091157F" w:rsidP="00711C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1157F" w:rsidRDefault="0091157F" w:rsidP="00711C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1157F" w:rsidRDefault="0091157F" w:rsidP="00711C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1157F" w:rsidRDefault="0091157F" w:rsidP="00711C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1157F" w:rsidRDefault="0091157F" w:rsidP="00711C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1157F" w:rsidRDefault="0091157F" w:rsidP="00711C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1157F" w:rsidRDefault="0091157F" w:rsidP="00711C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1157F" w:rsidRDefault="0091157F" w:rsidP="00711C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1157F" w:rsidRDefault="0091157F" w:rsidP="00711C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1157F" w:rsidRDefault="0091157F" w:rsidP="00711C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1157F" w:rsidRDefault="0091157F" w:rsidP="00711C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1157F" w:rsidRDefault="0091157F" w:rsidP="00711C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1157F" w:rsidRDefault="0091157F" w:rsidP="00711C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1157F" w:rsidRDefault="0091157F" w:rsidP="00711C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1157F" w:rsidRDefault="0091157F" w:rsidP="00711C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251E4" w:rsidRDefault="004B7BD4" w:rsidP="00FD07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</w:t>
      </w:r>
      <w:r w:rsidR="00FD070F" w:rsidRPr="00FD070F">
        <w:rPr>
          <w:rFonts w:ascii="Times New Roman" w:hAnsi="Times New Roman" w:cs="Times New Roman"/>
        </w:rPr>
        <w:t>иложение 1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Государственное профессиональное образовательное учреждение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Тульской области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«Тульский государственный машиностроительный колледж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им. Н. Демидова»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(ГПОУ ТО «ТГМК им. Н. Демидова»)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D070F" w:rsidRPr="00FD070F" w:rsidRDefault="00FD070F" w:rsidP="00FA0AE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711C68" w:rsidP="00FD07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ОТЧЕТ ПО ПРЕДДИПЛОМНОЙ</w:t>
      </w:r>
      <w:r w:rsidR="00FD070F" w:rsidRPr="00FD070F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 xml:space="preserve"> ПРАКТИКЕ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6010D3" w:rsidP="00FD070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D070F" w:rsidRPr="00B4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Специальность </w:t>
      </w:r>
      <w:r w:rsidR="004444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15.02.09</w:t>
      </w:r>
      <w:r w:rsidR="005E5087" w:rsidRPr="00B4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4444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Аддитивные технологии</w:t>
      </w:r>
      <w:r w:rsidR="005E5087" w:rsidRPr="00B4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Место</w:t>
      </w:r>
      <w:r w:rsidR="006B51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проведения</w:t>
      </w: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практики 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______________________________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tabs>
          <w:tab w:val="left" w:pos="3261"/>
          <w:tab w:val="left" w:pos="581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 груп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пы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   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firstLine="326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(подпись, дата)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  <w:t xml:space="preserve">(фамилия, инициалы)      </w:t>
      </w:r>
    </w:p>
    <w:p w:rsidR="00FD070F" w:rsidRPr="00FD070F" w:rsidRDefault="00FD070F" w:rsidP="00FD070F">
      <w:pPr>
        <w:tabs>
          <w:tab w:val="left" w:pos="5670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 практики 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left="311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 xml:space="preserve">   (подпись, дата)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  <w:t>(фамилия, инициалы)</w:t>
      </w:r>
      <w:r w:rsidRPr="00FD0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 xml:space="preserve">      </w:t>
      </w:r>
    </w:p>
    <w:p w:rsidR="00FD070F" w:rsidRPr="00FD070F" w:rsidRDefault="00FD070F" w:rsidP="00FD070F">
      <w:pPr>
        <w:ind w:firstLine="269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FD070F" w:rsidRDefault="00FD070F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BE7D48" w:rsidRDefault="00BE7D48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BE7D48" w:rsidRDefault="00BE7D48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BE7D48" w:rsidRDefault="00BE7D48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FA0AE3" w:rsidRDefault="00254A1F" w:rsidP="00FA0AE3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Тула, 20  </w:t>
      </w:r>
      <w:r w:rsidR="00FD070F"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</w:t>
      </w:r>
    </w:p>
    <w:p w:rsidR="00711C68" w:rsidRDefault="00711C68" w:rsidP="00FA0AE3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9620E" w:rsidRPr="008F64B7" w:rsidRDefault="00D9620E" w:rsidP="00D9620E">
      <w:pPr>
        <w:jc w:val="center"/>
        <w:rPr>
          <w:rFonts w:ascii="Times New Roman" w:hAnsi="Times New Roman" w:cs="Times New Roman"/>
          <w:b/>
          <w:lang w:eastAsia="zh-CN"/>
        </w:rPr>
      </w:pPr>
      <w:r w:rsidRPr="00C9572D">
        <w:rPr>
          <w:rFonts w:ascii="Times New Roman" w:hAnsi="Times New Roman" w:cs="Times New Roman"/>
          <w:b/>
          <w:lang w:eastAsia="zh-CN"/>
        </w:rPr>
        <w:lastRenderedPageBreak/>
        <w:t>СОДЕРЖАНИЕ ОТЧЕТА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</w:p>
    <w:p w:rsidR="00D9620E" w:rsidRDefault="00D9620E" w:rsidP="00D9620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Введение </w:t>
      </w:r>
      <w:r w:rsidRPr="00D9620E">
        <w:rPr>
          <w:rFonts w:ascii="Times New Roman" w:hAnsi="Times New Roman" w:cs="Times New Roman"/>
          <w:lang w:eastAsia="zh-CN"/>
        </w:rPr>
        <w:t>(цель и задачи практики</w:t>
      </w:r>
      <w:r w:rsidR="00902DB2">
        <w:rPr>
          <w:rFonts w:ascii="Times New Roman" w:hAnsi="Times New Roman" w:cs="Times New Roman"/>
          <w:lang w:eastAsia="zh-CN"/>
        </w:rPr>
        <w:t>).</w:t>
      </w:r>
    </w:p>
    <w:p w:rsidR="00D9620E" w:rsidRPr="00D9620E" w:rsidRDefault="00BE7D48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</w:t>
      </w:r>
      <w:r w:rsidR="002D3097">
        <w:rPr>
          <w:rFonts w:ascii="Times New Roman" w:hAnsi="Times New Roman" w:cs="Times New Roman"/>
          <w:lang w:eastAsia="zh-CN"/>
        </w:rPr>
        <w:t xml:space="preserve">.  </w:t>
      </w:r>
      <w:r w:rsidR="00D9620E" w:rsidRPr="00D9620E">
        <w:rPr>
          <w:rFonts w:ascii="Times New Roman" w:hAnsi="Times New Roman" w:cs="Times New Roman"/>
          <w:lang w:eastAsia="zh-CN"/>
        </w:rPr>
        <w:t>Характеристика предприятия</w:t>
      </w:r>
      <w:r w:rsidR="00902DB2">
        <w:rPr>
          <w:rFonts w:ascii="Times New Roman" w:hAnsi="Times New Roman" w:cs="Times New Roman"/>
          <w:lang w:eastAsia="zh-CN"/>
        </w:rPr>
        <w:t>:</w:t>
      </w:r>
    </w:p>
    <w:p w:rsidR="00D9620E" w:rsidRPr="00D9620E" w:rsidRDefault="00BE7D48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</w:t>
      </w:r>
      <w:r w:rsidR="00D9620E" w:rsidRPr="00D9620E">
        <w:rPr>
          <w:rFonts w:ascii="Times New Roman" w:hAnsi="Times New Roman" w:cs="Times New Roman"/>
          <w:lang w:eastAsia="zh-CN"/>
        </w:rPr>
        <w:t>.1.</w:t>
      </w:r>
      <w:r w:rsidR="00D9620E" w:rsidRPr="00D9620E">
        <w:rPr>
          <w:rFonts w:ascii="Times New Roman" w:hAnsi="Times New Roman" w:cs="Times New Roman"/>
          <w:lang w:eastAsia="zh-CN"/>
        </w:rPr>
        <w:tab/>
        <w:t>Структура предприятия</w:t>
      </w:r>
      <w:r w:rsidR="00902DB2">
        <w:rPr>
          <w:rFonts w:ascii="Times New Roman" w:hAnsi="Times New Roman" w:cs="Times New Roman"/>
          <w:lang w:eastAsia="zh-CN"/>
        </w:rPr>
        <w:t>.</w:t>
      </w:r>
    </w:p>
    <w:p w:rsidR="00D9620E" w:rsidRPr="00D9620E" w:rsidRDefault="00BE7D48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</w:t>
      </w:r>
      <w:r w:rsidR="00D9620E" w:rsidRPr="00D9620E">
        <w:rPr>
          <w:rFonts w:ascii="Times New Roman" w:hAnsi="Times New Roman" w:cs="Times New Roman"/>
          <w:lang w:eastAsia="zh-CN"/>
        </w:rPr>
        <w:t>.2.</w:t>
      </w:r>
      <w:r w:rsidR="00D9620E" w:rsidRPr="00D9620E">
        <w:rPr>
          <w:rFonts w:ascii="Times New Roman" w:hAnsi="Times New Roman" w:cs="Times New Roman"/>
          <w:lang w:eastAsia="zh-CN"/>
        </w:rPr>
        <w:tab/>
        <w:t>Вид деятельности</w:t>
      </w:r>
      <w:r w:rsidR="00902DB2">
        <w:rPr>
          <w:rFonts w:ascii="Times New Roman" w:hAnsi="Times New Roman" w:cs="Times New Roman"/>
          <w:lang w:eastAsia="zh-CN"/>
        </w:rPr>
        <w:t>.</w:t>
      </w:r>
    </w:p>
    <w:p w:rsidR="00D9620E" w:rsidRDefault="00BE7D48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2</w:t>
      </w:r>
      <w:r w:rsidR="00F07767">
        <w:rPr>
          <w:rFonts w:ascii="Times New Roman" w:hAnsi="Times New Roman" w:cs="Times New Roman"/>
          <w:lang w:eastAsia="zh-CN"/>
        </w:rPr>
        <w:t xml:space="preserve">. </w:t>
      </w:r>
      <w:r w:rsidR="00D9620E" w:rsidRPr="00D9620E">
        <w:rPr>
          <w:rFonts w:ascii="Times New Roman" w:hAnsi="Times New Roman" w:cs="Times New Roman"/>
          <w:lang w:eastAsia="zh-CN"/>
        </w:rPr>
        <w:t>Индивидуальное задание</w:t>
      </w:r>
      <w:r w:rsidR="00CE749A">
        <w:rPr>
          <w:rFonts w:ascii="Times New Roman" w:hAnsi="Times New Roman" w:cs="Times New Roman"/>
          <w:lang w:eastAsia="zh-CN"/>
        </w:rPr>
        <w:t xml:space="preserve"> по практике</w:t>
      </w:r>
      <w:r>
        <w:rPr>
          <w:rFonts w:ascii="Times New Roman" w:hAnsi="Times New Roman" w:cs="Times New Roman"/>
          <w:lang w:eastAsia="zh-CN"/>
        </w:rPr>
        <w:t>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Заключение </w:t>
      </w:r>
      <w:r w:rsidRPr="00F07767">
        <w:rPr>
          <w:rFonts w:ascii="Times New Roman" w:hAnsi="Times New Roman" w:cs="Times New Roman"/>
          <w:lang w:eastAsia="zh-CN"/>
        </w:rPr>
        <w:t>(на основе представленного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</w:t>
      </w:r>
      <w:r>
        <w:rPr>
          <w:rFonts w:ascii="Times New Roman" w:hAnsi="Times New Roman" w:cs="Times New Roman"/>
          <w:lang w:eastAsia="zh-CN"/>
        </w:rPr>
        <w:t>едмета практики на предприятии).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С</w:t>
      </w:r>
      <w:r w:rsidRPr="00F07767">
        <w:rPr>
          <w:rFonts w:ascii="Times New Roman" w:hAnsi="Times New Roman" w:cs="Times New Roman"/>
          <w:lang w:eastAsia="zh-CN"/>
        </w:rPr>
        <w:t>писок используемой литературы (включая нормативные доку</w:t>
      </w:r>
      <w:r w:rsidR="007C28EC">
        <w:rPr>
          <w:rFonts w:ascii="Times New Roman" w:hAnsi="Times New Roman" w:cs="Times New Roman"/>
          <w:lang w:eastAsia="zh-CN"/>
        </w:rPr>
        <w:t xml:space="preserve">менты, методические указания </w:t>
      </w:r>
      <w:r w:rsidR="00831ACC">
        <w:rPr>
          <w:rFonts w:ascii="Times New Roman" w:hAnsi="Times New Roman" w:cs="Times New Roman"/>
          <w:lang w:eastAsia="zh-CN"/>
        </w:rPr>
        <w:br/>
      </w:r>
      <w:r w:rsidR="007C28EC">
        <w:rPr>
          <w:rFonts w:ascii="Times New Roman" w:hAnsi="Times New Roman" w:cs="Times New Roman"/>
          <w:lang w:eastAsia="zh-CN"/>
        </w:rPr>
        <w:t>и т.д.</w:t>
      </w:r>
      <w:r>
        <w:rPr>
          <w:rFonts w:ascii="Times New Roman" w:hAnsi="Times New Roman" w:cs="Times New Roman"/>
          <w:lang w:eastAsia="zh-CN"/>
        </w:rPr>
        <w:t>).</w:t>
      </w:r>
    </w:p>
    <w:p w:rsidR="00F07767" w:rsidRPr="00D9620E" w:rsidRDefault="00AB17AB" w:rsidP="002B2EF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П</w:t>
      </w:r>
      <w:r w:rsidRPr="00AB17AB">
        <w:rPr>
          <w:rFonts w:ascii="Times New Roman" w:hAnsi="Times New Roman" w:cs="Times New Roman"/>
          <w:lang w:eastAsia="zh-CN"/>
        </w:rPr>
        <w:t>риложения (соответствующая документация (формы, бланки, схемы, графики и т.п.), которую студент подбирает и изучает при написании отчета</w:t>
      </w:r>
      <w:r w:rsidR="00BD666C">
        <w:rPr>
          <w:rFonts w:ascii="Times New Roman" w:hAnsi="Times New Roman" w:cs="Times New Roman"/>
          <w:lang w:eastAsia="zh-CN"/>
        </w:rPr>
        <w:t>)</w:t>
      </w:r>
      <w:r w:rsidRPr="00AB17AB">
        <w:rPr>
          <w:rFonts w:ascii="Times New Roman" w:hAnsi="Times New Roman" w:cs="Times New Roman"/>
          <w:lang w:eastAsia="zh-CN"/>
        </w:rPr>
        <w:t>.</w:t>
      </w:r>
    </w:p>
    <w:p w:rsidR="00D9620E" w:rsidRDefault="00D9620E" w:rsidP="00D9620E">
      <w:pPr>
        <w:jc w:val="right"/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ab/>
      </w: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0F0269" w:rsidRDefault="000F0269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0F0269" w:rsidRDefault="000F0269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0F0269" w:rsidRDefault="000F0269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8F64B7" w:rsidP="00D55A5F">
      <w:pPr>
        <w:jc w:val="both"/>
        <w:rPr>
          <w:rFonts w:ascii="Times New Roman" w:hAnsi="Times New Roman" w:cs="Times New Roman"/>
          <w:lang w:eastAsia="zh-CN"/>
        </w:rPr>
      </w:pPr>
      <w:r w:rsidRPr="00EC0C48">
        <w:rPr>
          <w:rFonts w:ascii="Times New Roman" w:hAnsi="Times New Roman" w:cs="Times New Roman"/>
          <w:lang w:eastAsia="zh-CN"/>
        </w:rPr>
        <w:t xml:space="preserve">* </w:t>
      </w:r>
      <w:r w:rsidRPr="00EC0C48">
        <w:rPr>
          <w:rFonts w:ascii="Times New Roman" w:hAnsi="Times New Roman" w:cs="Times New Roman"/>
          <w:sz w:val="18"/>
          <w:szCs w:val="18"/>
          <w:lang w:eastAsia="zh-CN"/>
        </w:rPr>
        <w:t xml:space="preserve">Все разделы отчета должны иметь логическую связь между собой. </w:t>
      </w:r>
      <w:r w:rsidR="000F0269" w:rsidRPr="00EC0C48">
        <w:rPr>
          <w:rFonts w:ascii="Times New Roman" w:hAnsi="Times New Roman" w:cs="Times New Roman"/>
          <w:sz w:val="18"/>
          <w:szCs w:val="18"/>
          <w:lang w:eastAsia="zh-CN"/>
        </w:rPr>
        <w:t>Отчёт по пр</w:t>
      </w:r>
      <w:r w:rsidR="00711C68">
        <w:rPr>
          <w:rFonts w:ascii="Times New Roman" w:hAnsi="Times New Roman" w:cs="Times New Roman"/>
          <w:sz w:val="18"/>
          <w:szCs w:val="18"/>
          <w:lang w:eastAsia="zh-CN"/>
        </w:rPr>
        <w:t>еддипломной</w:t>
      </w:r>
      <w:r w:rsidR="000F0269" w:rsidRPr="00EC0C48">
        <w:rPr>
          <w:rFonts w:ascii="Times New Roman" w:hAnsi="Times New Roman" w:cs="Times New Roman"/>
          <w:sz w:val="18"/>
          <w:szCs w:val="18"/>
          <w:lang w:eastAsia="zh-CN"/>
        </w:rPr>
        <w:t xml:space="preserve"> практике оформляется в соответствие с принятыми в колледже локальными нормативными документами</w:t>
      </w:r>
    </w:p>
    <w:p w:rsidR="006B1724" w:rsidRDefault="006B1724" w:rsidP="00D55A5F">
      <w:pPr>
        <w:jc w:val="right"/>
        <w:rPr>
          <w:rFonts w:ascii="Times New Roman" w:hAnsi="Times New Roman" w:cs="Times New Roman"/>
          <w:lang w:eastAsia="zh-CN"/>
        </w:rPr>
      </w:pPr>
    </w:p>
    <w:p w:rsidR="00D55A5F" w:rsidRPr="00D55A5F" w:rsidRDefault="00D55A5F" w:rsidP="00D55A5F">
      <w:pPr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lastRenderedPageBreak/>
        <w:t xml:space="preserve">Приложение </w:t>
      </w:r>
      <w:r w:rsidR="005E6EB1">
        <w:rPr>
          <w:rFonts w:ascii="Times New Roman" w:hAnsi="Times New Roman" w:cs="Times New Roman"/>
          <w:lang w:eastAsia="zh-CN"/>
        </w:rPr>
        <w:t>2</w:t>
      </w:r>
    </w:p>
    <w:p w:rsidR="00DD666E" w:rsidRPr="001E62FF" w:rsidRDefault="00DD666E" w:rsidP="00DD666E">
      <w:pPr>
        <w:pStyle w:val="101"/>
        <w:shd w:val="clear" w:color="auto" w:fill="auto"/>
        <w:spacing w:line="240" w:lineRule="auto"/>
        <w:ind w:left="-851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ПРОИЗВОДСТВЕННАЯ ХАРАКТЕРИСТИКА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Обучающегося ГПОУ ТО «ТГМК им. Н. Демидова»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right="-284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Группы</w:t>
      </w:r>
      <w:r w:rsidR="006010D3">
        <w:rPr>
          <w:rFonts w:ascii="Times New Roman" w:hAnsi="Times New Roman" w:cs="Times New Roman"/>
        </w:rPr>
        <w:t xml:space="preserve"> </w:t>
      </w:r>
      <w:r w:rsidRPr="001E62FF">
        <w:rPr>
          <w:rFonts w:ascii="Times New Roman" w:hAnsi="Times New Roman" w:cs="Times New Roman"/>
        </w:rPr>
        <w:t>№_______</w:t>
      </w:r>
      <w:r w:rsidRPr="0044443D">
        <w:rPr>
          <w:rFonts w:ascii="Times New Roman" w:hAnsi="Times New Roman" w:cs="Times New Roman"/>
        </w:rPr>
        <w:t>специ</w:t>
      </w:r>
      <w:r w:rsidR="0044443D" w:rsidRPr="0044443D">
        <w:rPr>
          <w:rFonts w:ascii="Times New Roman" w:hAnsi="Times New Roman" w:cs="Times New Roman"/>
        </w:rPr>
        <w:t>альность 15.02.09</w:t>
      </w:r>
      <w:r w:rsidR="0044443D">
        <w:rPr>
          <w:rFonts w:ascii="Times New Roman" w:hAnsi="Times New Roman" w:cs="Times New Roman"/>
        </w:rPr>
        <w:t xml:space="preserve"> </w:t>
      </w:r>
      <w:r w:rsidR="00FB6B8C">
        <w:rPr>
          <w:rFonts w:ascii="Times New Roman" w:hAnsi="Times New Roman" w:cs="Times New Roman"/>
        </w:rPr>
        <w:t>Аддитивные технологии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Обучающийся____________________________________</w:t>
      </w:r>
      <w:r w:rsidR="00C31E60">
        <w:rPr>
          <w:rFonts w:ascii="Times New Roman" w:hAnsi="Times New Roman" w:cs="Times New Roman"/>
        </w:rPr>
        <w:t xml:space="preserve">__________________________за </w:t>
      </w:r>
      <w:r w:rsidRPr="001E62FF">
        <w:rPr>
          <w:rFonts w:ascii="Times New Roman" w:hAnsi="Times New Roman" w:cs="Times New Roman"/>
        </w:rPr>
        <w:t xml:space="preserve">время прохождения </w:t>
      </w:r>
      <w:r w:rsidR="008232B6">
        <w:rPr>
          <w:rFonts w:ascii="Times New Roman" w:hAnsi="Times New Roman" w:cs="Times New Roman"/>
        </w:rPr>
        <w:t xml:space="preserve">производственного обучения и </w:t>
      </w:r>
      <w:r w:rsidR="00C31E60">
        <w:rPr>
          <w:rFonts w:ascii="Times New Roman" w:hAnsi="Times New Roman" w:cs="Times New Roman"/>
        </w:rPr>
        <w:t>пр</w:t>
      </w:r>
      <w:r w:rsidR="00711C68">
        <w:rPr>
          <w:rFonts w:ascii="Times New Roman" w:hAnsi="Times New Roman" w:cs="Times New Roman"/>
        </w:rPr>
        <w:t>еддипломной практики</w:t>
      </w:r>
      <w:r w:rsidRPr="001E62FF">
        <w:rPr>
          <w:rFonts w:ascii="Times New Roman" w:hAnsi="Times New Roman" w:cs="Times New Roman"/>
        </w:rPr>
        <w:t>___________________</w:t>
      </w:r>
      <w:r w:rsidR="00C31E60">
        <w:rPr>
          <w:rFonts w:ascii="Times New Roman" w:hAnsi="Times New Roman" w:cs="Times New Roman"/>
        </w:rPr>
        <w:t>______________________</w:t>
      </w:r>
      <w:r w:rsidR="007E4B83">
        <w:rPr>
          <w:rFonts w:ascii="Times New Roman" w:hAnsi="Times New Roman" w:cs="Times New Roman"/>
        </w:rPr>
        <w:t>_</w:t>
      </w:r>
      <w:r w:rsidR="00C31E60">
        <w:rPr>
          <w:rFonts w:ascii="Times New Roman" w:hAnsi="Times New Roman" w:cs="Times New Roman"/>
        </w:rPr>
        <w:t>____</w:t>
      </w:r>
    </w:p>
    <w:p w:rsidR="00DD666E" w:rsidRPr="004E6110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4E6110">
        <w:rPr>
          <w:rFonts w:ascii="Times New Roman" w:hAnsi="Times New Roman" w:cs="Times New Roman"/>
          <w:sz w:val="20"/>
          <w:szCs w:val="20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1E62FF">
        <w:rPr>
          <w:rFonts w:ascii="Times New Roman" w:hAnsi="Times New Roman" w:cs="Times New Roman"/>
        </w:rPr>
        <w:t>с____</w:t>
      </w:r>
      <w:r w:rsidR="0022290E">
        <w:rPr>
          <w:rFonts w:ascii="Times New Roman" w:hAnsi="Times New Roman" w:cs="Times New Roman"/>
        </w:rPr>
        <w:t>__________________</w:t>
      </w:r>
      <w:r w:rsidRPr="001E62FF">
        <w:rPr>
          <w:rFonts w:ascii="Times New Roman" w:hAnsi="Times New Roman" w:cs="Times New Roman"/>
        </w:rPr>
        <w:t>___г</w:t>
      </w:r>
      <w:proofErr w:type="spellEnd"/>
      <w:r w:rsidRPr="001E62FF">
        <w:rPr>
          <w:rFonts w:ascii="Times New Roman" w:hAnsi="Times New Roman" w:cs="Times New Roman"/>
        </w:rPr>
        <w:t xml:space="preserve">.    </w:t>
      </w:r>
      <w:proofErr w:type="spellStart"/>
      <w:r w:rsidRPr="001E62FF">
        <w:rPr>
          <w:rFonts w:ascii="Times New Roman" w:hAnsi="Times New Roman" w:cs="Times New Roman"/>
        </w:rPr>
        <w:t>по_____</w:t>
      </w:r>
      <w:r w:rsidR="0022290E">
        <w:rPr>
          <w:rFonts w:ascii="Times New Roman" w:hAnsi="Times New Roman" w:cs="Times New Roman"/>
        </w:rPr>
        <w:t>____________________________</w:t>
      </w:r>
      <w:r w:rsidRPr="001E62FF">
        <w:rPr>
          <w:rFonts w:ascii="Times New Roman" w:hAnsi="Times New Roman" w:cs="Times New Roman"/>
        </w:rPr>
        <w:t>________г</w:t>
      </w:r>
      <w:proofErr w:type="spellEnd"/>
      <w:r w:rsidRPr="001E62FF">
        <w:rPr>
          <w:rFonts w:ascii="Times New Roman" w:hAnsi="Times New Roman" w:cs="Times New Roman"/>
        </w:rPr>
        <w:t xml:space="preserve">. 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выполнил(а) работы</w:t>
      </w:r>
      <w:r w:rsidR="0022290E">
        <w:rPr>
          <w:rFonts w:ascii="Times New Roman" w:hAnsi="Times New Roman" w:cs="Times New Roman"/>
        </w:rPr>
        <w:t xml:space="preserve"> на рабочих местах_____________</w:t>
      </w:r>
      <w:r w:rsidR="00971AD3">
        <w:rPr>
          <w:rFonts w:ascii="Times New Roman" w:hAnsi="Times New Roman" w:cs="Times New Roman"/>
        </w:rPr>
        <w:t>__________________________</w:t>
      </w:r>
      <w:r w:rsidR="00EA58EC">
        <w:rPr>
          <w:rFonts w:ascii="Times New Roman" w:hAnsi="Times New Roman" w:cs="Times New Roman"/>
        </w:rPr>
        <w:t>__</w:t>
      </w:r>
    </w:p>
    <w:p w:rsidR="00DD666E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EA58EC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(перечень рабочих мест)</w:t>
      </w:r>
    </w:p>
    <w:p w:rsidR="0022290E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2290E" w:rsidRPr="004E6110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22290E" w:rsidRDefault="00DD666E" w:rsidP="00FA0AE3">
      <w:pPr>
        <w:pStyle w:val="22"/>
        <w:numPr>
          <w:ilvl w:val="0"/>
          <w:numId w:val="16"/>
        </w:numPr>
        <w:shd w:val="clear" w:color="auto" w:fill="auto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 xml:space="preserve">Производственные показатели производственного обучения: </w:t>
      </w:r>
      <w:r w:rsidRPr="001E62FF">
        <w:rPr>
          <w:rFonts w:ascii="Times New Roman" w:hAnsi="Times New Roman" w:cs="Times New Roman"/>
        </w:rPr>
        <w:tab/>
        <w:t xml:space="preserve"> </w:t>
      </w:r>
    </w:p>
    <w:p w:rsidR="00DD666E" w:rsidRPr="001E62FF" w:rsidRDefault="00DD666E" w:rsidP="0022290E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а) выполнение норм и качество работы______________________________________________________________________________________________________________</w:t>
      </w:r>
      <w:r w:rsidR="004E6110">
        <w:rPr>
          <w:rFonts w:ascii="Times New Roman" w:hAnsi="Times New Roman" w:cs="Times New Roman"/>
        </w:rPr>
        <w:t>_______________________________</w:t>
      </w:r>
    </w:p>
    <w:p w:rsidR="00DD666E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б)</w:t>
      </w:r>
      <w:r w:rsidR="0022290E">
        <w:rPr>
          <w:rFonts w:ascii="Times New Roman" w:hAnsi="Times New Roman" w:cs="Times New Roman"/>
        </w:rPr>
        <w:t xml:space="preserve"> </w:t>
      </w:r>
      <w:r w:rsidR="004E6110">
        <w:rPr>
          <w:rFonts w:ascii="Times New Roman" w:hAnsi="Times New Roman" w:cs="Times New Roman"/>
        </w:rPr>
        <w:t>выполнение</w:t>
      </w:r>
      <w:r w:rsidR="0022290E">
        <w:rPr>
          <w:rFonts w:ascii="Times New Roman" w:hAnsi="Times New Roman" w:cs="Times New Roman"/>
        </w:rPr>
        <w:t xml:space="preserve"> производственных </w:t>
      </w:r>
      <w:r w:rsidRPr="001E62FF">
        <w:rPr>
          <w:rFonts w:ascii="Times New Roman" w:hAnsi="Times New Roman" w:cs="Times New Roman"/>
        </w:rPr>
        <w:t>обязанностей______________</w:t>
      </w:r>
      <w:r w:rsidR="0022290E">
        <w:rPr>
          <w:rFonts w:ascii="Times New Roman" w:hAnsi="Times New Roman" w:cs="Times New Roman"/>
        </w:rPr>
        <w:t>___________________</w:t>
      </w:r>
    </w:p>
    <w:p w:rsidR="0022290E" w:rsidRPr="001E62FF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Знание технологического процесса, обращение с инструментом и оборудованием___________________________________________________________________________________________________________________________________________________________________________________________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(выполнение приемов работы, планирование </w:t>
      </w:r>
      <w:proofErr w:type="gramStart"/>
      <w:r w:rsidRPr="004E6110">
        <w:rPr>
          <w:rFonts w:ascii="Times New Roman" w:hAnsi="Times New Roman" w:cs="Times New Roman"/>
          <w:sz w:val="20"/>
          <w:szCs w:val="20"/>
        </w:rPr>
        <w:t xml:space="preserve">работы) </w:t>
      </w:r>
      <w:r w:rsidRPr="001E62FF">
        <w:rPr>
          <w:rFonts w:ascii="Times New Roman" w:hAnsi="Times New Roman" w:cs="Times New Roman"/>
          <w:sz w:val="25"/>
          <w:szCs w:val="25"/>
        </w:rPr>
        <w:t xml:space="preserve"> 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>(органи</w:t>
      </w:r>
      <w:r w:rsidR="00EA58EC">
        <w:rPr>
          <w:rFonts w:ascii="Times New Roman" w:hAnsi="Times New Roman" w:cs="Times New Roman"/>
          <w:sz w:val="20"/>
          <w:szCs w:val="20"/>
        </w:rPr>
        <w:t xml:space="preserve">зация рабочего </w:t>
      </w:r>
      <w:proofErr w:type="gramStart"/>
      <w:r w:rsidR="00EA58EC">
        <w:rPr>
          <w:rFonts w:ascii="Times New Roman" w:hAnsi="Times New Roman" w:cs="Times New Roman"/>
          <w:sz w:val="20"/>
          <w:szCs w:val="20"/>
        </w:rPr>
        <w:t>места</w:t>
      </w:r>
      <w:r w:rsidRPr="004E6110">
        <w:rPr>
          <w:rFonts w:ascii="Times New Roman" w:hAnsi="Times New Roman" w:cs="Times New Roman"/>
          <w:sz w:val="20"/>
          <w:szCs w:val="20"/>
        </w:rPr>
        <w:t>)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4E6110" w:rsidRDefault="00DD666E" w:rsidP="00FA0AE3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4E6110">
        <w:rPr>
          <w:rFonts w:ascii="Times New Roman" w:hAnsi="Times New Roman" w:cs="Times New Roman"/>
          <w:sz w:val="20"/>
          <w:szCs w:val="20"/>
        </w:rPr>
        <w:t>(</w:t>
      </w:r>
      <w:r w:rsidR="00EA58EC" w:rsidRPr="004E6110">
        <w:rPr>
          <w:rFonts w:ascii="Times New Roman" w:hAnsi="Times New Roman" w:cs="Times New Roman"/>
          <w:sz w:val="20"/>
          <w:szCs w:val="20"/>
        </w:rPr>
        <w:t>применение</w:t>
      </w:r>
      <w:r w:rsidR="00EA58EC">
        <w:rPr>
          <w:rFonts w:ascii="Times New Roman" w:hAnsi="Times New Roman" w:cs="Times New Roman"/>
          <w:sz w:val="20"/>
          <w:szCs w:val="20"/>
        </w:rPr>
        <w:t xml:space="preserve"> </w:t>
      </w:r>
      <w:r w:rsidRPr="004E6110">
        <w:rPr>
          <w:rFonts w:ascii="Times New Roman" w:hAnsi="Times New Roman" w:cs="Times New Roman"/>
          <w:sz w:val="20"/>
          <w:szCs w:val="20"/>
        </w:rPr>
        <w:t>передовых методов труда и др.)</w:t>
      </w:r>
    </w:p>
    <w:p w:rsidR="00DD666E" w:rsidRPr="006A41B0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Трудовая дисцип</w:t>
      </w:r>
      <w:r w:rsidR="0022290E">
        <w:rPr>
          <w:rFonts w:ascii="Times New Roman" w:hAnsi="Times New Roman" w:cs="Times New Roman"/>
          <w:sz w:val="25"/>
          <w:szCs w:val="25"/>
        </w:rPr>
        <w:t>лина__________________________________________________________________________________________________________________________________________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Начальник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>__</w:t>
      </w:r>
      <w:r w:rsidRPr="001E62FF">
        <w:rPr>
          <w:rFonts w:ascii="Times New Roman" w:hAnsi="Times New Roman" w:cs="Times New Roman"/>
          <w:sz w:val="25"/>
          <w:szCs w:val="25"/>
        </w:rPr>
        <w:t>_______________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Ст. мастер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</w:t>
      </w:r>
      <w:r w:rsidR="001E62FF">
        <w:rPr>
          <w:rFonts w:ascii="Times New Roman" w:hAnsi="Times New Roman" w:cs="Times New Roman"/>
          <w:sz w:val="25"/>
          <w:szCs w:val="25"/>
        </w:rPr>
        <w:t>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Мастер п/о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_________________</w:t>
      </w:r>
    </w:p>
    <w:p w:rsidR="00DD666E" w:rsidRPr="001E62FF" w:rsidRDefault="00DD666E" w:rsidP="00FA0AE3">
      <w:pPr>
        <w:pStyle w:val="ac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«____»____________20___г.</w:t>
      </w:r>
    </w:p>
    <w:p w:rsidR="005D1A5E" w:rsidRDefault="005E6EB1" w:rsidP="005D1A5E">
      <w:pPr>
        <w:pStyle w:val="a3"/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ДНЕВНИК</w:t>
      </w:r>
    </w:p>
    <w:p w:rsidR="005D1A5E" w:rsidRPr="005D1A5E" w:rsidRDefault="00F74344" w:rsidP="005D1A5E">
      <w:pPr>
        <w:spacing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540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</w:t>
      </w:r>
      <w:r w:rsidR="00711C6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ЕДДИПЛОМНОЙ</w:t>
      </w:r>
      <w:proofErr w:type="gramEnd"/>
      <w:r w:rsidR="00540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ПРАКТИКЕ</w:t>
      </w: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sz w:val="28"/>
          <w:szCs w:val="28"/>
        </w:rPr>
      </w:pPr>
    </w:p>
    <w:p w:rsidR="005D1A5E" w:rsidRPr="005D1A5E" w:rsidRDefault="005D1A5E" w:rsidP="009155AF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____________________________________________</w:t>
      </w:r>
    </w:p>
    <w:p w:rsidR="005D1A5E" w:rsidRPr="00FA0AE3" w:rsidRDefault="005D1A5E" w:rsidP="005D1A5E">
      <w:pPr>
        <w:spacing w:after="204" w:line="259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FA0AE3">
        <w:rPr>
          <w:rFonts w:ascii="Times New Roman" w:hAnsi="Times New Roman" w:cs="Times New Roman"/>
          <w:color w:val="000000" w:themeColor="text1"/>
        </w:rPr>
        <w:t>(группа, фамилия, имя, отчество)</w:t>
      </w:r>
      <w:r w:rsidRPr="00FA0AE3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10098C0" wp14:editId="7EF0D7E3">
            <wp:extent cx="9525" cy="95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Default="00C528BD" w:rsidP="00C528BD">
      <w:pPr>
        <w:pStyle w:val="22"/>
        <w:shd w:val="clear" w:color="auto" w:fill="auto"/>
        <w:spacing w:after="0" w:line="240" w:lineRule="auto"/>
        <w:ind w:righ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специальности </w:t>
      </w:r>
      <w:r w:rsidR="0044443D" w:rsidRPr="0044443D">
        <w:rPr>
          <w:rFonts w:ascii="Times New Roman" w:hAnsi="Times New Roman" w:cs="Times New Roman"/>
          <w:u w:val="single"/>
        </w:rPr>
        <w:t>15.02.</w:t>
      </w:r>
      <w:r w:rsidRPr="0044443D">
        <w:rPr>
          <w:rFonts w:ascii="Times New Roman" w:hAnsi="Times New Roman" w:cs="Times New Roman"/>
          <w:u w:val="single"/>
        </w:rPr>
        <w:t>0</w:t>
      </w:r>
      <w:r w:rsidR="0044443D" w:rsidRPr="0044443D">
        <w:rPr>
          <w:rFonts w:ascii="Times New Roman" w:hAnsi="Times New Roman" w:cs="Times New Roman"/>
          <w:u w:val="single"/>
        </w:rPr>
        <w:t>9</w:t>
      </w:r>
      <w:r w:rsidRPr="0044443D">
        <w:rPr>
          <w:rFonts w:ascii="Times New Roman" w:hAnsi="Times New Roman" w:cs="Times New Roman"/>
          <w:u w:val="single"/>
        </w:rPr>
        <w:t xml:space="preserve"> </w:t>
      </w:r>
      <w:r w:rsidR="0044443D" w:rsidRPr="0044443D">
        <w:rPr>
          <w:rFonts w:ascii="Times New Roman" w:hAnsi="Times New Roman" w:cs="Times New Roman"/>
          <w:u w:val="single"/>
        </w:rPr>
        <w:t>Аддитивные технологии</w:t>
      </w:r>
    </w:p>
    <w:p w:rsidR="00C528BD" w:rsidRDefault="00C528BD" w:rsidP="005D1A5E">
      <w:pPr>
        <w:pStyle w:val="2"/>
        <w:ind w:left="132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:rsidR="005D1A5E" w:rsidRPr="005D1A5E" w:rsidRDefault="005D1A5E" w:rsidP="00C528BD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прохождения практики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5D1A5E" w:rsidRPr="00FA0AE3" w:rsidRDefault="00C528BD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DE4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87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D1A5E" w:rsidRPr="00FA0AE3">
        <w:rPr>
          <w:rFonts w:ascii="Times New Roman" w:hAnsi="Times New Roman" w:cs="Times New Roman"/>
          <w:color w:val="000000" w:themeColor="text1"/>
        </w:rPr>
        <w:t>(полное наименование организации, в которой проходила практика)</w:t>
      </w:r>
    </w:p>
    <w:p w:rsidR="00FA0AE3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A0AE3" w:rsidRPr="005D1A5E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1A5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E198D4F" wp14:editId="154EE951">
            <wp:extent cx="9525" cy="95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1A5E" w:rsidRPr="005D1A5E" w:rsidRDefault="005D1A5E" w:rsidP="005D1A5E">
      <w:pPr>
        <w:pStyle w:val="2"/>
        <w:ind w:left="132" w:right="2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Объем часов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1A5E" w:rsidRPr="005D1A5E" w:rsidRDefault="00FA0AE3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практику прибыл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 практики убыл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FA0AE3">
      <w:pPr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b/>
          <w:sz w:val="28"/>
          <w:szCs w:val="28"/>
        </w:rPr>
        <w:t>М.П</w:t>
      </w:r>
      <w:r w:rsidRPr="005D1A5E">
        <w:rPr>
          <w:rFonts w:ascii="Times New Roman" w:hAnsi="Times New Roman" w:cs="Times New Roman"/>
          <w:sz w:val="28"/>
          <w:szCs w:val="28"/>
        </w:rPr>
        <w:t>.</w:t>
      </w:r>
    </w:p>
    <w:p w:rsidR="005D1A5E" w:rsidRPr="005D1A5E" w:rsidRDefault="005D1A5E" w:rsidP="005D1A5E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5D1A5E" w:rsidRDefault="00254A1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Тула, 20</w:t>
      </w:r>
      <w:r w:rsidR="005D1A5E"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5850D" wp14:editId="2B2E0F07">
            <wp:extent cx="19050" cy="9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0BF" w:rsidRPr="005D1A5E" w:rsidRDefault="004920B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7" w:type="dxa"/>
        <w:tblInd w:w="14" w:type="dxa"/>
        <w:tblCellMar>
          <w:top w:w="107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1329"/>
        <w:gridCol w:w="4840"/>
        <w:gridCol w:w="1722"/>
        <w:gridCol w:w="2096"/>
      </w:tblGrid>
      <w:tr w:rsidR="005D1A5E" w:rsidRPr="005D1A5E" w:rsidTr="00DC604F">
        <w:trPr>
          <w:trHeight w:val="99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173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711C68">
            <w:pPr>
              <w:spacing w:line="259" w:lineRule="auto"/>
              <w:ind w:right="201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Вид работы пр</w:t>
            </w:r>
            <w:r w:rsidR="00711C68">
              <w:rPr>
                <w:rFonts w:ascii="Times New Roman" w:hAnsi="Times New Roman" w:cs="Times New Roman"/>
              </w:rPr>
              <w:t>еддипломной</w:t>
            </w:r>
            <w:r w:rsidRPr="00FA0AE3">
              <w:rPr>
                <w:rFonts w:ascii="Times New Roman" w:hAnsi="Times New Roman" w:cs="Times New Roman"/>
              </w:rPr>
              <w:t xml:space="preserve"> практики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AE3" w:rsidRDefault="00FA0AE3" w:rsidP="00FA0A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D1A5E" w:rsidRPr="00FA0AE3" w:rsidRDefault="005D1A5E" w:rsidP="00FA0A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FA0AE3" w:rsidRDefault="005D1A5E" w:rsidP="00FA0AE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Подпись ответственного лица</w:t>
            </w:r>
            <w:r w:rsidR="00FA0AE3">
              <w:rPr>
                <w:rFonts w:ascii="Times New Roman" w:hAnsi="Times New Roman" w:cs="Times New Roman"/>
              </w:rPr>
              <w:t xml:space="preserve"> </w:t>
            </w:r>
            <w:r w:rsidRPr="00FA0AE3">
              <w:rPr>
                <w:rFonts w:ascii="Times New Roman" w:hAnsi="Times New Roman" w:cs="Times New Roman"/>
              </w:rPr>
              <w:t>от предприятия</w:t>
            </w: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1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34813" wp14:editId="15F0D427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Руководитель практики от организации _______________   ____________</w:t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9155A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A0AE3">
        <w:rPr>
          <w:rFonts w:ascii="Times New Roman" w:hAnsi="Times New Roman" w:cs="Times New Roman"/>
          <w:sz w:val="20"/>
          <w:szCs w:val="20"/>
        </w:rPr>
        <w:t xml:space="preserve">  (подпись, </w:t>
      </w:r>
      <w:proofErr w:type="gramStart"/>
      <w:r w:rsidRPr="00FA0AE3">
        <w:rPr>
          <w:rFonts w:ascii="Times New Roman" w:hAnsi="Times New Roman" w:cs="Times New Roman"/>
          <w:sz w:val="20"/>
          <w:szCs w:val="20"/>
        </w:rPr>
        <w:t xml:space="preserve">расшифровка)   </w:t>
      </w:r>
      <w:proofErr w:type="gramEnd"/>
      <w:r w:rsidRPr="00FA0AE3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</w:p>
    <w:p w:rsidR="005D1A5E" w:rsidRDefault="005D1A5E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«_______»</w:t>
      </w:r>
      <w:r w:rsidR="00FA0AE3">
        <w:rPr>
          <w:rFonts w:ascii="Times New Roman" w:hAnsi="Times New Roman" w:cs="Times New Roman"/>
          <w:sz w:val="20"/>
          <w:szCs w:val="20"/>
        </w:rPr>
        <w:t xml:space="preserve"> __________________ 20_______ г</w:t>
      </w:r>
      <w:r w:rsidR="007C21DC">
        <w:rPr>
          <w:rFonts w:ascii="Times New Roman" w:hAnsi="Times New Roman" w:cs="Times New Roman"/>
          <w:sz w:val="20"/>
          <w:szCs w:val="20"/>
        </w:rPr>
        <w:t>.</w:t>
      </w: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Pr="00F52D69" w:rsidRDefault="0096394B" w:rsidP="00831ACC">
      <w:pPr>
        <w:pStyle w:val="1"/>
        <w:numPr>
          <w:ilvl w:val="0"/>
          <w:numId w:val="0"/>
        </w:numPr>
        <w:contextualSpacing/>
        <w:jc w:val="left"/>
        <w:rPr>
          <w:sz w:val="20"/>
          <w:szCs w:val="20"/>
        </w:rPr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Pr="005D1A5E" w:rsidRDefault="0096394B" w:rsidP="00D55A5F">
      <w:pPr>
        <w:spacing w:after="29"/>
        <w:ind w:right="28" w:firstLine="115"/>
      </w:pPr>
    </w:p>
    <w:sectPr w:rsidR="0096394B" w:rsidRPr="005D1A5E" w:rsidSect="00BE7D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1B3" w:rsidRDefault="00C431B3">
      <w:pPr>
        <w:spacing w:after="0" w:line="240" w:lineRule="auto"/>
      </w:pPr>
      <w:r>
        <w:separator/>
      </w:r>
    </w:p>
  </w:endnote>
  <w:endnote w:type="continuationSeparator" w:id="0">
    <w:p w:rsidR="00C431B3" w:rsidRDefault="00C4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66" w:rsidRDefault="00C431B3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1B3" w:rsidRDefault="00C431B3">
      <w:pPr>
        <w:spacing w:after="0" w:line="240" w:lineRule="auto"/>
      </w:pPr>
      <w:r>
        <w:separator/>
      </w:r>
    </w:p>
  </w:footnote>
  <w:footnote w:type="continuationSeparator" w:id="0">
    <w:p w:rsidR="00C431B3" w:rsidRDefault="00C4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 w:rsidRPr="00A327F4">
      <w:rPr>
        <w:noProof/>
        <w:sz w:val="28"/>
      </w:rPr>
      <w:t>4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66" w:rsidRDefault="00C431B3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91"/>
        </w:tabs>
        <w:ind w:left="19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155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1">
    <w:nsid w:val="130D16D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2">
    <w:nsid w:val="1DF61F54"/>
    <w:multiLevelType w:val="hybridMultilevel"/>
    <w:tmpl w:val="45A06498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C2F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4">
    <w:nsid w:val="64165C7B"/>
    <w:multiLevelType w:val="hybridMultilevel"/>
    <w:tmpl w:val="651A2DFC"/>
    <w:lvl w:ilvl="0" w:tplc="61DE1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43700"/>
    <w:multiLevelType w:val="multilevel"/>
    <w:tmpl w:val="510245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B77AAB"/>
    <w:multiLevelType w:val="hybridMultilevel"/>
    <w:tmpl w:val="9A42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3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6"/>
  </w:num>
  <w:num w:numId="14">
    <w:abstractNumId w:val="12"/>
  </w:num>
  <w:num w:numId="15">
    <w:abstractNumId w:val="5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85"/>
    <w:rsid w:val="000270DD"/>
    <w:rsid w:val="00043A2B"/>
    <w:rsid w:val="00056B58"/>
    <w:rsid w:val="00057B56"/>
    <w:rsid w:val="000626F5"/>
    <w:rsid w:val="00072C8A"/>
    <w:rsid w:val="000A1534"/>
    <w:rsid w:val="000C647D"/>
    <w:rsid w:val="000C7D0D"/>
    <w:rsid w:val="000C7F3F"/>
    <w:rsid w:val="000E2730"/>
    <w:rsid w:val="000E42AC"/>
    <w:rsid w:val="000E4844"/>
    <w:rsid w:val="000F0269"/>
    <w:rsid w:val="000F47B6"/>
    <w:rsid w:val="000F4FB2"/>
    <w:rsid w:val="0012059C"/>
    <w:rsid w:val="00121238"/>
    <w:rsid w:val="00141545"/>
    <w:rsid w:val="00144B61"/>
    <w:rsid w:val="00153B57"/>
    <w:rsid w:val="0015662A"/>
    <w:rsid w:val="00164855"/>
    <w:rsid w:val="00172967"/>
    <w:rsid w:val="00180139"/>
    <w:rsid w:val="00185461"/>
    <w:rsid w:val="00187F84"/>
    <w:rsid w:val="00192DB4"/>
    <w:rsid w:val="001961C2"/>
    <w:rsid w:val="00197DE5"/>
    <w:rsid w:val="001A0215"/>
    <w:rsid w:val="001B567B"/>
    <w:rsid w:val="001D1533"/>
    <w:rsid w:val="001D5FB0"/>
    <w:rsid w:val="001E62FF"/>
    <w:rsid w:val="001F586F"/>
    <w:rsid w:val="001F596D"/>
    <w:rsid w:val="00201212"/>
    <w:rsid w:val="0022290E"/>
    <w:rsid w:val="0022313C"/>
    <w:rsid w:val="00226A7B"/>
    <w:rsid w:val="00233971"/>
    <w:rsid w:val="00233D79"/>
    <w:rsid w:val="002370CD"/>
    <w:rsid w:val="00254A1F"/>
    <w:rsid w:val="002603FA"/>
    <w:rsid w:val="00263037"/>
    <w:rsid w:val="002663A4"/>
    <w:rsid w:val="002775A5"/>
    <w:rsid w:val="00281C5D"/>
    <w:rsid w:val="00283CE2"/>
    <w:rsid w:val="002863F6"/>
    <w:rsid w:val="002914BF"/>
    <w:rsid w:val="002921BC"/>
    <w:rsid w:val="002922DF"/>
    <w:rsid w:val="00293770"/>
    <w:rsid w:val="00296CD2"/>
    <w:rsid w:val="002A0FBB"/>
    <w:rsid w:val="002A605B"/>
    <w:rsid w:val="002B2EFE"/>
    <w:rsid w:val="002B5DD9"/>
    <w:rsid w:val="002C17B9"/>
    <w:rsid w:val="002D3097"/>
    <w:rsid w:val="002D4C6D"/>
    <w:rsid w:val="002E0608"/>
    <w:rsid w:val="002E3BD2"/>
    <w:rsid w:val="002E7ACF"/>
    <w:rsid w:val="002F7D78"/>
    <w:rsid w:val="0031658C"/>
    <w:rsid w:val="00316CE7"/>
    <w:rsid w:val="00331336"/>
    <w:rsid w:val="00332F2A"/>
    <w:rsid w:val="00333B93"/>
    <w:rsid w:val="0036049A"/>
    <w:rsid w:val="00360A67"/>
    <w:rsid w:val="003B3920"/>
    <w:rsid w:val="003C78D1"/>
    <w:rsid w:val="003D2036"/>
    <w:rsid w:val="003E53AF"/>
    <w:rsid w:val="003E6AA5"/>
    <w:rsid w:val="003F3A3E"/>
    <w:rsid w:val="003F5417"/>
    <w:rsid w:val="003F73E2"/>
    <w:rsid w:val="00437A56"/>
    <w:rsid w:val="0044443D"/>
    <w:rsid w:val="0047591B"/>
    <w:rsid w:val="00480AC2"/>
    <w:rsid w:val="004877E0"/>
    <w:rsid w:val="004920BF"/>
    <w:rsid w:val="00495E38"/>
    <w:rsid w:val="004A06EA"/>
    <w:rsid w:val="004B66A4"/>
    <w:rsid w:val="004B7BD4"/>
    <w:rsid w:val="004D04C7"/>
    <w:rsid w:val="004D5070"/>
    <w:rsid w:val="004D614E"/>
    <w:rsid w:val="004D7F86"/>
    <w:rsid w:val="004E55E8"/>
    <w:rsid w:val="004E6110"/>
    <w:rsid w:val="004F16A3"/>
    <w:rsid w:val="0051070A"/>
    <w:rsid w:val="00511D2A"/>
    <w:rsid w:val="005244F8"/>
    <w:rsid w:val="00526F71"/>
    <w:rsid w:val="00534E1B"/>
    <w:rsid w:val="00536CDF"/>
    <w:rsid w:val="00540993"/>
    <w:rsid w:val="00584212"/>
    <w:rsid w:val="00593E51"/>
    <w:rsid w:val="005944F1"/>
    <w:rsid w:val="005965C2"/>
    <w:rsid w:val="005A0EEB"/>
    <w:rsid w:val="005A77FA"/>
    <w:rsid w:val="005D1A5E"/>
    <w:rsid w:val="005D48CF"/>
    <w:rsid w:val="005D5510"/>
    <w:rsid w:val="005E5087"/>
    <w:rsid w:val="005E6C56"/>
    <w:rsid w:val="005E6EB1"/>
    <w:rsid w:val="006010D3"/>
    <w:rsid w:val="006047AA"/>
    <w:rsid w:val="00612618"/>
    <w:rsid w:val="00617C41"/>
    <w:rsid w:val="00625803"/>
    <w:rsid w:val="00633568"/>
    <w:rsid w:val="00637999"/>
    <w:rsid w:val="00647708"/>
    <w:rsid w:val="00651B4B"/>
    <w:rsid w:val="00654552"/>
    <w:rsid w:val="006621C1"/>
    <w:rsid w:val="00663C30"/>
    <w:rsid w:val="00664901"/>
    <w:rsid w:val="00674292"/>
    <w:rsid w:val="00691452"/>
    <w:rsid w:val="006979E0"/>
    <w:rsid w:val="006A1C3F"/>
    <w:rsid w:val="006A3D48"/>
    <w:rsid w:val="006A41B0"/>
    <w:rsid w:val="006A6084"/>
    <w:rsid w:val="006B1724"/>
    <w:rsid w:val="006B51D8"/>
    <w:rsid w:val="006C73EB"/>
    <w:rsid w:val="006D5332"/>
    <w:rsid w:val="006E2900"/>
    <w:rsid w:val="006F34D7"/>
    <w:rsid w:val="006F4570"/>
    <w:rsid w:val="006F52AB"/>
    <w:rsid w:val="00700BC2"/>
    <w:rsid w:val="00701EE2"/>
    <w:rsid w:val="00711C68"/>
    <w:rsid w:val="0071690F"/>
    <w:rsid w:val="00720D14"/>
    <w:rsid w:val="00725988"/>
    <w:rsid w:val="00732A0D"/>
    <w:rsid w:val="007351A8"/>
    <w:rsid w:val="00745402"/>
    <w:rsid w:val="00747BE4"/>
    <w:rsid w:val="00772C1A"/>
    <w:rsid w:val="007776C5"/>
    <w:rsid w:val="007A4728"/>
    <w:rsid w:val="007A5D1D"/>
    <w:rsid w:val="007B16DD"/>
    <w:rsid w:val="007B5AF2"/>
    <w:rsid w:val="007C21DC"/>
    <w:rsid w:val="007C28EC"/>
    <w:rsid w:val="007D01FD"/>
    <w:rsid w:val="007D028A"/>
    <w:rsid w:val="007D2B57"/>
    <w:rsid w:val="007D3A0C"/>
    <w:rsid w:val="007E4B83"/>
    <w:rsid w:val="00803B0A"/>
    <w:rsid w:val="00804615"/>
    <w:rsid w:val="00805641"/>
    <w:rsid w:val="00811E05"/>
    <w:rsid w:val="00817C8F"/>
    <w:rsid w:val="008232B6"/>
    <w:rsid w:val="008251E4"/>
    <w:rsid w:val="00831ACC"/>
    <w:rsid w:val="00832C71"/>
    <w:rsid w:val="00834253"/>
    <w:rsid w:val="00845A2D"/>
    <w:rsid w:val="00851193"/>
    <w:rsid w:val="008A16FB"/>
    <w:rsid w:val="008A47EC"/>
    <w:rsid w:val="008A572C"/>
    <w:rsid w:val="008A7215"/>
    <w:rsid w:val="008B4373"/>
    <w:rsid w:val="008C2003"/>
    <w:rsid w:val="008E38A8"/>
    <w:rsid w:val="008E5479"/>
    <w:rsid w:val="008F1248"/>
    <w:rsid w:val="008F64B7"/>
    <w:rsid w:val="00902DB2"/>
    <w:rsid w:val="0091157F"/>
    <w:rsid w:val="00912015"/>
    <w:rsid w:val="00914170"/>
    <w:rsid w:val="009155AF"/>
    <w:rsid w:val="00915CCF"/>
    <w:rsid w:val="0093135F"/>
    <w:rsid w:val="00931414"/>
    <w:rsid w:val="00933B2B"/>
    <w:rsid w:val="0093413E"/>
    <w:rsid w:val="0093468A"/>
    <w:rsid w:val="009450B2"/>
    <w:rsid w:val="00945662"/>
    <w:rsid w:val="009550D2"/>
    <w:rsid w:val="0096394B"/>
    <w:rsid w:val="009671E0"/>
    <w:rsid w:val="00971AD3"/>
    <w:rsid w:val="00985331"/>
    <w:rsid w:val="00987F47"/>
    <w:rsid w:val="009931B5"/>
    <w:rsid w:val="0099490F"/>
    <w:rsid w:val="009A0827"/>
    <w:rsid w:val="009A092E"/>
    <w:rsid w:val="009C456F"/>
    <w:rsid w:val="009E18DD"/>
    <w:rsid w:val="009E42C2"/>
    <w:rsid w:val="00A05005"/>
    <w:rsid w:val="00A1720C"/>
    <w:rsid w:val="00A21BAD"/>
    <w:rsid w:val="00A21D80"/>
    <w:rsid w:val="00A2426A"/>
    <w:rsid w:val="00A3748A"/>
    <w:rsid w:val="00A41D4A"/>
    <w:rsid w:val="00A42F2F"/>
    <w:rsid w:val="00A468BB"/>
    <w:rsid w:val="00A62213"/>
    <w:rsid w:val="00A62B63"/>
    <w:rsid w:val="00A7053C"/>
    <w:rsid w:val="00A74AEA"/>
    <w:rsid w:val="00A87C2C"/>
    <w:rsid w:val="00A9003B"/>
    <w:rsid w:val="00AA05B3"/>
    <w:rsid w:val="00AA4DDD"/>
    <w:rsid w:val="00AB17AB"/>
    <w:rsid w:val="00AB733A"/>
    <w:rsid w:val="00AE2B3D"/>
    <w:rsid w:val="00B01926"/>
    <w:rsid w:val="00B108C4"/>
    <w:rsid w:val="00B17F45"/>
    <w:rsid w:val="00B3331B"/>
    <w:rsid w:val="00B421BE"/>
    <w:rsid w:val="00B4273F"/>
    <w:rsid w:val="00B5012E"/>
    <w:rsid w:val="00B57B9D"/>
    <w:rsid w:val="00B63822"/>
    <w:rsid w:val="00B73A22"/>
    <w:rsid w:val="00B80939"/>
    <w:rsid w:val="00B85996"/>
    <w:rsid w:val="00B86CE3"/>
    <w:rsid w:val="00B94B87"/>
    <w:rsid w:val="00BD666C"/>
    <w:rsid w:val="00BE116C"/>
    <w:rsid w:val="00BE7D48"/>
    <w:rsid w:val="00BF5522"/>
    <w:rsid w:val="00C06F31"/>
    <w:rsid w:val="00C1272F"/>
    <w:rsid w:val="00C13778"/>
    <w:rsid w:val="00C31E60"/>
    <w:rsid w:val="00C363CE"/>
    <w:rsid w:val="00C373E3"/>
    <w:rsid w:val="00C41002"/>
    <w:rsid w:val="00C413CF"/>
    <w:rsid w:val="00C431B3"/>
    <w:rsid w:val="00C528BD"/>
    <w:rsid w:val="00C543AC"/>
    <w:rsid w:val="00C61E8A"/>
    <w:rsid w:val="00C90E3D"/>
    <w:rsid w:val="00C94F19"/>
    <w:rsid w:val="00C95555"/>
    <w:rsid w:val="00C9572D"/>
    <w:rsid w:val="00CE5E17"/>
    <w:rsid w:val="00CE749A"/>
    <w:rsid w:val="00D15FE7"/>
    <w:rsid w:val="00D2351A"/>
    <w:rsid w:val="00D303D6"/>
    <w:rsid w:val="00D36C26"/>
    <w:rsid w:val="00D376F2"/>
    <w:rsid w:val="00D5144F"/>
    <w:rsid w:val="00D55A5F"/>
    <w:rsid w:val="00D604D1"/>
    <w:rsid w:val="00D60BE7"/>
    <w:rsid w:val="00D90945"/>
    <w:rsid w:val="00D91693"/>
    <w:rsid w:val="00D942D1"/>
    <w:rsid w:val="00D9620E"/>
    <w:rsid w:val="00D96B83"/>
    <w:rsid w:val="00DA5098"/>
    <w:rsid w:val="00DB57E4"/>
    <w:rsid w:val="00DC0C42"/>
    <w:rsid w:val="00DD666E"/>
    <w:rsid w:val="00DE3809"/>
    <w:rsid w:val="00DE488E"/>
    <w:rsid w:val="00DF3E3A"/>
    <w:rsid w:val="00E54407"/>
    <w:rsid w:val="00E61BF5"/>
    <w:rsid w:val="00E722A1"/>
    <w:rsid w:val="00E77E79"/>
    <w:rsid w:val="00E84214"/>
    <w:rsid w:val="00EA03EF"/>
    <w:rsid w:val="00EA10F0"/>
    <w:rsid w:val="00EA58EC"/>
    <w:rsid w:val="00EB08A6"/>
    <w:rsid w:val="00EB1C85"/>
    <w:rsid w:val="00EB7886"/>
    <w:rsid w:val="00EC0C48"/>
    <w:rsid w:val="00ED0CFA"/>
    <w:rsid w:val="00EE2462"/>
    <w:rsid w:val="00F0127A"/>
    <w:rsid w:val="00F07767"/>
    <w:rsid w:val="00F1367A"/>
    <w:rsid w:val="00F16EA5"/>
    <w:rsid w:val="00F22A4D"/>
    <w:rsid w:val="00F332BE"/>
    <w:rsid w:val="00F40251"/>
    <w:rsid w:val="00F502EA"/>
    <w:rsid w:val="00F52D69"/>
    <w:rsid w:val="00F66C1E"/>
    <w:rsid w:val="00F74344"/>
    <w:rsid w:val="00F848C7"/>
    <w:rsid w:val="00F854BB"/>
    <w:rsid w:val="00F94746"/>
    <w:rsid w:val="00FA0AE3"/>
    <w:rsid w:val="00FA3737"/>
    <w:rsid w:val="00FA37D5"/>
    <w:rsid w:val="00FB0057"/>
    <w:rsid w:val="00FB6B8C"/>
    <w:rsid w:val="00FC2F51"/>
    <w:rsid w:val="00FC7955"/>
    <w:rsid w:val="00FD070F"/>
    <w:rsid w:val="00FD181B"/>
    <w:rsid w:val="00FD672E"/>
    <w:rsid w:val="00FE342E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AE0E6-CE67-40A4-BA3C-D9F69971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8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1C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D1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15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C8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">
    <w:name w:val="Знак Знак3"/>
    <w:basedOn w:val="a0"/>
    <w:rsid w:val="002914BF"/>
    <w:rPr>
      <w:b/>
      <w:bCs/>
      <w:sz w:val="28"/>
      <w:szCs w:val="24"/>
      <w:lang w:val="ru-RU" w:bidi="ar-SA"/>
    </w:rPr>
  </w:style>
  <w:style w:type="paragraph" w:customStyle="1" w:styleId="31">
    <w:name w:val="Основной текст с отступом 31"/>
    <w:basedOn w:val="a"/>
    <w:rsid w:val="002914B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3">
    <w:name w:val="Normal (Web)"/>
    <w:basedOn w:val="a"/>
    <w:rsid w:val="002914B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2914BF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"/>
    <w:basedOn w:val="a5"/>
    <w:rsid w:val="00617C4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qFormat/>
    <w:rsid w:val="00617C41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617C4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17C41"/>
  </w:style>
  <w:style w:type="paragraph" w:customStyle="1" w:styleId="a8">
    <w:name w:val="Прижатый влево"/>
    <w:basedOn w:val="a"/>
    <w:next w:val="a"/>
    <w:uiPriority w:val="99"/>
    <w:rsid w:val="00072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Subtitle"/>
    <w:basedOn w:val="a"/>
    <w:next w:val="a"/>
    <w:link w:val="aa"/>
    <w:qFormat/>
    <w:rsid w:val="00072C8A"/>
    <w:pPr>
      <w:widowControl w:val="0"/>
      <w:suppressAutoHyphens/>
      <w:autoSpaceDE w:val="0"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a">
    <w:name w:val="Подзаголовок Знак"/>
    <w:basedOn w:val="a0"/>
    <w:link w:val="a9"/>
    <w:rsid w:val="00072C8A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b">
    <w:name w:val="Основной текст_"/>
    <w:basedOn w:val="a0"/>
    <w:link w:val="22"/>
    <w:rsid w:val="00DD666E"/>
    <w:rPr>
      <w:rFonts w:eastAsia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D666E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DD666E"/>
    <w:pPr>
      <w:shd w:val="clear" w:color="auto" w:fill="FFFFFF"/>
      <w:spacing w:after="600" w:line="482" w:lineRule="exact"/>
      <w:ind w:hanging="360"/>
      <w:jc w:val="both"/>
    </w:pPr>
    <w:rPr>
      <w:rFonts w:eastAsia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DD666E"/>
    <w:pPr>
      <w:shd w:val="clear" w:color="auto" w:fill="FFFFFF"/>
      <w:spacing w:after="0" w:line="313" w:lineRule="exact"/>
      <w:jc w:val="right"/>
    </w:pPr>
    <w:rPr>
      <w:rFonts w:eastAsia="Times New Roman"/>
      <w:spacing w:val="10"/>
      <w:sz w:val="25"/>
      <w:szCs w:val="25"/>
    </w:rPr>
  </w:style>
  <w:style w:type="paragraph" w:styleId="ac">
    <w:name w:val="No Spacing"/>
    <w:uiPriority w:val="1"/>
    <w:qFormat/>
    <w:rsid w:val="00DD66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51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70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1D153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fault">
    <w:name w:val="Default"/>
    <w:rsid w:val="00027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1">
    <w:name w:val="Основной текст5"/>
    <w:basedOn w:val="a"/>
    <w:rsid w:val="00437A56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15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Олеся Сергеевна</dc:creator>
  <cp:lastModifiedBy>Светлана Кудина</cp:lastModifiedBy>
  <cp:revision>147</cp:revision>
  <cp:lastPrinted>2023-03-10T09:21:00Z</cp:lastPrinted>
  <dcterms:created xsi:type="dcterms:W3CDTF">2022-09-13T13:18:00Z</dcterms:created>
  <dcterms:modified xsi:type="dcterms:W3CDTF">2023-04-27T12:10:00Z</dcterms:modified>
</cp:coreProperties>
</file>