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Государственное профессиональное образовательное учреждение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Тульской области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«Тульский государственный машиностроительный колледж </w:t>
      </w:r>
    </w:p>
    <w:p w:rsidR="00EB1C85" w:rsidRPr="006047CD" w:rsidRDefault="00EB1C85" w:rsidP="00EB1C85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имени Никиты Демидова</w:t>
      </w: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»</w:t>
      </w:r>
    </w:p>
    <w:p w:rsidR="00EB1C85" w:rsidRPr="006047CD" w:rsidRDefault="00EB1C85" w:rsidP="00EB1C85">
      <w:pPr>
        <w:spacing w:after="0" w:line="360" w:lineRule="auto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047CD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(ГПОУ ТО «ТГМК им. Н. Демидова»)</w:t>
      </w:r>
    </w:p>
    <w:p w:rsidR="00EB2D36" w:rsidRDefault="00F1295D"/>
    <w:p w:rsidR="00EB1C85" w:rsidRDefault="00EB1C85"/>
    <w:p w:rsidR="00EB1C85" w:rsidRDefault="00EB1C85"/>
    <w:p w:rsidR="00EB1C85" w:rsidRDefault="00EB1C85"/>
    <w:p w:rsidR="00EB1C85" w:rsidRPr="00C373E3" w:rsidRDefault="00EB1C85" w:rsidP="00EB1C85">
      <w:pPr>
        <w:pStyle w:val="1"/>
        <w:rPr>
          <w:szCs w:val="28"/>
        </w:rPr>
      </w:pPr>
      <w:r w:rsidRPr="00EB1C85">
        <w:rPr>
          <w:szCs w:val="28"/>
        </w:rPr>
        <w:t>МЕТОДИЧЕСКИЕ РЕКОМЕНДАЦИИ</w:t>
      </w:r>
    </w:p>
    <w:p w:rsidR="00C373E3" w:rsidRDefault="00EB1C85" w:rsidP="00C373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C85">
        <w:rPr>
          <w:rFonts w:ascii="Times New Roman" w:hAnsi="Times New Roman" w:cs="Times New Roman"/>
          <w:b/>
          <w:sz w:val="28"/>
          <w:szCs w:val="28"/>
        </w:rPr>
        <w:t xml:space="preserve">ПО ПРОХОЖДЕНИЮ </w:t>
      </w:r>
      <w:r w:rsidR="00C373E3">
        <w:rPr>
          <w:rFonts w:ascii="Times New Roman" w:hAnsi="Times New Roman" w:cs="Times New Roman"/>
          <w:b/>
          <w:sz w:val="28"/>
          <w:szCs w:val="28"/>
        </w:rPr>
        <w:t xml:space="preserve">ПРАКТИЧЕСКОЙ ПОДГОТОВКИ </w:t>
      </w:r>
    </w:p>
    <w:p w:rsidR="00EB1C85" w:rsidRDefault="00EB1C85" w:rsidP="00EB1C8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E80" w:rsidRPr="00EB1C85" w:rsidRDefault="00A82E80" w:rsidP="00EB1C85">
      <w:pPr>
        <w:jc w:val="center"/>
        <w:rPr>
          <w:rFonts w:ascii="Times New Roman" w:hAnsi="Times New Roman" w:cs="Times New Roman"/>
          <w:b/>
          <w:i/>
          <w:sz w:val="24"/>
          <w:szCs w:val="28"/>
        </w:rPr>
      </w:pPr>
    </w:p>
    <w:p w:rsidR="00F23729" w:rsidRPr="00F23729" w:rsidRDefault="00F23729" w:rsidP="00F23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29">
        <w:rPr>
          <w:rFonts w:ascii="Times New Roman" w:hAnsi="Times New Roman" w:cs="Times New Roman"/>
          <w:b/>
          <w:bCs/>
          <w:sz w:val="32"/>
          <w:szCs w:val="32"/>
        </w:rPr>
        <w:t>ПМ.01. Прием заказов на изготовление изделий</w:t>
      </w:r>
    </w:p>
    <w:p w:rsidR="00F23729" w:rsidRPr="00F23729" w:rsidRDefault="00F23729" w:rsidP="00F23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29">
        <w:rPr>
          <w:rFonts w:ascii="Times New Roman" w:hAnsi="Times New Roman" w:cs="Times New Roman"/>
          <w:b/>
          <w:bCs/>
          <w:sz w:val="32"/>
          <w:szCs w:val="32"/>
        </w:rPr>
        <w:t>ПМ.02. Изготовление лекал</w:t>
      </w:r>
    </w:p>
    <w:p w:rsidR="00F23729" w:rsidRPr="00F23729" w:rsidRDefault="00F23729" w:rsidP="00F23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29">
        <w:rPr>
          <w:rFonts w:ascii="Times New Roman" w:hAnsi="Times New Roman" w:cs="Times New Roman"/>
          <w:b/>
          <w:bCs/>
          <w:sz w:val="32"/>
          <w:szCs w:val="32"/>
        </w:rPr>
        <w:t>ПМ.03. Раскрой при пошиве и перекрой при ремонте и обновлении изделий</w:t>
      </w:r>
    </w:p>
    <w:p w:rsidR="00F23729" w:rsidRPr="00F23729" w:rsidRDefault="00F23729" w:rsidP="00F23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29">
        <w:rPr>
          <w:rFonts w:ascii="Times New Roman" w:hAnsi="Times New Roman" w:cs="Times New Roman"/>
          <w:b/>
          <w:bCs/>
          <w:sz w:val="32"/>
          <w:szCs w:val="32"/>
        </w:rPr>
        <w:t>ПМ.04. Пошив изделий по индивидуальным заказам</w:t>
      </w:r>
    </w:p>
    <w:p w:rsidR="00F23729" w:rsidRPr="00F23729" w:rsidRDefault="00F23729" w:rsidP="00F23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29">
        <w:rPr>
          <w:rFonts w:ascii="Times New Roman" w:hAnsi="Times New Roman" w:cs="Times New Roman"/>
          <w:b/>
          <w:bCs/>
          <w:sz w:val="32"/>
          <w:szCs w:val="32"/>
        </w:rPr>
        <w:t xml:space="preserve">ПМ.05. Проведение примерки изделия </w:t>
      </w:r>
      <w:r w:rsidR="00855618">
        <w:rPr>
          <w:rFonts w:ascii="Times New Roman" w:hAnsi="Times New Roman" w:cs="Times New Roman"/>
          <w:b/>
          <w:bCs/>
          <w:sz w:val="32"/>
          <w:szCs w:val="32"/>
        </w:rPr>
        <w:t>на</w:t>
      </w:r>
      <w:r w:rsidRPr="00F23729">
        <w:rPr>
          <w:rFonts w:ascii="Times New Roman" w:hAnsi="Times New Roman" w:cs="Times New Roman"/>
          <w:b/>
          <w:bCs/>
          <w:sz w:val="32"/>
          <w:szCs w:val="32"/>
        </w:rPr>
        <w:t xml:space="preserve"> фигуре заказчика</w:t>
      </w:r>
    </w:p>
    <w:p w:rsidR="007C6402" w:rsidRPr="005A57C0" w:rsidRDefault="00F23729" w:rsidP="00F2372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23729">
        <w:rPr>
          <w:rFonts w:ascii="Times New Roman" w:hAnsi="Times New Roman" w:cs="Times New Roman"/>
          <w:b/>
          <w:bCs/>
          <w:sz w:val="32"/>
          <w:szCs w:val="32"/>
        </w:rPr>
        <w:t>ПМ.06. Выполнение ремонта тканей и швейных изделий</w:t>
      </w:r>
    </w:p>
    <w:p w:rsidR="00EB1C85" w:rsidRPr="006047CD" w:rsidRDefault="00EB1C85" w:rsidP="00EB1C8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B1C85" w:rsidRDefault="00EB1C85"/>
    <w:p w:rsidR="00EB1C85" w:rsidRDefault="00F23729" w:rsidP="00F23729">
      <w:pPr>
        <w:jc w:val="center"/>
      </w:pPr>
      <w:r w:rsidRPr="00F2372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Профессия 29.01.05. Закройщик</w:t>
      </w:r>
    </w:p>
    <w:p w:rsidR="00EB1C85" w:rsidRDefault="00EB1C85"/>
    <w:p w:rsidR="00EB1C85" w:rsidRDefault="00EB1C85"/>
    <w:p w:rsidR="00EB1C85" w:rsidRDefault="00EB1C85"/>
    <w:p w:rsidR="00357C60" w:rsidRDefault="00357C60"/>
    <w:p w:rsidR="00DA5098" w:rsidRDefault="00DA5098"/>
    <w:p w:rsidR="000E5E9E" w:rsidRDefault="000E5E9E"/>
    <w:p w:rsidR="00FC5C31" w:rsidRDefault="00FC5C31"/>
    <w:p w:rsidR="00EB1C85" w:rsidRPr="006F2EE1" w:rsidRDefault="004E27D3" w:rsidP="00EB1C85">
      <w:pPr>
        <w:jc w:val="center"/>
        <w:rPr>
          <w:rFonts w:ascii="Times New Roman" w:hAnsi="Times New Roman" w:cs="Times New Roman"/>
          <w:sz w:val="24"/>
          <w:szCs w:val="24"/>
        </w:rPr>
      </w:pPr>
      <w:r w:rsidRPr="006F2EE1">
        <w:rPr>
          <w:rFonts w:ascii="Times New Roman" w:hAnsi="Times New Roman" w:cs="Times New Roman"/>
          <w:sz w:val="24"/>
          <w:szCs w:val="24"/>
        </w:rPr>
        <w:t>2023</w:t>
      </w:r>
      <w:r w:rsidR="00EB1C85" w:rsidRPr="006F2EE1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EB1C85" w:rsidRPr="00EB1C85" w:rsidRDefault="00EB1C85" w:rsidP="00F52D69">
      <w:pPr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6B3FA1">
        <w:rPr>
          <w:rFonts w:ascii="Times New Roman" w:hAnsi="Times New Roman" w:cs="Times New Roman"/>
          <w:sz w:val="28"/>
          <w:szCs w:val="28"/>
        </w:rPr>
        <w:lastRenderedPageBreak/>
        <w:t xml:space="preserve">Методические рекомендации по организации и прохождению производственной практики являются частью учебно-методического комплекса (УМК) </w:t>
      </w:r>
      <w:r w:rsidR="006B3FA1" w:rsidRPr="006B3FA1">
        <w:rPr>
          <w:rFonts w:ascii="Times New Roman" w:hAnsi="Times New Roman" w:cs="Times New Roman"/>
          <w:sz w:val="28"/>
          <w:szCs w:val="28"/>
        </w:rPr>
        <w:t>ПМ.01</w:t>
      </w:r>
      <w:r w:rsidRPr="006B3FA1">
        <w:rPr>
          <w:rFonts w:ascii="Times New Roman" w:hAnsi="Times New Roman" w:cs="Times New Roman"/>
          <w:sz w:val="28"/>
          <w:szCs w:val="28"/>
        </w:rPr>
        <w:t xml:space="preserve"> </w:t>
      </w:r>
      <w:r w:rsidR="006B3FA1" w:rsidRPr="006B3FA1">
        <w:rPr>
          <w:rFonts w:ascii="Times New Roman" w:hAnsi="Times New Roman" w:cs="Times New Roman"/>
          <w:sz w:val="28"/>
          <w:szCs w:val="28"/>
        </w:rPr>
        <w:t>Прием заказов на изготовление изделий, ПМ.02</w:t>
      </w:r>
      <w:r w:rsidR="008D4696" w:rsidRPr="006B3FA1">
        <w:rPr>
          <w:rFonts w:ascii="Times New Roman" w:hAnsi="Times New Roman" w:cs="Times New Roman"/>
          <w:sz w:val="28"/>
          <w:szCs w:val="28"/>
        </w:rPr>
        <w:t xml:space="preserve"> </w:t>
      </w:r>
      <w:r w:rsidR="006B3FA1" w:rsidRPr="006B3FA1">
        <w:rPr>
          <w:rFonts w:ascii="Times New Roman" w:hAnsi="Times New Roman" w:cs="Times New Roman"/>
          <w:sz w:val="28"/>
          <w:szCs w:val="28"/>
        </w:rPr>
        <w:t>Изготовление лекал, ПМ.03 Раскрой при пошиве и перекрой при ремонте и обновлении изделий, ПМ.04 Пошив изделий по индивидуальным заказам, ПМ.05 Проведение примерки изделия на фигуре заказчика, ПМ.06 Выполнение ремонта тканей и швейных изделий</w:t>
      </w:r>
      <w:r w:rsidR="003711B0" w:rsidRPr="006B3FA1">
        <w:rPr>
          <w:rFonts w:ascii="Times New Roman" w:hAnsi="Times New Roman" w:cs="Times New Roman"/>
          <w:sz w:val="28"/>
          <w:szCs w:val="28"/>
        </w:rPr>
        <w:t>.</w:t>
      </w:r>
    </w:p>
    <w:p w:rsidR="00EB1C85" w:rsidRPr="00EB1C85" w:rsidRDefault="00EB1C85" w:rsidP="0074540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1C85">
        <w:rPr>
          <w:rFonts w:ascii="Times New Roman" w:hAnsi="Times New Roman" w:cs="Times New Roman"/>
          <w:sz w:val="28"/>
          <w:szCs w:val="28"/>
        </w:rPr>
        <w:t xml:space="preserve">Методические рекомендации определяют цели и задачи, конкретное содержание, особенности организации и порядок прохождения производственной практики студентами, а также содержат требования по подготовке отчета </w:t>
      </w:r>
      <w:r w:rsidR="00F52D69">
        <w:rPr>
          <w:rFonts w:ascii="Times New Roman" w:hAnsi="Times New Roman" w:cs="Times New Roman"/>
          <w:sz w:val="28"/>
          <w:szCs w:val="28"/>
        </w:rPr>
        <w:t>п</w:t>
      </w:r>
      <w:r w:rsidRPr="00EB1C85">
        <w:rPr>
          <w:rFonts w:ascii="Times New Roman" w:hAnsi="Times New Roman" w:cs="Times New Roman"/>
          <w:sz w:val="28"/>
          <w:szCs w:val="28"/>
        </w:rPr>
        <w:t>о практике.</w:t>
      </w:r>
    </w:p>
    <w:p w:rsidR="00F52D69" w:rsidRDefault="00F52D69" w:rsidP="003A3A3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1C85">
        <w:rPr>
          <w:rFonts w:ascii="Times New Roman" w:hAnsi="Times New Roman" w:cs="Times New Roman"/>
          <w:b/>
          <w:bCs/>
          <w:sz w:val="28"/>
          <w:szCs w:val="28"/>
        </w:rPr>
        <w:t xml:space="preserve">Составитель: </w:t>
      </w:r>
      <w:r>
        <w:rPr>
          <w:rFonts w:ascii="Times New Roman" w:hAnsi="Times New Roman" w:cs="Times New Roman"/>
          <w:bCs/>
          <w:sz w:val="28"/>
          <w:szCs w:val="28"/>
        </w:rPr>
        <w:t>Кудина С</w:t>
      </w:r>
      <w:r w:rsidRPr="00EB1C85">
        <w:rPr>
          <w:rFonts w:ascii="Times New Roman" w:hAnsi="Times New Roman" w:cs="Times New Roman"/>
          <w:bCs/>
          <w:sz w:val="28"/>
          <w:szCs w:val="28"/>
        </w:rPr>
        <w:t>.С., руководитель практик ГПОУ ТО</w:t>
      </w:r>
      <w:r>
        <w:rPr>
          <w:bCs/>
          <w:sz w:val="28"/>
          <w:szCs w:val="28"/>
        </w:rPr>
        <w:t xml:space="preserve"> «</w:t>
      </w:r>
      <w:r w:rsidRPr="00EB1C85">
        <w:rPr>
          <w:rFonts w:ascii="Times New Roman" w:hAnsi="Times New Roman" w:cs="Times New Roman"/>
          <w:bCs/>
          <w:sz w:val="28"/>
          <w:szCs w:val="28"/>
        </w:rPr>
        <w:t xml:space="preserve">ТГМК </w:t>
      </w:r>
      <w:r w:rsidR="007B5CE7">
        <w:rPr>
          <w:rFonts w:ascii="Times New Roman" w:hAnsi="Times New Roman" w:cs="Times New Roman"/>
          <w:bCs/>
          <w:sz w:val="28"/>
          <w:szCs w:val="28"/>
        </w:rPr>
        <w:br/>
      </w:r>
      <w:r w:rsidRPr="00EB1C85">
        <w:rPr>
          <w:rFonts w:ascii="Times New Roman" w:hAnsi="Times New Roman" w:cs="Times New Roman"/>
          <w:bCs/>
          <w:sz w:val="28"/>
          <w:szCs w:val="28"/>
        </w:rPr>
        <w:t>им.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Н.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B1C85">
        <w:rPr>
          <w:rFonts w:ascii="Times New Roman" w:hAnsi="Times New Roman" w:cs="Times New Roman"/>
          <w:bCs/>
          <w:sz w:val="28"/>
          <w:szCs w:val="28"/>
        </w:rPr>
        <w:t>Демидова»</w:t>
      </w:r>
      <w:r w:rsidR="00354512">
        <w:rPr>
          <w:rFonts w:ascii="Times New Roman" w:hAnsi="Times New Roman" w:cs="Times New Roman"/>
          <w:bCs/>
          <w:sz w:val="28"/>
          <w:szCs w:val="28"/>
        </w:rPr>
        <w:t>.</w:t>
      </w:r>
    </w:p>
    <w:p w:rsidR="00EB1C85" w:rsidRPr="00EB1C85" w:rsidRDefault="00EB1C85" w:rsidP="007454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B1C85" w:rsidRDefault="00EB1C85" w:rsidP="00EB1C85">
      <w:pPr>
        <w:ind w:firstLine="720"/>
        <w:jc w:val="both"/>
        <w:rPr>
          <w:sz w:val="28"/>
          <w:szCs w:val="28"/>
        </w:rPr>
      </w:pPr>
    </w:p>
    <w:p w:rsidR="00EB1C85" w:rsidRPr="00EB1C85" w:rsidRDefault="00EB1C85" w:rsidP="00EB1C85">
      <w:pPr>
        <w:rPr>
          <w:rFonts w:ascii="Times New Roman" w:hAnsi="Times New Roman" w:cs="Times New Roman"/>
          <w:sz w:val="28"/>
          <w:szCs w:val="28"/>
        </w:rPr>
      </w:pPr>
    </w:p>
    <w:p w:rsidR="002914BF" w:rsidRPr="002914BF" w:rsidRDefault="002914BF" w:rsidP="00FA0AE3">
      <w:pPr>
        <w:pageBreakBefore/>
        <w:spacing w:line="240" w:lineRule="auto"/>
        <w:ind w:right="930" w:firstLine="709"/>
        <w:contextualSpacing/>
        <w:jc w:val="center"/>
        <w:rPr>
          <w:rFonts w:ascii="Times New Roman" w:hAnsi="Times New Roman" w:cs="Times New Roman"/>
        </w:rPr>
      </w:pPr>
      <w:r w:rsidRPr="002914BF">
        <w:rPr>
          <w:rStyle w:val="3"/>
          <w:rFonts w:ascii="Times New Roman" w:hAnsi="Times New Roman" w:cs="Times New Roman"/>
        </w:rPr>
        <w:lastRenderedPageBreak/>
        <w:t>Уважаемый студент!</w:t>
      </w:r>
    </w:p>
    <w:p w:rsidR="002914BF" w:rsidRPr="002914BF" w:rsidRDefault="002914BF" w:rsidP="00FA0AE3">
      <w:pPr>
        <w:pStyle w:val="31"/>
        <w:ind w:left="0" w:firstLine="709"/>
        <w:contextualSpacing/>
        <w:jc w:val="both"/>
      </w:pP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Производственная практика является со</w:t>
      </w:r>
      <w:r w:rsidR="00124036">
        <w:rPr>
          <w:rFonts w:ascii="Times New Roman" w:hAnsi="Times New Roman" w:cs="Times New Roman"/>
          <w:color w:val="000000"/>
          <w:sz w:val="28"/>
          <w:szCs w:val="28"/>
        </w:rPr>
        <w:t>ставной частью профессиональных модулей</w:t>
      </w: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24671">
        <w:rPr>
          <w:rFonts w:ascii="Times New Roman" w:hAnsi="Times New Roman" w:cs="Times New Roman"/>
          <w:sz w:val="28"/>
          <w:szCs w:val="28"/>
        </w:rPr>
        <w:t>ПМ.0</w:t>
      </w:r>
      <w:r w:rsidR="00BA7FB1" w:rsidRPr="00BA7FB1">
        <w:rPr>
          <w:rFonts w:ascii="Times New Roman" w:hAnsi="Times New Roman" w:cs="Times New Roman"/>
          <w:sz w:val="28"/>
          <w:szCs w:val="28"/>
        </w:rPr>
        <w:t>1</w:t>
      </w:r>
      <w:r w:rsidR="00D90945" w:rsidRPr="00324671">
        <w:rPr>
          <w:rFonts w:ascii="Times New Roman" w:hAnsi="Times New Roman" w:cs="Times New Roman"/>
          <w:sz w:val="28"/>
          <w:szCs w:val="28"/>
        </w:rPr>
        <w:t xml:space="preserve"> </w:t>
      </w:r>
      <w:r w:rsidR="00BA7FB1" w:rsidRPr="006B3FA1">
        <w:rPr>
          <w:rFonts w:ascii="Times New Roman" w:hAnsi="Times New Roman" w:cs="Times New Roman"/>
          <w:sz w:val="28"/>
          <w:szCs w:val="28"/>
        </w:rPr>
        <w:t>Прием заказов на изготовление изделий</w:t>
      </w:r>
      <w:r w:rsidR="00124036">
        <w:rPr>
          <w:rFonts w:ascii="Times New Roman" w:hAnsi="Times New Roman" w:cs="Times New Roman"/>
          <w:sz w:val="28"/>
          <w:szCs w:val="28"/>
        </w:rPr>
        <w:t xml:space="preserve">, </w:t>
      </w:r>
      <w:r w:rsidR="00BA7FB1">
        <w:rPr>
          <w:rFonts w:ascii="Times New Roman" w:hAnsi="Times New Roman" w:cs="Times New Roman"/>
          <w:sz w:val="28"/>
          <w:szCs w:val="28"/>
        </w:rPr>
        <w:t>ПМ.02</w:t>
      </w:r>
      <w:r w:rsidR="00324671">
        <w:rPr>
          <w:rFonts w:ascii="Times New Roman" w:hAnsi="Times New Roman" w:cs="Times New Roman"/>
          <w:sz w:val="28"/>
          <w:szCs w:val="28"/>
        </w:rPr>
        <w:t xml:space="preserve"> </w:t>
      </w:r>
      <w:r w:rsidR="00BA7FB1" w:rsidRPr="006B3FA1">
        <w:rPr>
          <w:rFonts w:ascii="Times New Roman" w:hAnsi="Times New Roman" w:cs="Times New Roman"/>
          <w:sz w:val="28"/>
          <w:szCs w:val="28"/>
        </w:rPr>
        <w:t>Изготовление лекал</w:t>
      </w:r>
      <w:r w:rsidR="00BA7FB1">
        <w:rPr>
          <w:rFonts w:ascii="Times New Roman" w:hAnsi="Times New Roman" w:cs="Times New Roman"/>
          <w:sz w:val="28"/>
          <w:szCs w:val="28"/>
        </w:rPr>
        <w:t xml:space="preserve">, ПМ.03 </w:t>
      </w:r>
      <w:r w:rsidR="00BA7FB1" w:rsidRPr="00BA7FB1">
        <w:rPr>
          <w:rFonts w:ascii="Times New Roman" w:hAnsi="Times New Roman" w:cs="Times New Roman"/>
          <w:sz w:val="28"/>
          <w:szCs w:val="28"/>
        </w:rPr>
        <w:t>Раскрой при пошиве и перекрой при ремонте и обновлении изделий</w:t>
      </w:r>
      <w:r w:rsidR="00BA7FB1">
        <w:rPr>
          <w:rFonts w:ascii="Times New Roman" w:hAnsi="Times New Roman" w:cs="Times New Roman"/>
          <w:sz w:val="28"/>
          <w:szCs w:val="28"/>
        </w:rPr>
        <w:t xml:space="preserve">, ПМ.04 </w:t>
      </w:r>
      <w:r w:rsidR="00BA7FB1" w:rsidRPr="006B3FA1">
        <w:rPr>
          <w:rFonts w:ascii="Times New Roman" w:hAnsi="Times New Roman" w:cs="Times New Roman"/>
          <w:sz w:val="28"/>
          <w:szCs w:val="28"/>
        </w:rPr>
        <w:t>Пошив изделий по индивидуальным заказам, ПМ.05 Проведение примерки изделия на фигуре заказчика, ПМ.06 Выполнение ремонта тканей и швейных изделий</w:t>
      </w:r>
      <w:r w:rsidR="009E6653">
        <w:rPr>
          <w:rFonts w:ascii="Times New Roman" w:hAnsi="Times New Roman" w:cs="Times New Roman"/>
          <w:sz w:val="28"/>
          <w:szCs w:val="28"/>
        </w:rPr>
        <w:t xml:space="preserve"> </w:t>
      </w:r>
      <w:r w:rsidR="00433C33">
        <w:rPr>
          <w:rFonts w:ascii="Times New Roman" w:hAnsi="Times New Roman" w:cs="Times New Roman"/>
          <w:sz w:val="28"/>
          <w:szCs w:val="28"/>
        </w:rPr>
        <w:t xml:space="preserve">по профессии </w:t>
      </w:r>
      <w:r w:rsidR="00BA7FB1">
        <w:rPr>
          <w:rFonts w:ascii="Times New Roman" w:hAnsi="Times New Roman" w:cs="Times New Roman"/>
          <w:sz w:val="28"/>
          <w:szCs w:val="28"/>
        </w:rPr>
        <w:br/>
      </w:r>
      <w:r w:rsidR="00BA7FB1" w:rsidRPr="00BA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29.01.05. Закройщик</w:t>
      </w:r>
      <w:r w:rsidR="00BA7FB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914BF" w:rsidRDefault="002914BF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Требования к содержанию практики регламентированы:</w:t>
      </w:r>
    </w:p>
    <w:p w:rsidR="00832C71" w:rsidRPr="002914BF" w:rsidRDefault="00832C71" w:rsidP="00FA0AE3">
      <w:pPr>
        <w:spacing w:before="24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354512" w:rsidRDefault="002914BF" w:rsidP="002D5FA1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федеральным государственным образовательным стандартом среднего профессионального образования</w:t>
      </w:r>
      <w:r w:rsidR="004D5070" w:rsidRPr="00354512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4D5070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(утв. приказом Министерства образования и наук</w:t>
      </w:r>
      <w:r w:rsidR="004B43FE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и РФ от </w:t>
      </w:r>
      <w:r w:rsidR="00B06A57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03</w:t>
      </w:r>
      <w:r w:rsidR="004B43FE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B06A57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апреля</w:t>
      </w:r>
      <w:r w:rsidR="004B43FE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201</w:t>
      </w:r>
      <w:r w:rsidR="00B06A57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8</w:t>
      </w:r>
      <w:r w:rsidR="004B43FE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г. N </w:t>
      </w:r>
      <w:r w:rsidR="00B06A57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23</w:t>
      </w:r>
      <w:r w:rsidR="00354512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0</w:t>
      </w:r>
      <w:r w:rsidR="004D5070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)</w:t>
      </w:r>
      <w:r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2D5FA1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профессии</w:t>
      </w:r>
      <w:r w:rsidR="0073115E" w:rsidRPr="007630FA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7630FA" w:rsidRPr="00763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</w:t>
      </w:r>
      <w:r w:rsidR="002D5FA1" w:rsidRPr="00763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.01.05. </w:t>
      </w:r>
      <w:r w:rsidR="007630FA" w:rsidRPr="00763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Закройщик</w:t>
      </w:r>
      <w:r w:rsidR="00914170" w:rsidRPr="007630FA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;</w:t>
      </w:r>
    </w:p>
    <w:p w:rsidR="000F47B6" w:rsidRPr="00792E2B" w:rsidRDefault="00F52D69" w:rsidP="004D5070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п</w:t>
      </w:r>
      <w:r w:rsidR="000F47B6"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оложением об организации и проведении практической подготовки обуч</w:t>
      </w:r>
      <w:r w:rsidR="006F34D7"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ающихся по основным профессиональным образовательным программам в ГПОУ ТО «ТГМК им. Н.</w:t>
      </w:r>
      <w:r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 xml:space="preserve"> </w:t>
      </w:r>
      <w:r w:rsidR="006F34D7" w:rsidRPr="00792E2B">
        <w:rPr>
          <w:rFonts w:ascii="Times New Roman" w:hAnsi="Times New Roman" w:cs="Times New Roman"/>
          <w:iCs/>
          <w:color w:val="000000"/>
          <w:sz w:val="28"/>
          <w:szCs w:val="28"/>
          <w:lang w:eastAsia="ar-SA"/>
        </w:rPr>
        <w:t>Демидова», утвержденным приказом от 02.07.2020 г. № 040/1-У;</w:t>
      </w:r>
    </w:p>
    <w:p w:rsidR="002A0FBB" w:rsidRPr="00AE1BB0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AE1BB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учебными планами </w:t>
      </w:r>
      <w:r w:rsidR="002D5FA1" w:rsidRPr="00AE1BB0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профессии </w:t>
      </w:r>
      <w:r w:rsidR="00FC24A9" w:rsidRPr="00763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29.01.05. Закройщик</w:t>
      </w:r>
      <w:r w:rsidR="000543BB" w:rsidRPr="00AE1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  <w:r w:rsidRPr="00AE1BB0">
        <w:rPr>
          <w:rFonts w:ascii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</w:p>
    <w:p w:rsidR="002A0FBB" w:rsidRPr="00792E2B" w:rsidRDefault="002914BF" w:rsidP="00792E2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382F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рабочей программой </w:t>
      </w:r>
      <w:r w:rsidR="00792E2B" w:rsidRPr="00382F73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производственной практики </w:t>
      </w:r>
      <w:r w:rsidR="00792E2B" w:rsidRPr="00792E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основной профессиональной образовательной программы среднего профессионального образования по профессии</w:t>
      </w:r>
      <w:r w:rsidR="006F2EE1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="005E69E5" w:rsidRPr="007630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29.01.05. Закройщик</w:t>
      </w:r>
      <w:r w:rsidRPr="00792E2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;</w:t>
      </w:r>
    </w:p>
    <w:p w:rsidR="002914BF" w:rsidRDefault="002914BF" w:rsidP="002A0FBB">
      <w:pPr>
        <w:numPr>
          <w:ilvl w:val="0"/>
          <w:numId w:val="2"/>
        </w:numPr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нас</w:t>
      </w:r>
      <w:r w:rsid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тоящими методическими рекомендациями</w:t>
      </w:r>
      <w:r w:rsidRPr="002A0FBB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.</w:t>
      </w:r>
    </w:p>
    <w:p w:rsidR="002A0FBB" w:rsidRPr="002A0FBB" w:rsidRDefault="002A0FBB" w:rsidP="002A0FBB">
      <w:pPr>
        <w:suppressAutoHyphens/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Pr="003200D5">
        <w:rPr>
          <w:rFonts w:ascii="Times New Roman" w:hAnsi="Times New Roman" w:cs="Times New Roman"/>
          <w:sz w:val="28"/>
          <w:szCs w:val="28"/>
        </w:rPr>
        <w:t>ПМ.0</w:t>
      </w:r>
      <w:r w:rsidR="00D93C18" w:rsidRPr="003200D5">
        <w:rPr>
          <w:rFonts w:ascii="Times New Roman" w:hAnsi="Times New Roman" w:cs="Times New Roman"/>
          <w:sz w:val="28"/>
          <w:szCs w:val="28"/>
        </w:rPr>
        <w:t>1</w:t>
      </w:r>
      <w:r w:rsidRPr="003200D5">
        <w:rPr>
          <w:rFonts w:ascii="Times New Roman" w:hAnsi="Times New Roman" w:cs="Times New Roman"/>
          <w:sz w:val="28"/>
          <w:szCs w:val="28"/>
        </w:rPr>
        <w:t xml:space="preserve"> </w:t>
      </w:r>
      <w:r w:rsidR="003200D5" w:rsidRPr="006B3FA1">
        <w:rPr>
          <w:rFonts w:ascii="Times New Roman" w:hAnsi="Times New Roman" w:cs="Times New Roman"/>
          <w:sz w:val="28"/>
          <w:szCs w:val="28"/>
        </w:rPr>
        <w:t xml:space="preserve">Прием заказов на изготовление </w:t>
      </w:r>
      <w:r w:rsidR="003200D5" w:rsidRPr="003200D5">
        <w:rPr>
          <w:rFonts w:ascii="Times New Roman" w:hAnsi="Times New Roman" w:cs="Times New Roman"/>
          <w:sz w:val="28"/>
          <w:szCs w:val="28"/>
        </w:rPr>
        <w:t>изделий</w:t>
      </w:r>
      <w:r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</w:t>
      </w:r>
      <w:r w:rsidR="007B5AF2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 в количестве </w:t>
      </w:r>
      <w:r w:rsidR="003200D5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36 </w:t>
      </w:r>
      <w:r w:rsidR="007B5AF2" w:rsidRPr="003200D5">
        <w:rPr>
          <w:rFonts w:ascii="Times New Roman" w:hAnsi="Times New Roman" w:cs="Times New Roman"/>
          <w:color w:val="000000"/>
          <w:sz w:val="28"/>
          <w:szCs w:val="28"/>
        </w:rPr>
        <w:t>часов</w:t>
      </w:r>
      <w:r w:rsidR="00C67918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, по профессиональному модулю </w:t>
      </w:r>
      <w:r w:rsidR="00C67918" w:rsidRPr="003200D5">
        <w:rPr>
          <w:rFonts w:ascii="Times New Roman" w:hAnsi="Times New Roman" w:cs="Times New Roman"/>
          <w:sz w:val="28"/>
          <w:szCs w:val="28"/>
        </w:rPr>
        <w:t>ПМ.0</w:t>
      </w:r>
      <w:r w:rsidR="003200D5" w:rsidRPr="003200D5">
        <w:rPr>
          <w:rFonts w:ascii="Times New Roman" w:hAnsi="Times New Roman" w:cs="Times New Roman"/>
          <w:sz w:val="28"/>
          <w:szCs w:val="28"/>
        </w:rPr>
        <w:t>2</w:t>
      </w:r>
      <w:r w:rsidR="00C67918" w:rsidRPr="003200D5">
        <w:rPr>
          <w:rFonts w:ascii="Times New Roman" w:hAnsi="Times New Roman" w:cs="Times New Roman"/>
          <w:sz w:val="28"/>
          <w:szCs w:val="28"/>
        </w:rPr>
        <w:t xml:space="preserve"> </w:t>
      </w:r>
      <w:r w:rsidR="003200D5" w:rsidRPr="003200D5">
        <w:rPr>
          <w:rFonts w:ascii="Times New Roman" w:hAnsi="Times New Roman" w:cs="Times New Roman"/>
          <w:sz w:val="28"/>
          <w:szCs w:val="28"/>
        </w:rPr>
        <w:t>Изготовление лекал</w:t>
      </w:r>
      <w:r w:rsidR="003200D5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67918" w:rsidRPr="003200D5">
        <w:rPr>
          <w:rFonts w:ascii="Times New Roman" w:hAnsi="Times New Roman" w:cs="Times New Roman"/>
          <w:color w:val="000000"/>
          <w:sz w:val="28"/>
          <w:szCs w:val="28"/>
        </w:rPr>
        <w:t>учебным планом предусмотрена производст</w:t>
      </w:r>
      <w:r w:rsidR="001A2646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венная практика в количестве </w:t>
      </w:r>
      <w:r w:rsidR="003200D5" w:rsidRPr="003200D5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A2646" w:rsidRPr="003200D5">
        <w:rPr>
          <w:rFonts w:ascii="Times New Roman" w:hAnsi="Times New Roman" w:cs="Times New Roman"/>
          <w:color w:val="000000"/>
          <w:sz w:val="28"/>
          <w:szCs w:val="28"/>
        </w:rPr>
        <w:t>2 часа</w:t>
      </w:r>
      <w:r w:rsidR="00EF5FF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EF5FFB" w:rsidRPr="003200D5">
        <w:rPr>
          <w:rFonts w:ascii="Times New Roman" w:hAnsi="Times New Roman" w:cs="Times New Roman"/>
          <w:sz w:val="28"/>
          <w:szCs w:val="28"/>
        </w:rPr>
        <w:t>ПМ.0</w:t>
      </w:r>
      <w:r w:rsidR="00EF5FFB">
        <w:rPr>
          <w:rFonts w:ascii="Times New Roman" w:hAnsi="Times New Roman" w:cs="Times New Roman"/>
          <w:sz w:val="28"/>
          <w:szCs w:val="28"/>
        </w:rPr>
        <w:t>3</w:t>
      </w:r>
      <w:r w:rsidR="00EF5FFB" w:rsidRPr="003200D5">
        <w:rPr>
          <w:rFonts w:ascii="Times New Roman" w:hAnsi="Times New Roman" w:cs="Times New Roman"/>
          <w:sz w:val="28"/>
          <w:szCs w:val="28"/>
        </w:rPr>
        <w:t xml:space="preserve"> </w:t>
      </w:r>
      <w:r w:rsidR="00EF5FFB" w:rsidRPr="00BA7FB1">
        <w:rPr>
          <w:rFonts w:ascii="Times New Roman" w:hAnsi="Times New Roman" w:cs="Times New Roman"/>
          <w:sz w:val="28"/>
          <w:szCs w:val="28"/>
        </w:rPr>
        <w:t>Раскрой при пошиве и перекрой при ремонте и обновлении изделий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 учебным планом предусмотрена производственная практика в количестве </w:t>
      </w:r>
      <w:r w:rsidR="00EF5FFB">
        <w:rPr>
          <w:rFonts w:ascii="Times New Roman" w:hAnsi="Times New Roman" w:cs="Times New Roman"/>
          <w:color w:val="000000"/>
          <w:sz w:val="28"/>
          <w:szCs w:val="28"/>
        </w:rPr>
        <w:t xml:space="preserve">108 часов,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по профессиональному модулю </w:t>
      </w:r>
      <w:r w:rsidR="00EF5FFB" w:rsidRPr="003200D5">
        <w:rPr>
          <w:rFonts w:ascii="Times New Roman" w:hAnsi="Times New Roman" w:cs="Times New Roman"/>
          <w:sz w:val="28"/>
          <w:szCs w:val="28"/>
        </w:rPr>
        <w:t>ПМ.0</w:t>
      </w:r>
      <w:r w:rsidR="00EF5FFB">
        <w:rPr>
          <w:rFonts w:ascii="Times New Roman" w:hAnsi="Times New Roman" w:cs="Times New Roman"/>
          <w:sz w:val="28"/>
          <w:szCs w:val="28"/>
        </w:rPr>
        <w:t xml:space="preserve">4 </w:t>
      </w:r>
      <w:r w:rsidR="00EF5FFB" w:rsidRPr="006B3FA1">
        <w:rPr>
          <w:rFonts w:ascii="Times New Roman" w:hAnsi="Times New Roman" w:cs="Times New Roman"/>
          <w:sz w:val="28"/>
          <w:szCs w:val="28"/>
        </w:rPr>
        <w:t>Пошив изделий по индивидуальным заказам</w:t>
      </w:r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учебным планом предусмотрена производственная практика в количестве </w:t>
      </w:r>
      <w:r w:rsidR="00EF5FFB">
        <w:rPr>
          <w:rFonts w:ascii="Times New Roman" w:hAnsi="Times New Roman" w:cs="Times New Roman"/>
          <w:color w:val="000000"/>
          <w:sz w:val="28"/>
          <w:szCs w:val="28"/>
        </w:rPr>
        <w:t xml:space="preserve">108 часов, по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профессиональному модулю </w:t>
      </w:r>
      <w:r w:rsidR="00EF5FFB" w:rsidRPr="003200D5">
        <w:rPr>
          <w:rFonts w:ascii="Times New Roman" w:hAnsi="Times New Roman" w:cs="Times New Roman"/>
          <w:sz w:val="28"/>
          <w:szCs w:val="28"/>
        </w:rPr>
        <w:t>ПМ.0</w:t>
      </w:r>
      <w:r w:rsidR="00EF5FFB">
        <w:rPr>
          <w:rFonts w:ascii="Times New Roman" w:hAnsi="Times New Roman" w:cs="Times New Roman"/>
          <w:sz w:val="28"/>
          <w:szCs w:val="28"/>
        </w:rPr>
        <w:t xml:space="preserve">5 </w:t>
      </w:r>
      <w:r w:rsidR="00EF5FFB" w:rsidRPr="006B3FA1">
        <w:rPr>
          <w:rFonts w:ascii="Times New Roman" w:hAnsi="Times New Roman" w:cs="Times New Roman"/>
          <w:sz w:val="28"/>
          <w:szCs w:val="28"/>
        </w:rPr>
        <w:t>Проведение примерки изделия на фигуре заказчика</w:t>
      </w:r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учебным планом предусмотрена производственная практика в количестве </w:t>
      </w:r>
      <w:r w:rsidR="00EF5FFB">
        <w:rPr>
          <w:rFonts w:ascii="Times New Roman" w:hAnsi="Times New Roman" w:cs="Times New Roman"/>
          <w:color w:val="000000"/>
          <w:sz w:val="28"/>
          <w:szCs w:val="28"/>
        </w:rPr>
        <w:t xml:space="preserve">72 часа, по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профессиональному модулю </w:t>
      </w:r>
      <w:r w:rsidR="00EF5FFB" w:rsidRPr="003200D5">
        <w:rPr>
          <w:rFonts w:ascii="Times New Roman" w:hAnsi="Times New Roman" w:cs="Times New Roman"/>
          <w:sz w:val="28"/>
          <w:szCs w:val="28"/>
        </w:rPr>
        <w:t>ПМ.0</w:t>
      </w:r>
      <w:r w:rsidR="00EF5FFB">
        <w:rPr>
          <w:rFonts w:ascii="Times New Roman" w:hAnsi="Times New Roman" w:cs="Times New Roman"/>
          <w:sz w:val="28"/>
          <w:szCs w:val="28"/>
        </w:rPr>
        <w:t xml:space="preserve">6 </w:t>
      </w:r>
      <w:r w:rsidR="00EF5FFB" w:rsidRPr="006B3FA1">
        <w:rPr>
          <w:rFonts w:ascii="Times New Roman" w:hAnsi="Times New Roman" w:cs="Times New Roman"/>
          <w:sz w:val="28"/>
          <w:szCs w:val="28"/>
        </w:rPr>
        <w:t>Выполнение ремонта тканей и швейных изделий</w:t>
      </w:r>
      <w:r w:rsidR="00EF5FFB">
        <w:rPr>
          <w:rFonts w:ascii="Times New Roman" w:hAnsi="Times New Roman" w:cs="Times New Roman"/>
          <w:sz w:val="28"/>
          <w:szCs w:val="28"/>
        </w:rPr>
        <w:t xml:space="preserve"> </w:t>
      </w:r>
      <w:r w:rsidR="00EF5FFB" w:rsidRPr="003200D5">
        <w:rPr>
          <w:rFonts w:ascii="Times New Roman" w:hAnsi="Times New Roman" w:cs="Times New Roman"/>
          <w:color w:val="000000"/>
          <w:sz w:val="28"/>
          <w:szCs w:val="28"/>
        </w:rPr>
        <w:t xml:space="preserve">учебным планом предусмотрена производственная практика в количестве </w:t>
      </w:r>
      <w:r w:rsidR="00EF5FFB">
        <w:rPr>
          <w:rFonts w:ascii="Times New Roman" w:hAnsi="Times New Roman" w:cs="Times New Roman"/>
          <w:color w:val="000000"/>
          <w:sz w:val="28"/>
          <w:szCs w:val="28"/>
        </w:rPr>
        <w:t>36 часов</w:t>
      </w:r>
      <w:r w:rsidRPr="003200D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14BF" w:rsidRPr="00F37C32" w:rsidRDefault="002914BF" w:rsidP="002E72A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37C32">
        <w:rPr>
          <w:rFonts w:ascii="Times New Roman" w:hAnsi="Times New Roman" w:cs="Times New Roman"/>
          <w:sz w:val="28"/>
          <w:szCs w:val="28"/>
        </w:rPr>
        <w:t xml:space="preserve">Производственная практика направлена на формирование у Вас общих и профессиональных компетенций, </w:t>
      </w:r>
      <w:r w:rsidR="002E72AB" w:rsidRPr="00F37C32">
        <w:rPr>
          <w:rFonts w:ascii="Times New Roman" w:hAnsi="Times New Roman" w:cs="Times New Roman"/>
          <w:sz w:val="28"/>
          <w:szCs w:val="28"/>
        </w:rPr>
        <w:t xml:space="preserve">овладение видом профессиональной деятельности: </w:t>
      </w:r>
      <w:r w:rsidR="00E5683F">
        <w:rPr>
          <w:rFonts w:ascii="Times New Roman" w:hAnsi="Times New Roman" w:cs="Times New Roman"/>
          <w:sz w:val="28"/>
          <w:szCs w:val="28"/>
        </w:rPr>
        <w:t>п</w:t>
      </w:r>
      <w:r w:rsidR="00E5683F" w:rsidRPr="006B3FA1">
        <w:rPr>
          <w:rFonts w:ascii="Times New Roman" w:hAnsi="Times New Roman" w:cs="Times New Roman"/>
          <w:sz w:val="28"/>
          <w:szCs w:val="28"/>
        </w:rPr>
        <w:t xml:space="preserve">рием заказов на изготовление </w:t>
      </w:r>
      <w:r w:rsidR="00E5683F" w:rsidRPr="003200D5">
        <w:rPr>
          <w:rFonts w:ascii="Times New Roman" w:hAnsi="Times New Roman" w:cs="Times New Roman"/>
          <w:sz w:val="28"/>
          <w:szCs w:val="28"/>
        </w:rPr>
        <w:t>изделий</w:t>
      </w:r>
      <w:r w:rsidR="00E5683F">
        <w:rPr>
          <w:rFonts w:ascii="Times New Roman" w:hAnsi="Times New Roman" w:cs="Times New Roman"/>
          <w:sz w:val="28"/>
          <w:szCs w:val="28"/>
        </w:rPr>
        <w:t>, и</w:t>
      </w:r>
      <w:r w:rsidR="00E5683F" w:rsidRPr="003200D5">
        <w:rPr>
          <w:rFonts w:ascii="Times New Roman" w:hAnsi="Times New Roman" w:cs="Times New Roman"/>
          <w:sz w:val="28"/>
          <w:szCs w:val="28"/>
        </w:rPr>
        <w:t>зготовление лекал</w:t>
      </w:r>
      <w:r w:rsidR="00E5683F">
        <w:rPr>
          <w:rFonts w:ascii="Times New Roman" w:hAnsi="Times New Roman" w:cs="Times New Roman"/>
          <w:sz w:val="28"/>
          <w:szCs w:val="28"/>
        </w:rPr>
        <w:t>, р</w:t>
      </w:r>
      <w:r w:rsidR="00E5683F" w:rsidRPr="00BA7FB1">
        <w:rPr>
          <w:rFonts w:ascii="Times New Roman" w:hAnsi="Times New Roman" w:cs="Times New Roman"/>
          <w:sz w:val="28"/>
          <w:szCs w:val="28"/>
        </w:rPr>
        <w:t>аскрой при пошиве и перекрой при ремонте и обновлении изделий</w:t>
      </w:r>
      <w:r w:rsidR="00E5683F">
        <w:rPr>
          <w:rFonts w:ascii="Times New Roman" w:hAnsi="Times New Roman" w:cs="Times New Roman"/>
          <w:sz w:val="28"/>
          <w:szCs w:val="28"/>
        </w:rPr>
        <w:t>, п</w:t>
      </w:r>
      <w:r w:rsidR="00E5683F" w:rsidRPr="006B3FA1">
        <w:rPr>
          <w:rFonts w:ascii="Times New Roman" w:hAnsi="Times New Roman" w:cs="Times New Roman"/>
          <w:sz w:val="28"/>
          <w:szCs w:val="28"/>
        </w:rPr>
        <w:t>ошив изделий по индивидуальным заказам</w:t>
      </w:r>
      <w:r w:rsidR="00E5683F">
        <w:rPr>
          <w:rFonts w:ascii="Times New Roman" w:hAnsi="Times New Roman" w:cs="Times New Roman"/>
          <w:sz w:val="28"/>
          <w:szCs w:val="28"/>
        </w:rPr>
        <w:t>, п</w:t>
      </w:r>
      <w:r w:rsidR="00E5683F" w:rsidRPr="006B3FA1">
        <w:rPr>
          <w:rFonts w:ascii="Times New Roman" w:hAnsi="Times New Roman" w:cs="Times New Roman"/>
          <w:sz w:val="28"/>
          <w:szCs w:val="28"/>
        </w:rPr>
        <w:t>роведение примерки изделия на фигуре заказчика</w:t>
      </w:r>
      <w:r w:rsidR="00E5683F">
        <w:rPr>
          <w:rFonts w:ascii="Times New Roman" w:hAnsi="Times New Roman" w:cs="Times New Roman"/>
          <w:sz w:val="28"/>
          <w:szCs w:val="28"/>
        </w:rPr>
        <w:t>, в</w:t>
      </w:r>
      <w:r w:rsidR="00E5683F" w:rsidRPr="006B3FA1">
        <w:rPr>
          <w:rFonts w:ascii="Times New Roman" w:hAnsi="Times New Roman" w:cs="Times New Roman"/>
          <w:sz w:val="28"/>
          <w:szCs w:val="28"/>
        </w:rPr>
        <w:t>ыполнение ремонта тканей и швейных изделий</w:t>
      </w:r>
      <w:r w:rsidR="00894F4D" w:rsidRPr="00E5683F">
        <w:rPr>
          <w:rFonts w:ascii="Times New Roman" w:hAnsi="Times New Roman" w:cs="Times New Roman"/>
          <w:sz w:val="28"/>
          <w:szCs w:val="28"/>
        </w:rPr>
        <w:t>.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практики повышает качество Вашей профессиональной подготовки, позволяет закрепить приобретаемые теоретические знания, способствует социально-психологической адаптации на местах будущей работы. 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Выполнение заданий практики поможет Вам быстрее адаптироваться к условиям профессиональной деятельности</w:t>
      </w:r>
      <w:r w:rsidR="00281C5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E04CE" w:rsidRDefault="00EE04C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2914BF" w:rsidRDefault="002914BF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Обращаем Ваше внимание:</w:t>
      </w:r>
    </w:p>
    <w:p w:rsidR="00A41D4A" w:rsidRPr="002914BF" w:rsidRDefault="00A41D4A" w:rsidP="00A41D4A">
      <w:pPr>
        <w:widowControl w:val="0"/>
        <w:suppressAutoHyphens/>
        <w:autoSpaceDE w:val="0"/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2914BF" w:rsidP="00A41D4A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 xml:space="preserve">прохождение производственной практики является обязательным условием обучения; </w:t>
      </w:r>
    </w:p>
    <w:p w:rsidR="002914BF" w:rsidRPr="00F52D69" w:rsidRDefault="002914BF" w:rsidP="00F52D69">
      <w:pPr>
        <w:widowControl w:val="0"/>
        <w:numPr>
          <w:ilvl w:val="0"/>
          <w:numId w:val="3"/>
        </w:numPr>
        <w:suppressAutoHyphens/>
        <w:autoSpaceDE w:val="0"/>
        <w:spacing w:after="0" w:line="240" w:lineRule="auto"/>
        <w:ind w:left="0" w:hanging="1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41D4A">
        <w:rPr>
          <w:rFonts w:ascii="Times New Roman" w:hAnsi="Times New Roman" w:cs="Times New Roman"/>
          <w:sz w:val="28"/>
          <w:szCs w:val="28"/>
        </w:rPr>
        <w:t xml:space="preserve">студенты, не прошедшую практику, к экзамену </w:t>
      </w:r>
      <w:r w:rsidR="00281C5D">
        <w:rPr>
          <w:rFonts w:ascii="Times New Roman" w:hAnsi="Times New Roman" w:cs="Times New Roman"/>
          <w:sz w:val="28"/>
          <w:szCs w:val="28"/>
        </w:rPr>
        <w:t>квалификационному</w:t>
      </w:r>
      <w:r w:rsidR="00281C5D" w:rsidRPr="00A41D4A">
        <w:rPr>
          <w:rFonts w:ascii="Times New Roman" w:hAnsi="Times New Roman" w:cs="Times New Roman"/>
          <w:sz w:val="28"/>
          <w:szCs w:val="28"/>
        </w:rPr>
        <w:t xml:space="preserve"> </w:t>
      </w:r>
      <w:r w:rsidRPr="00A41D4A">
        <w:rPr>
          <w:rFonts w:ascii="Times New Roman" w:hAnsi="Times New Roman" w:cs="Times New Roman"/>
          <w:sz w:val="28"/>
          <w:szCs w:val="28"/>
        </w:rPr>
        <w:t xml:space="preserve">по профессиональному модулю не допускаются. </w:t>
      </w:r>
    </w:p>
    <w:p w:rsidR="002914BF" w:rsidRP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14BF">
        <w:rPr>
          <w:rFonts w:ascii="Times New Roman" w:hAnsi="Times New Roman" w:cs="Times New Roman"/>
          <w:color w:val="000000"/>
          <w:sz w:val="28"/>
          <w:szCs w:val="28"/>
        </w:rPr>
        <w:t>Настоящие методические рекомендации определяют цели и задачи, а также конкретное содержание заданий по практике, особенности организации и порядок прохождения производственной практики, а также содержат требования к подготовке отчета по практике и образцы оформления его различных разделов. Обращаем Ваше внимание, что внимательное изучение рекомендаций и консультирование у Вашего руководителя практики от колледжа поможет Вам без проблем получить оценку по практике.</w:t>
      </w:r>
    </w:p>
    <w:p w:rsidR="002914BF" w:rsidRDefault="002914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1EE2">
        <w:rPr>
          <w:rFonts w:ascii="Times New Roman" w:hAnsi="Times New Roman" w:cs="Times New Roman"/>
          <w:color w:val="000000"/>
          <w:sz w:val="28"/>
          <w:szCs w:val="28"/>
        </w:rPr>
        <w:t>Консультации по практике проводятся Вашим руководителем по графику, установленному на организационном собрании группы. Посещение этих консультаций позволит Вам наилучшим образом подготовить отчет.</w:t>
      </w: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41D4A" w:rsidRDefault="00A41D4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1C85" w:rsidRPr="002914BF" w:rsidRDefault="002914BF" w:rsidP="00FA0AE3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914BF">
        <w:rPr>
          <w:rFonts w:ascii="Times New Roman" w:hAnsi="Times New Roman" w:cs="Times New Roman"/>
          <w:b/>
          <w:color w:val="000000"/>
          <w:sz w:val="28"/>
          <w:szCs w:val="28"/>
        </w:rPr>
        <w:t>Желаем Вам успехов!</w:t>
      </w:r>
    </w:p>
    <w:p w:rsidR="002914BF" w:rsidRPr="002914BF" w:rsidRDefault="002914BF" w:rsidP="00FA0AE3">
      <w:pPr>
        <w:pStyle w:val="a3"/>
        <w:pageBreakBefore/>
        <w:ind w:firstLine="709"/>
        <w:contextualSpacing/>
        <w:jc w:val="both"/>
        <w:rPr>
          <w:b/>
          <w:sz w:val="28"/>
          <w:szCs w:val="28"/>
        </w:rPr>
      </w:pPr>
      <w:r w:rsidRPr="002914BF">
        <w:rPr>
          <w:b/>
          <w:sz w:val="28"/>
          <w:szCs w:val="28"/>
        </w:rPr>
        <w:t>1</w:t>
      </w:r>
      <w:r w:rsidR="00DC0C42">
        <w:rPr>
          <w:b/>
          <w:sz w:val="28"/>
          <w:szCs w:val="28"/>
        </w:rPr>
        <w:t>.</w:t>
      </w:r>
      <w:r w:rsidRPr="002914BF">
        <w:rPr>
          <w:b/>
          <w:sz w:val="28"/>
          <w:szCs w:val="28"/>
        </w:rPr>
        <w:t xml:space="preserve"> ЦЕЛИ И ЗАДАЧИ ПРАКТИКИ</w:t>
      </w:r>
    </w:p>
    <w:p w:rsidR="002914BF" w:rsidRDefault="002914BF" w:rsidP="00FA0AE3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sz w:val="28"/>
          <w:szCs w:val="28"/>
        </w:rPr>
        <w:tab/>
      </w:r>
    </w:p>
    <w:p w:rsidR="002914BF" w:rsidRPr="005006D1" w:rsidRDefault="002914BF" w:rsidP="00FA0AE3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2914BF">
        <w:rPr>
          <w:color w:val="000000"/>
          <w:sz w:val="28"/>
          <w:szCs w:val="28"/>
        </w:rPr>
        <w:t xml:space="preserve">Производственная практика является составной частью образовательного процесса по </w:t>
      </w:r>
      <w:r w:rsidR="00687C7D">
        <w:rPr>
          <w:color w:val="000000"/>
          <w:sz w:val="28"/>
          <w:szCs w:val="28"/>
        </w:rPr>
        <w:t>профессии</w:t>
      </w:r>
      <w:r w:rsidRPr="002914BF">
        <w:rPr>
          <w:color w:val="000000"/>
          <w:sz w:val="28"/>
          <w:szCs w:val="28"/>
        </w:rPr>
        <w:t xml:space="preserve"> </w:t>
      </w:r>
      <w:r w:rsidR="00E5683F" w:rsidRPr="00E5683F">
        <w:rPr>
          <w:bCs/>
          <w:sz w:val="28"/>
          <w:szCs w:val="28"/>
          <w:lang w:eastAsia="ru-RU"/>
        </w:rPr>
        <w:t>29</w:t>
      </w:r>
      <w:r w:rsidR="00EE04CE" w:rsidRPr="00E5683F">
        <w:rPr>
          <w:bCs/>
          <w:sz w:val="28"/>
          <w:szCs w:val="28"/>
          <w:lang w:eastAsia="ru-RU"/>
        </w:rPr>
        <w:t xml:space="preserve">.01.05. </w:t>
      </w:r>
      <w:r w:rsidR="00E5683F">
        <w:rPr>
          <w:bCs/>
          <w:sz w:val="28"/>
          <w:szCs w:val="28"/>
          <w:lang w:eastAsia="ru-RU"/>
        </w:rPr>
        <w:t xml:space="preserve">Закройщик </w:t>
      </w:r>
      <w:r w:rsidRPr="002914BF">
        <w:rPr>
          <w:color w:val="000000"/>
          <w:sz w:val="28"/>
          <w:szCs w:val="28"/>
        </w:rPr>
        <w:t>и имеет важно</w:t>
      </w:r>
      <w:r w:rsidR="00EE04CE">
        <w:rPr>
          <w:color w:val="000000"/>
          <w:sz w:val="28"/>
          <w:szCs w:val="28"/>
        </w:rPr>
        <w:t>е значение при формировании видов</w:t>
      </w:r>
      <w:r w:rsidR="00DC0C42">
        <w:rPr>
          <w:color w:val="000000"/>
          <w:sz w:val="28"/>
          <w:szCs w:val="28"/>
        </w:rPr>
        <w:t xml:space="preserve"> профессиональной деятельности: </w:t>
      </w:r>
      <w:r w:rsidR="00E5683F">
        <w:rPr>
          <w:sz w:val="28"/>
          <w:szCs w:val="28"/>
        </w:rPr>
        <w:t>п</w:t>
      </w:r>
      <w:r w:rsidR="00E5683F" w:rsidRPr="006B3FA1">
        <w:rPr>
          <w:sz w:val="28"/>
          <w:szCs w:val="28"/>
        </w:rPr>
        <w:t xml:space="preserve">рием заказов на изготовление </w:t>
      </w:r>
      <w:r w:rsidR="00E5683F" w:rsidRPr="003200D5">
        <w:rPr>
          <w:sz w:val="28"/>
          <w:szCs w:val="28"/>
        </w:rPr>
        <w:t>изделий</w:t>
      </w:r>
      <w:r w:rsidR="00E5683F">
        <w:rPr>
          <w:sz w:val="28"/>
          <w:szCs w:val="28"/>
        </w:rPr>
        <w:t>, и</w:t>
      </w:r>
      <w:r w:rsidR="00E5683F" w:rsidRPr="003200D5">
        <w:rPr>
          <w:sz w:val="28"/>
          <w:szCs w:val="28"/>
        </w:rPr>
        <w:t>зготовление лекал</w:t>
      </w:r>
      <w:r w:rsidR="00E5683F">
        <w:rPr>
          <w:sz w:val="28"/>
          <w:szCs w:val="28"/>
        </w:rPr>
        <w:t>, р</w:t>
      </w:r>
      <w:r w:rsidR="00E5683F" w:rsidRPr="00BA7FB1">
        <w:rPr>
          <w:sz w:val="28"/>
          <w:szCs w:val="28"/>
        </w:rPr>
        <w:t>аскрой при пошиве и перекрой при ремонте и обновлении изделий</w:t>
      </w:r>
      <w:r w:rsidR="00E5683F">
        <w:rPr>
          <w:sz w:val="28"/>
          <w:szCs w:val="28"/>
        </w:rPr>
        <w:t>, п</w:t>
      </w:r>
      <w:r w:rsidR="00E5683F" w:rsidRPr="006B3FA1">
        <w:rPr>
          <w:sz w:val="28"/>
          <w:szCs w:val="28"/>
        </w:rPr>
        <w:t>ошив изделий по индивидуальным заказам</w:t>
      </w:r>
      <w:r w:rsidR="00E5683F">
        <w:rPr>
          <w:sz w:val="28"/>
          <w:szCs w:val="28"/>
        </w:rPr>
        <w:t>, п</w:t>
      </w:r>
      <w:r w:rsidR="00E5683F" w:rsidRPr="006B3FA1">
        <w:rPr>
          <w:sz w:val="28"/>
          <w:szCs w:val="28"/>
        </w:rPr>
        <w:t>роведение примерки изделия на фигуре заказчика</w:t>
      </w:r>
      <w:r w:rsidR="00E5683F">
        <w:rPr>
          <w:sz w:val="28"/>
          <w:szCs w:val="28"/>
        </w:rPr>
        <w:t>, в</w:t>
      </w:r>
      <w:r w:rsidR="00E5683F" w:rsidRPr="006B3FA1">
        <w:rPr>
          <w:sz w:val="28"/>
          <w:szCs w:val="28"/>
        </w:rPr>
        <w:t>ыполнение ремонта тканей и швейных изделий</w:t>
      </w:r>
      <w:r w:rsidRPr="00E5683F">
        <w:rPr>
          <w:color w:val="000000"/>
          <w:sz w:val="28"/>
          <w:szCs w:val="28"/>
        </w:rPr>
        <w:t>.</w:t>
      </w:r>
      <w:r w:rsidRPr="002914BF">
        <w:rPr>
          <w:color w:val="000000"/>
          <w:sz w:val="28"/>
          <w:szCs w:val="28"/>
        </w:rPr>
        <w:t xml:space="preserve"> Производственная практика является ключевым этапом формирования общих и профессиональных компетенций, обеспечивая получение и анализ опыта как по выполнению профессиональных функций, так и по вступлению в </w:t>
      </w:r>
      <w:r w:rsidRPr="005006D1">
        <w:rPr>
          <w:color w:val="000000"/>
          <w:sz w:val="28"/>
          <w:szCs w:val="28"/>
        </w:rPr>
        <w:t xml:space="preserve">трудовые отношения. </w:t>
      </w:r>
    </w:p>
    <w:p w:rsidR="00DA0BD2" w:rsidRDefault="002914BF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5006D1">
        <w:rPr>
          <w:color w:val="000000"/>
          <w:sz w:val="28"/>
          <w:szCs w:val="28"/>
        </w:rPr>
        <w:t xml:space="preserve">Практика </w:t>
      </w:r>
      <w:r w:rsidR="005006D1" w:rsidRPr="005006D1">
        <w:rPr>
          <w:color w:val="000000"/>
          <w:sz w:val="28"/>
          <w:szCs w:val="28"/>
        </w:rPr>
        <w:t xml:space="preserve">по </w:t>
      </w:r>
      <w:r w:rsidR="00C84309" w:rsidRPr="00C84309">
        <w:rPr>
          <w:color w:val="000000"/>
          <w:sz w:val="28"/>
          <w:szCs w:val="28"/>
        </w:rPr>
        <w:t>ПМ.01</w:t>
      </w:r>
      <w:r w:rsidR="005006D1" w:rsidRPr="00C84309">
        <w:rPr>
          <w:color w:val="000000"/>
          <w:sz w:val="28"/>
          <w:szCs w:val="28"/>
        </w:rPr>
        <w:t xml:space="preserve"> </w:t>
      </w:r>
      <w:r w:rsidR="00C84309" w:rsidRPr="00C84309">
        <w:rPr>
          <w:sz w:val="28"/>
          <w:szCs w:val="28"/>
        </w:rPr>
        <w:t>Прием заказов на изготовление изделий</w:t>
      </w:r>
      <w:r w:rsidR="005006D1" w:rsidRPr="00C84309">
        <w:rPr>
          <w:color w:val="000000"/>
          <w:sz w:val="28"/>
          <w:szCs w:val="28"/>
        </w:rPr>
        <w:t xml:space="preserve"> </w:t>
      </w:r>
      <w:r w:rsidRPr="00C84309">
        <w:rPr>
          <w:color w:val="000000"/>
          <w:sz w:val="28"/>
          <w:szCs w:val="28"/>
        </w:rPr>
        <w:t>направлена на</w:t>
      </w:r>
      <w:r w:rsidR="00B01926" w:rsidRPr="00C84309">
        <w:rPr>
          <w:color w:val="000000"/>
          <w:sz w:val="28"/>
          <w:szCs w:val="28"/>
        </w:rPr>
        <w:t xml:space="preserve"> </w:t>
      </w:r>
      <w:r w:rsidR="00664901" w:rsidRPr="00C84309">
        <w:rPr>
          <w:color w:val="000000"/>
          <w:sz w:val="28"/>
          <w:szCs w:val="28"/>
        </w:rPr>
        <w:t>умение</w:t>
      </w:r>
      <w:r w:rsidRPr="00C84309">
        <w:rPr>
          <w:color w:val="000000"/>
          <w:sz w:val="28"/>
          <w:szCs w:val="28"/>
        </w:rPr>
        <w:t>:</w:t>
      </w:r>
    </w:p>
    <w:p w:rsidR="00777A11" w:rsidRDefault="00777A11" w:rsidP="00777A1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777A11">
        <w:rPr>
          <w:color w:val="000000"/>
          <w:sz w:val="28"/>
          <w:szCs w:val="28"/>
        </w:rPr>
        <w:t>- вести деловой диалог с заказчиком;</w:t>
      </w:r>
    </w:p>
    <w:p w:rsidR="00777A11" w:rsidRDefault="00777A11" w:rsidP="00777A11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7A11">
        <w:rPr>
          <w:color w:val="000000"/>
          <w:sz w:val="28"/>
          <w:szCs w:val="28"/>
        </w:rPr>
        <w:t>зарисовать фасон изделия;</w:t>
      </w:r>
    </w:p>
    <w:p w:rsidR="00777A11" w:rsidRDefault="00777A11" w:rsidP="00777A11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77A11">
        <w:rPr>
          <w:color w:val="000000"/>
          <w:sz w:val="28"/>
          <w:szCs w:val="28"/>
        </w:rPr>
        <w:t>подбирать материалы для изделия;</w:t>
      </w:r>
    </w:p>
    <w:p w:rsidR="00777A11" w:rsidRDefault="00777A11" w:rsidP="00777A11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777A11">
        <w:rPr>
          <w:color w:val="000000"/>
          <w:sz w:val="28"/>
          <w:szCs w:val="28"/>
        </w:rPr>
        <w:t>- сн</w:t>
      </w:r>
      <w:r>
        <w:rPr>
          <w:color w:val="000000"/>
          <w:sz w:val="28"/>
          <w:szCs w:val="28"/>
        </w:rPr>
        <w:t>имать мерки с фигуры заказчика;</w:t>
      </w:r>
    </w:p>
    <w:p w:rsidR="00DA0BD2" w:rsidRDefault="00777A11" w:rsidP="00777A11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оформлять паспорт заказа.</w:t>
      </w:r>
    </w:p>
    <w:p w:rsidR="005006D1" w:rsidRPr="00B05318" w:rsidRDefault="005006D1" w:rsidP="00DA0BD2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777A11">
        <w:rPr>
          <w:color w:val="000000"/>
          <w:sz w:val="28"/>
          <w:szCs w:val="28"/>
        </w:rPr>
        <w:t>Практика по ПМ.0</w:t>
      </w:r>
      <w:r w:rsidR="00777A11" w:rsidRPr="00777A11">
        <w:rPr>
          <w:color w:val="000000"/>
          <w:sz w:val="28"/>
          <w:szCs w:val="28"/>
        </w:rPr>
        <w:t>2</w:t>
      </w:r>
      <w:r w:rsidRPr="00777A11">
        <w:rPr>
          <w:color w:val="000000"/>
          <w:sz w:val="28"/>
          <w:szCs w:val="28"/>
        </w:rPr>
        <w:t xml:space="preserve"> </w:t>
      </w:r>
      <w:r w:rsidR="00777A11" w:rsidRPr="00777A11">
        <w:rPr>
          <w:sz w:val="28"/>
          <w:szCs w:val="28"/>
        </w:rPr>
        <w:t>Изготовление лекал</w:t>
      </w:r>
      <w:r w:rsidRPr="00777A11">
        <w:rPr>
          <w:color w:val="000000"/>
          <w:sz w:val="28"/>
          <w:szCs w:val="28"/>
        </w:rPr>
        <w:t xml:space="preserve"> </w:t>
      </w:r>
      <w:r w:rsidRPr="003B4665">
        <w:rPr>
          <w:color w:val="000000"/>
          <w:sz w:val="28"/>
          <w:szCs w:val="28"/>
        </w:rPr>
        <w:t>направлена на умение:</w:t>
      </w:r>
    </w:p>
    <w:p w:rsidR="003B4665" w:rsidRDefault="00A937BA" w:rsidP="003B466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3B4665" w:rsidRPr="003B4665">
        <w:rPr>
          <w:color w:val="000000"/>
          <w:sz w:val="28"/>
          <w:szCs w:val="28"/>
        </w:rPr>
        <w:t xml:space="preserve">выполнять расчет и </w:t>
      </w:r>
      <w:proofErr w:type="gramStart"/>
      <w:r w:rsidR="003B4665" w:rsidRPr="003B4665">
        <w:rPr>
          <w:color w:val="000000"/>
          <w:sz w:val="28"/>
          <w:szCs w:val="28"/>
        </w:rPr>
        <w:t>построени</w:t>
      </w:r>
      <w:r w:rsidR="003B4665">
        <w:rPr>
          <w:color w:val="000000"/>
          <w:sz w:val="28"/>
          <w:szCs w:val="28"/>
        </w:rPr>
        <w:t>е  чертежа</w:t>
      </w:r>
      <w:proofErr w:type="gramEnd"/>
      <w:r w:rsidR="003B4665">
        <w:rPr>
          <w:color w:val="000000"/>
          <w:sz w:val="28"/>
          <w:szCs w:val="28"/>
        </w:rPr>
        <w:t xml:space="preserve"> базовой конструкции </w:t>
      </w:r>
      <w:r w:rsidR="003B4665" w:rsidRPr="003B4665">
        <w:rPr>
          <w:color w:val="000000"/>
          <w:sz w:val="28"/>
          <w:szCs w:val="28"/>
        </w:rPr>
        <w:t>изделия;</w:t>
      </w:r>
    </w:p>
    <w:p w:rsidR="003B4665" w:rsidRDefault="00100D4A" w:rsidP="003B4665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3B4665" w:rsidRPr="003B4665">
        <w:rPr>
          <w:color w:val="000000"/>
          <w:sz w:val="28"/>
          <w:szCs w:val="28"/>
        </w:rPr>
        <w:t>вносить изменения в ба</w:t>
      </w:r>
      <w:r w:rsidR="003B4665">
        <w:rPr>
          <w:color w:val="000000"/>
          <w:sz w:val="28"/>
          <w:szCs w:val="28"/>
        </w:rPr>
        <w:t xml:space="preserve">зовую конструкцию, учитывающие </w:t>
      </w:r>
      <w:r w:rsidR="003B4665" w:rsidRPr="003B4665">
        <w:rPr>
          <w:color w:val="000000"/>
          <w:sz w:val="28"/>
          <w:szCs w:val="28"/>
        </w:rPr>
        <w:t>особенности фигуры заказчика;</w:t>
      </w:r>
    </w:p>
    <w:p w:rsidR="003B4665" w:rsidRDefault="003B4665" w:rsidP="003B4665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3B4665">
        <w:rPr>
          <w:color w:val="000000"/>
          <w:sz w:val="28"/>
          <w:szCs w:val="28"/>
        </w:rPr>
        <w:t>- проводить моделирование базовой конструкции;</w:t>
      </w:r>
    </w:p>
    <w:p w:rsidR="005006D1" w:rsidRDefault="003B4665" w:rsidP="003B4665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3B4665">
        <w:rPr>
          <w:color w:val="000000"/>
          <w:sz w:val="28"/>
          <w:szCs w:val="28"/>
        </w:rPr>
        <w:t>- изготавлива</w:t>
      </w:r>
      <w:r>
        <w:rPr>
          <w:color w:val="000000"/>
          <w:sz w:val="28"/>
          <w:szCs w:val="28"/>
        </w:rPr>
        <w:t>ть лекала деталей изделия.</w:t>
      </w:r>
    </w:p>
    <w:p w:rsidR="003B4665" w:rsidRPr="003B4665" w:rsidRDefault="003B4665" w:rsidP="003B4665">
      <w:pPr>
        <w:pStyle w:val="21"/>
        <w:ind w:firstLine="709"/>
        <w:contextualSpacing/>
        <w:rPr>
          <w:color w:val="000000"/>
          <w:sz w:val="28"/>
          <w:szCs w:val="28"/>
          <w:highlight w:val="yellow"/>
        </w:rPr>
      </w:pPr>
      <w:r w:rsidRPr="00777A11">
        <w:rPr>
          <w:color w:val="000000"/>
          <w:sz w:val="28"/>
          <w:szCs w:val="28"/>
        </w:rPr>
        <w:t>Практика по ПМ.0</w:t>
      </w:r>
      <w:r>
        <w:rPr>
          <w:color w:val="000000"/>
          <w:sz w:val="28"/>
          <w:szCs w:val="28"/>
        </w:rPr>
        <w:t>3</w:t>
      </w:r>
      <w:r w:rsidRPr="00777A11">
        <w:rPr>
          <w:color w:val="000000"/>
          <w:sz w:val="28"/>
          <w:szCs w:val="28"/>
        </w:rPr>
        <w:t xml:space="preserve"> </w:t>
      </w:r>
      <w:r w:rsidR="00100D4A" w:rsidRPr="00BA7FB1">
        <w:rPr>
          <w:sz w:val="28"/>
          <w:szCs w:val="28"/>
        </w:rPr>
        <w:t>Раскрой при пошиве и перекрой при ремонте и обновлении изделий</w:t>
      </w:r>
      <w:r w:rsidRPr="00100D4A">
        <w:rPr>
          <w:color w:val="000000"/>
          <w:sz w:val="28"/>
          <w:szCs w:val="28"/>
        </w:rPr>
        <w:t xml:space="preserve"> направлена на умение:</w:t>
      </w:r>
    </w:p>
    <w:p w:rsidR="00100D4A" w:rsidRPr="00100D4A" w:rsidRDefault="003B4665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100D4A">
        <w:rPr>
          <w:color w:val="000000"/>
          <w:sz w:val="28"/>
          <w:szCs w:val="28"/>
        </w:rPr>
        <w:t xml:space="preserve">- </w:t>
      </w:r>
      <w:r w:rsidR="00100D4A" w:rsidRPr="00100D4A">
        <w:rPr>
          <w:color w:val="000000"/>
          <w:sz w:val="28"/>
          <w:szCs w:val="28"/>
        </w:rPr>
        <w:t>выполнять раскладку лекал на материале с учетом требований технических условий;</w:t>
      </w:r>
    </w:p>
    <w:p w:rsidR="00100D4A" w:rsidRDefault="00100D4A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100D4A">
        <w:rPr>
          <w:color w:val="000000"/>
          <w:sz w:val="28"/>
          <w:szCs w:val="28"/>
        </w:rPr>
        <w:t xml:space="preserve">- переносить контуры лекал на материал; </w:t>
      </w:r>
    </w:p>
    <w:p w:rsidR="00100D4A" w:rsidRDefault="00100D4A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0D4A">
        <w:rPr>
          <w:color w:val="000000"/>
          <w:sz w:val="28"/>
          <w:szCs w:val="28"/>
        </w:rPr>
        <w:t xml:space="preserve">выкраивать детали изделия; </w:t>
      </w:r>
    </w:p>
    <w:p w:rsidR="003B4665" w:rsidRDefault="00100D4A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Pr="00100D4A">
        <w:rPr>
          <w:color w:val="000000"/>
          <w:sz w:val="28"/>
          <w:szCs w:val="28"/>
        </w:rPr>
        <w:t>проверять  качество</w:t>
      </w:r>
      <w:proofErr w:type="gramEnd"/>
      <w:r w:rsidRPr="00100D4A">
        <w:rPr>
          <w:color w:val="000000"/>
          <w:sz w:val="28"/>
          <w:szCs w:val="28"/>
        </w:rPr>
        <w:t xml:space="preserve"> выкроенных деталей.</w:t>
      </w:r>
    </w:p>
    <w:p w:rsidR="003B4665" w:rsidRPr="003B4665" w:rsidRDefault="003B4665" w:rsidP="003B4665">
      <w:pPr>
        <w:pStyle w:val="21"/>
        <w:ind w:firstLine="709"/>
        <w:contextualSpacing/>
        <w:rPr>
          <w:color w:val="000000"/>
          <w:sz w:val="28"/>
          <w:szCs w:val="28"/>
          <w:highlight w:val="yellow"/>
        </w:rPr>
      </w:pPr>
      <w:r w:rsidRPr="00777A11">
        <w:rPr>
          <w:color w:val="000000"/>
          <w:sz w:val="28"/>
          <w:szCs w:val="28"/>
        </w:rPr>
        <w:t xml:space="preserve">Практика по </w:t>
      </w:r>
      <w:r w:rsidRPr="003B4665">
        <w:rPr>
          <w:color w:val="000000"/>
          <w:sz w:val="28"/>
          <w:szCs w:val="28"/>
        </w:rPr>
        <w:t xml:space="preserve">ПМ.04 </w:t>
      </w:r>
      <w:r w:rsidR="00100D4A" w:rsidRPr="006B3FA1">
        <w:rPr>
          <w:sz w:val="28"/>
          <w:szCs w:val="28"/>
        </w:rPr>
        <w:t>Пошив изделий по индивидуальным заказам</w:t>
      </w:r>
      <w:r w:rsidRPr="003B4665">
        <w:rPr>
          <w:color w:val="000000"/>
          <w:sz w:val="28"/>
          <w:szCs w:val="28"/>
          <w:highlight w:val="yellow"/>
        </w:rPr>
        <w:t xml:space="preserve"> </w:t>
      </w:r>
      <w:r w:rsidRPr="00100D4A">
        <w:rPr>
          <w:color w:val="000000"/>
          <w:sz w:val="28"/>
          <w:szCs w:val="28"/>
        </w:rPr>
        <w:t>направлена на умение:</w:t>
      </w:r>
    </w:p>
    <w:p w:rsidR="00100D4A" w:rsidRDefault="003B4665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100D4A">
        <w:rPr>
          <w:color w:val="000000"/>
          <w:sz w:val="28"/>
          <w:szCs w:val="28"/>
        </w:rPr>
        <w:t xml:space="preserve">- </w:t>
      </w:r>
      <w:r w:rsidR="00100D4A" w:rsidRPr="00100D4A">
        <w:rPr>
          <w:color w:val="000000"/>
          <w:sz w:val="28"/>
          <w:szCs w:val="28"/>
        </w:rPr>
        <w:t>выполнять зарисовку моделей изделий ассортиментных групп;</w:t>
      </w:r>
    </w:p>
    <w:p w:rsidR="00100D4A" w:rsidRDefault="00100D4A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0D4A">
        <w:rPr>
          <w:color w:val="000000"/>
          <w:sz w:val="28"/>
          <w:szCs w:val="28"/>
        </w:rPr>
        <w:t>составлять описание внешнего вида текстильных изделий;</w:t>
      </w:r>
    </w:p>
    <w:p w:rsidR="00100D4A" w:rsidRDefault="00100D4A" w:rsidP="00100D4A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0D4A">
        <w:rPr>
          <w:color w:val="000000"/>
          <w:sz w:val="28"/>
          <w:szCs w:val="28"/>
        </w:rPr>
        <w:t>выполнять технологическую обработку изделия с учетом требований к качеству;</w:t>
      </w:r>
    </w:p>
    <w:p w:rsidR="00A44FEC" w:rsidRDefault="00100D4A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00D4A">
        <w:rPr>
          <w:color w:val="000000"/>
          <w:sz w:val="28"/>
          <w:szCs w:val="28"/>
        </w:rPr>
        <w:t>обслуживать технологическое оборудование для изготовления текстильных изделий;</w:t>
      </w:r>
    </w:p>
    <w:p w:rsidR="003B4665" w:rsidRDefault="00A44FEC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00D4A" w:rsidRPr="00100D4A">
        <w:rPr>
          <w:color w:val="000000"/>
          <w:sz w:val="28"/>
          <w:szCs w:val="28"/>
        </w:rPr>
        <w:t>выявлять и устранять дефект</w:t>
      </w:r>
      <w:r>
        <w:rPr>
          <w:color w:val="000000"/>
          <w:sz w:val="28"/>
          <w:szCs w:val="28"/>
        </w:rPr>
        <w:t>ы обработки текстильных изделий.</w:t>
      </w:r>
    </w:p>
    <w:p w:rsidR="003B4665" w:rsidRPr="003B4665" w:rsidRDefault="003B4665" w:rsidP="003B4665">
      <w:pPr>
        <w:pStyle w:val="21"/>
        <w:ind w:firstLine="709"/>
        <w:contextualSpacing/>
        <w:rPr>
          <w:color w:val="000000"/>
          <w:sz w:val="28"/>
          <w:szCs w:val="28"/>
          <w:highlight w:val="yellow"/>
        </w:rPr>
      </w:pPr>
      <w:r w:rsidRPr="00777A11">
        <w:rPr>
          <w:color w:val="000000"/>
          <w:sz w:val="28"/>
          <w:szCs w:val="28"/>
        </w:rPr>
        <w:t xml:space="preserve">Практика по </w:t>
      </w:r>
      <w:r w:rsidRPr="003B4665">
        <w:rPr>
          <w:color w:val="000000"/>
          <w:sz w:val="28"/>
          <w:szCs w:val="28"/>
        </w:rPr>
        <w:t>ПМ.0</w:t>
      </w:r>
      <w:r>
        <w:rPr>
          <w:color w:val="000000"/>
          <w:sz w:val="28"/>
          <w:szCs w:val="28"/>
        </w:rPr>
        <w:t>5</w:t>
      </w:r>
      <w:r w:rsidRPr="003B4665">
        <w:rPr>
          <w:color w:val="000000"/>
          <w:sz w:val="28"/>
          <w:szCs w:val="28"/>
        </w:rPr>
        <w:t xml:space="preserve"> </w:t>
      </w:r>
      <w:r w:rsidR="00A44FEC" w:rsidRPr="006B3FA1">
        <w:rPr>
          <w:sz w:val="28"/>
          <w:szCs w:val="28"/>
        </w:rPr>
        <w:t>Проведение примерки изделия на фигуре заказчика</w:t>
      </w:r>
      <w:r w:rsidRPr="003B4665">
        <w:rPr>
          <w:color w:val="000000"/>
          <w:sz w:val="28"/>
          <w:szCs w:val="28"/>
          <w:highlight w:val="yellow"/>
        </w:rPr>
        <w:t xml:space="preserve"> </w:t>
      </w:r>
      <w:r w:rsidRPr="00A44FEC">
        <w:rPr>
          <w:color w:val="000000"/>
          <w:sz w:val="28"/>
          <w:szCs w:val="28"/>
        </w:rPr>
        <w:t>направлена на умение:</w:t>
      </w:r>
    </w:p>
    <w:p w:rsidR="00A44FEC" w:rsidRPr="00A44FEC" w:rsidRDefault="003B4665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44FEC">
        <w:rPr>
          <w:color w:val="000000"/>
          <w:sz w:val="28"/>
          <w:szCs w:val="28"/>
        </w:rPr>
        <w:t xml:space="preserve">- </w:t>
      </w:r>
      <w:r w:rsidR="00A44FEC" w:rsidRPr="00A44FEC">
        <w:rPr>
          <w:color w:val="000000"/>
          <w:sz w:val="28"/>
          <w:szCs w:val="28"/>
        </w:rPr>
        <w:t>определять баланс изделия;</w:t>
      </w:r>
    </w:p>
    <w:p w:rsidR="00A44FEC" w:rsidRPr="00A44FEC" w:rsidRDefault="00A44FEC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44FEC">
        <w:rPr>
          <w:color w:val="000000"/>
          <w:sz w:val="28"/>
          <w:szCs w:val="28"/>
        </w:rPr>
        <w:t>- выявлять и устранять дефекты в изделии;</w:t>
      </w:r>
    </w:p>
    <w:p w:rsidR="00A44FEC" w:rsidRPr="00A44FEC" w:rsidRDefault="00A44FEC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44FEC">
        <w:rPr>
          <w:color w:val="000000"/>
          <w:sz w:val="28"/>
          <w:szCs w:val="28"/>
        </w:rPr>
        <w:t>- находить оптимальное положение отделочных деталей изделия;</w:t>
      </w:r>
    </w:p>
    <w:p w:rsidR="00A44FEC" w:rsidRPr="00A44FEC" w:rsidRDefault="00A44FEC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44FEC">
        <w:rPr>
          <w:color w:val="000000"/>
          <w:sz w:val="28"/>
          <w:szCs w:val="28"/>
        </w:rPr>
        <w:t>- проводить обработку кроя после примерок;</w:t>
      </w:r>
    </w:p>
    <w:p w:rsidR="003B4665" w:rsidRDefault="00A44FEC" w:rsidP="00A44FEC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44FEC">
        <w:rPr>
          <w:color w:val="000000"/>
          <w:sz w:val="28"/>
          <w:szCs w:val="28"/>
        </w:rPr>
        <w:t>- выполнять наколку различными методами</w:t>
      </w:r>
      <w:r>
        <w:rPr>
          <w:color w:val="000000"/>
          <w:sz w:val="28"/>
          <w:szCs w:val="28"/>
        </w:rPr>
        <w:t>.</w:t>
      </w:r>
    </w:p>
    <w:p w:rsidR="003B4665" w:rsidRPr="003B4665" w:rsidRDefault="003B4665" w:rsidP="003B4665">
      <w:pPr>
        <w:pStyle w:val="21"/>
        <w:ind w:firstLine="709"/>
        <w:contextualSpacing/>
        <w:rPr>
          <w:color w:val="000000"/>
          <w:sz w:val="28"/>
          <w:szCs w:val="28"/>
          <w:highlight w:val="yellow"/>
        </w:rPr>
      </w:pPr>
      <w:r w:rsidRPr="00777A11">
        <w:rPr>
          <w:color w:val="000000"/>
          <w:sz w:val="28"/>
          <w:szCs w:val="28"/>
        </w:rPr>
        <w:t xml:space="preserve">Практика по </w:t>
      </w:r>
      <w:r w:rsidRPr="003B4665">
        <w:rPr>
          <w:color w:val="000000"/>
          <w:sz w:val="28"/>
          <w:szCs w:val="28"/>
        </w:rPr>
        <w:t>ПМ.0</w:t>
      </w:r>
      <w:r>
        <w:rPr>
          <w:color w:val="000000"/>
          <w:sz w:val="28"/>
          <w:szCs w:val="28"/>
        </w:rPr>
        <w:t>6</w:t>
      </w:r>
      <w:r w:rsidRPr="003B4665">
        <w:rPr>
          <w:color w:val="000000"/>
          <w:sz w:val="28"/>
          <w:szCs w:val="28"/>
        </w:rPr>
        <w:t xml:space="preserve"> </w:t>
      </w:r>
      <w:r w:rsidR="00A566B6" w:rsidRPr="006B3FA1">
        <w:rPr>
          <w:sz w:val="28"/>
          <w:szCs w:val="28"/>
        </w:rPr>
        <w:t>Выполнение ремонта тканей и швейных изделий</w:t>
      </w:r>
      <w:r w:rsidRPr="003B4665">
        <w:rPr>
          <w:color w:val="000000"/>
          <w:sz w:val="28"/>
          <w:szCs w:val="28"/>
          <w:highlight w:val="yellow"/>
        </w:rPr>
        <w:t xml:space="preserve"> </w:t>
      </w:r>
      <w:r w:rsidRPr="00A566B6">
        <w:rPr>
          <w:color w:val="000000"/>
          <w:sz w:val="28"/>
          <w:szCs w:val="28"/>
        </w:rPr>
        <w:t>направлена на умение:</w:t>
      </w:r>
    </w:p>
    <w:p w:rsidR="00A566B6" w:rsidRPr="00A566B6" w:rsidRDefault="003B4665" w:rsidP="00A566B6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566B6">
        <w:rPr>
          <w:color w:val="000000"/>
          <w:sz w:val="28"/>
          <w:szCs w:val="28"/>
        </w:rPr>
        <w:t xml:space="preserve">- </w:t>
      </w:r>
      <w:r w:rsidR="00A566B6" w:rsidRPr="00A566B6">
        <w:rPr>
          <w:color w:val="000000"/>
          <w:sz w:val="28"/>
          <w:szCs w:val="28"/>
        </w:rPr>
        <w:t>выполнять разнообразные виды ремонта на изделии вручную и на швейном     оборудовании;</w:t>
      </w:r>
    </w:p>
    <w:p w:rsidR="003B4665" w:rsidRDefault="00A566B6" w:rsidP="00A566B6">
      <w:pPr>
        <w:pStyle w:val="21"/>
        <w:ind w:firstLine="709"/>
        <w:contextualSpacing/>
        <w:rPr>
          <w:color w:val="000000"/>
          <w:sz w:val="28"/>
          <w:szCs w:val="28"/>
        </w:rPr>
      </w:pPr>
      <w:r w:rsidRPr="00A566B6">
        <w:rPr>
          <w:color w:val="000000"/>
          <w:sz w:val="28"/>
          <w:szCs w:val="28"/>
        </w:rPr>
        <w:t>- выполнять технологические операции по ремонту и о</w:t>
      </w:r>
      <w:r>
        <w:rPr>
          <w:color w:val="000000"/>
          <w:sz w:val="28"/>
          <w:szCs w:val="28"/>
        </w:rPr>
        <w:t>бновлению изделий.</w:t>
      </w:r>
    </w:p>
    <w:p w:rsidR="002914BF" w:rsidRDefault="002914BF" w:rsidP="004F33AD">
      <w:pPr>
        <w:pStyle w:val="21"/>
        <w:ind w:firstLine="709"/>
        <w:contextualSpacing/>
        <w:rPr>
          <w:sz w:val="28"/>
          <w:szCs w:val="28"/>
        </w:rPr>
      </w:pPr>
      <w:r w:rsidRPr="002914BF">
        <w:rPr>
          <w:color w:val="000000"/>
          <w:sz w:val="28"/>
          <w:szCs w:val="28"/>
          <w:lang w:eastAsia="ar-SA"/>
        </w:rPr>
        <w:t>Выполнение заданий практики является ведущей составляющей процес</w:t>
      </w:r>
      <w:r w:rsidRPr="003827AF">
        <w:rPr>
          <w:color w:val="000000"/>
          <w:sz w:val="28"/>
          <w:szCs w:val="28"/>
          <w:lang w:eastAsia="ar-SA"/>
        </w:rPr>
        <w:t xml:space="preserve">са формирования общих и профессиональных компетенций по </w:t>
      </w:r>
      <w:r w:rsidR="00CC259E" w:rsidRPr="004F33AD">
        <w:rPr>
          <w:sz w:val="28"/>
          <w:szCs w:val="28"/>
        </w:rPr>
        <w:t>ПМ.0</w:t>
      </w:r>
      <w:r w:rsidR="00152585" w:rsidRPr="004F33AD">
        <w:rPr>
          <w:sz w:val="28"/>
          <w:szCs w:val="28"/>
        </w:rPr>
        <w:t>1</w:t>
      </w:r>
      <w:r w:rsidR="004F33AD" w:rsidRPr="004F33AD">
        <w:rPr>
          <w:sz w:val="28"/>
          <w:szCs w:val="28"/>
        </w:rPr>
        <w:t xml:space="preserve"> </w:t>
      </w:r>
      <w:r w:rsidR="004F33AD" w:rsidRPr="00C84309">
        <w:rPr>
          <w:sz w:val="28"/>
          <w:szCs w:val="28"/>
        </w:rPr>
        <w:t>Прием заказов на изготовление изделий</w:t>
      </w:r>
      <w:r w:rsidR="004F33AD">
        <w:rPr>
          <w:sz w:val="28"/>
          <w:szCs w:val="28"/>
        </w:rPr>
        <w:t xml:space="preserve">, </w:t>
      </w:r>
      <w:r w:rsidR="004F33AD" w:rsidRPr="00777A11">
        <w:rPr>
          <w:color w:val="000000"/>
          <w:sz w:val="28"/>
          <w:szCs w:val="28"/>
        </w:rPr>
        <w:t xml:space="preserve">ПМ.02 </w:t>
      </w:r>
      <w:r w:rsidR="004F33AD" w:rsidRPr="00777A11">
        <w:rPr>
          <w:sz w:val="28"/>
          <w:szCs w:val="28"/>
        </w:rPr>
        <w:t>Изготовление лекал</w:t>
      </w:r>
      <w:r w:rsidR="004F33AD">
        <w:rPr>
          <w:sz w:val="28"/>
          <w:szCs w:val="28"/>
        </w:rPr>
        <w:t xml:space="preserve">, </w:t>
      </w:r>
      <w:r w:rsidR="00437855">
        <w:rPr>
          <w:sz w:val="28"/>
          <w:szCs w:val="28"/>
        </w:rPr>
        <w:br/>
      </w:r>
      <w:r w:rsidR="004F33AD" w:rsidRPr="00777A11">
        <w:rPr>
          <w:color w:val="000000"/>
          <w:sz w:val="28"/>
          <w:szCs w:val="28"/>
        </w:rPr>
        <w:t>ПМ.0</w:t>
      </w:r>
      <w:r w:rsidR="004F33AD">
        <w:rPr>
          <w:color w:val="000000"/>
          <w:sz w:val="28"/>
          <w:szCs w:val="28"/>
        </w:rPr>
        <w:t>3</w:t>
      </w:r>
      <w:r w:rsidR="004F33AD" w:rsidRPr="00777A11">
        <w:rPr>
          <w:color w:val="000000"/>
          <w:sz w:val="28"/>
          <w:szCs w:val="28"/>
        </w:rPr>
        <w:t xml:space="preserve"> </w:t>
      </w:r>
      <w:r w:rsidR="004F33AD" w:rsidRPr="00BA7FB1">
        <w:rPr>
          <w:sz w:val="28"/>
          <w:szCs w:val="28"/>
        </w:rPr>
        <w:t>Раскрой при пошиве и перекрой при ремонте и обновлении изделий</w:t>
      </w:r>
      <w:r w:rsidR="004F33AD">
        <w:rPr>
          <w:sz w:val="28"/>
          <w:szCs w:val="28"/>
        </w:rPr>
        <w:t xml:space="preserve">, </w:t>
      </w:r>
      <w:r w:rsidR="004F33AD" w:rsidRPr="003B4665">
        <w:rPr>
          <w:color w:val="000000"/>
          <w:sz w:val="28"/>
          <w:szCs w:val="28"/>
        </w:rPr>
        <w:t xml:space="preserve">ПМ.04 </w:t>
      </w:r>
      <w:r w:rsidR="004F33AD" w:rsidRPr="006B3FA1">
        <w:rPr>
          <w:sz w:val="28"/>
          <w:szCs w:val="28"/>
        </w:rPr>
        <w:t>Пошив изделий по индивидуальным заказам</w:t>
      </w:r>
      <w:r w:rsidR="004F33AD">
        <w:rPr>
          <w:sz w:val="28"/>
          <w:szCs w:val="28"/>
        </w:rPr>
        <w:t xml:space="preserve">, </w:t>
      </w:r>
      <w:r w:rsidR="004F33AD" w:rsidRPr="003B4665">
        <w:rPr>
          <w:color w:val="000000"/>
          <w:sz w:val="28"/>
          <w:szCs w:val="28"/>
        </w:rPr>
        <w:t>ПМ.0</w:t>
      </w:r>
      <w:r w:rsidR="004F33AD">
        <w:rPr>
          <w:color w:val="000000"/>
          <w:sz w:val="28"/>
          <w:szCs w:val="28"/>
        </w:rPr>
        <w:t>5</w:t>
      </w:r>
      <w:r w:rsidR="004F33AD" w:rsidRPr="003B4665">
        <w:rPr>
          <w:color w:val="000000"/>
          <w:sz w:val="28"/>
          <w:szCs w:val="28"/>
        </w:rPr>
        <w:t xml:space="preserve"> </w:t>
      </w:r>
      <w:r w:rsidR="004F33AD" w:rsidRPr="006B3FA1">
        <w:rPr>
          <w:sz w:val="28"/>
          <w:szCs w:val="28"/>
        </w:rPr>
        <w:t>Проведение примерки изделия на фигуре заказчика</w:t>
      </w:r>
      <w:r w:rsidR="00121745">
        <w:rPr>
          <w:sz w:val="28"/>
          <w:szCs w:val="28"/>
        </w:rPr>
        <w:t xml:space="preserve">, </w:t>
      </w:r>
      <w:r w:rsidR="00121745" w:rsidRPr="003B4665">
        <w:rPr>
          <w:color w:val="000000"/>
          <w:sz w:val="28"/>
          <w:szCs w:val="28"/>
        </w:rPr>
        <w:t>ПМ.0</w:t>
      </w:r>
      <w:r w:rsidR="00121745">
        <w:rPr>
          <w:color w:val="000000"/>
          <w:sz w:val="28"/>
          <w:szCs w:val="28"/>
        </w:rPr>
        <w:t>6</w:t>
      </w:r>
      <w:r w:rsidR="00121745" w:rsidRPr="003B4665">
        <w:rPr>
          <w:color w:val="000000"/>
          <w:sz w:val="28"/>
          <w:szCs w:val="28"/>
        </w:rPr>
        <w:t xml:space="preserve"> </w:t>
      </w:r>
      <w:r w:rsidR="00121745" w:rsidRPr="006B3FA1">
        <w:rPr>
          <w:sz w:val="28"/>
          <w:szCs w:val="28"/>
        </w:rPr>
        <w:t>Выполнение ремонта тканей и швейных изделий</w:t>
      </w:r>
      <w:r w:rsidR="00121745">
        <w:rPr>
          <w:sz w:val="28"/>
          <w:szCs w:val="28"/>
        </w:rPr>
        <w:t>.</w:t>
      </w:r>
      <w:r w:rsidR="004F33AD">
        <w:rPr>
          <w:sz w:val="28"/>
          <w:szCs w:val="28"/>
        </w:rPr>
        <w:t xml:space="preserve">  </w:t>
      </w:r>
    </w:p>
    <w:p w:rsidR="00D92D06" w:rsidRDefault="00D92D06" w:rsidP="009C7523">
      <w:pPr>
        <w:pStyle w:val="21"/>
        <w:ind w:firstLine="709"/>
        <w:contextualSpacing/>
        <w:rPr>
          <w:sz w:val="28"/>
          <w:szCs w:val="28"/>
        </w:rPr>
      </w:pPr>
    </w:p>
    <w:p w:rsidR="00BF5522" w:rsidRDefault="00BF5522" w:rsidP="00FA0AE3">
      <w:pPr>
        <w:pStyle w:val="21"/>
        <w:ind w:firstLine="709"/>
        <w:contextualSpacing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Цели практики:</w:t>
      </w:r>
    </w:p>
    <w:p w:rsidR="00DC0C42" w:rsidRDefault="00DC0C42" w:rsidP="00FA0AE3">
      <w:pPr>
        <w:pStyle w:val="21"/>
        <w:ind w:firstLine="709"/>
        <w:contextualSpacing/>
        <w:rPr>
          <w:b/>
          <w:color w:val="000000"/>
          <w:sz w:val="22"/>
          <w:szCs w:val="28"/>
        </w:rPr>
      </w:pPr>
    </w:p>
    <w:p w:rsidR="00BF5522" w:rsidRPr="00BC2067" w:rsidRDefault="00BF5522" w:rsidP="00DC0C42">
      <w:pPr>
        <w:pStyle w:val="21"/>
        <w:numPr>
          <w:ilvl w:val="0"/>
          <w:numId w:val="5"/>
        </w:numPr>
        <w:ind w:left="0" w:firstLine="709"/>
        <w:contextualSpacing/>
        <w:rPr>
          <w:sz w:val="28"/>
          <w:szCs w:val="28"/>
        </w:rPr>
      </w:pPr>
      <w:r w:rsidRPr="00E123A9">
        <w:rPr>
          <w:color w:val="000000"/>
          <w:sz w:val="28"/>
          <w:szCs w:val="28"/>
        </w:rPr>
        <w:t>Получение практического опыта</w:t>
      </w:r>
      <w:r w:rsidR="00316CE7" w:rsidRPr="00E123A9">
        <w:rPr>
          <w:color w:val="000000"/>
          <w:sz w:val="28"/>
          <w:szCs w:val="28"/>
        </w:rPr>
        <w:t xml:space="preserve"> </w:t>
      </w:r>
      <w:r w:rsidR="00FD4096" w:rsidRPr="00E123A9">
        <w:rPr>
          <w:color w:val="000000"/>
          <w:sz w:val="28"/>
          <w:szCs w:val="28"/>
        </w:rPr>
        <w:t xml:space="preserve">по </w:t>
      </w:r>
      <w:r w:rsidR="00FD4096" w:rsidRPr="00E123A9">
        <w:rPr>
          <w:sz w:val="28"/>
          <w:szCs w:val="28"/>
        </w:rPr>
        <w:t>ПМ.0</w:t>
      </w:r>
      <w:r w:rsidR="003B4665" w:rsidRPr="00E123A9">
        <w:rPr>
          <w:sz w:val="28"/>
          <w:szCs w:val="28"/>
        </w:rPr>
        <w:t>1</w:t>
      </w:r>
      <w:r w:rsidR="00FD4096" w:rsidRPr="00E123A9">
        <w:rPr>
          <w:sz w:val="28"/>
          <w:szCs w:val="28"/>
        </w:rPr>
        <w:t xml:space="preserve"> </w:t>
      </w:r>
      <w:r w:rsidR="00E123A9" w:rsidRPr="00C84309">
        <w:rPr>
          <w:sz w:val="28"/>
          <w:szCs w:val="28"/>
        </w:rPr>
        <w:t>Прием заказов на изготовление изделий</w:t>
      </w:r>
      <w:r w:rsidR="00E123A9" w:rsidRPr="00BC2067">
        <w:rPr>
          <w:color w:val="000000"/>
          <w:sz w:val="28"/>
          <w:szCs w:val="28"/>
        </w:rPr>
        <w:t xml:space="preserve"> </w:t>
      </w:r>
      <w:r w:rsidR="00316CE7" w:rsidRPr="00BC2067">
        <w:rPr>
          <w:color w:val="000000"/>
          <w:sz w:val="28"/>
          <w:szCs w:val="28"/>
        </w:rPr>
        <w:t>в</w:t>
      </w:r>
      <w:r w:rsidRPr="00BC2067">
        <w:rPr>
          <w:color w:val="000000"/>
          <w:sz w:val="28"/>
          <w:szCs w:val="28"/>
        </w:rPr>
        <w:t>:</w:t>
      </w:r>
    </w:p>
    <w:p w:rsidR="00E123A9" w:rsidRDefault="00BC2067" w:rsidP="00E123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123A9">
        <w:rPr>
          <w:rFonts w:ascii="Times New Roman" w:hAnsi="Times New Roman" w:cs="Times New Roman"/>
          <w:sz w:val="28"/>
          <w:szCs w:val="28"/>
        </w:rPr>
        <w:t xml:space="preserve"> приеме</w:t>
      </w:r>
      <w:r w:rsidR="00E123A9" w:rsidRPr="00E123A9">
        <w:rPr>
          <w:rFonts w:ascii="Times New Roman" w:hAnsi="Times New Roman" w:cs="Times New Roman"/>
          <w:sz w:val="28"/>
          <w:szCs w:val="28"/>
        </w:rPr>
        <w:t xml:space="preserve"> заказов на изготовление текстильных изделий;</w:t>
      </w:r>
    </w:p>
    <w:p w:rsidR="00BC2067" w:rsidRDefault="00E123A9" w:rsidP="00E123A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выполнении зарисовок моделей.</w:t>
      </w:r>
    </w:p>
    <w:p w:rsidR="007F1780" w:rsidRDefault="00BC2067" w:rsidP="007F17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123A9">
        <w:rPr>
          <w:rFonts w:ascii="Times New Roman" w:hAnsi="Times New Roman" w:cs="Times New Roman"/>
          <w:sz w:val="28"/>
          <w:szCs w:val="28"/>
        </w:rPr>
        <w:t xml:space="preserve">. </w:t>
      </w:r>
      <w:r w:rsidR="00FD4096" w:rsidRPr="00E123A9">
        <w:rPr>
          <w:rFonts w:ascii="Times New Roman" w:hAnsi="Times New Roman" w:cs="Times New Roman"/>
          <w:sz w:val="28"/>
          <w:szCs w:val="28"/>
        </w:rPr>
        <w:t>Получение практического опыта по ПМ.0</w:t>
      </w:r>
      <w:r w:rsidR="003B4665" w:rsidRPr="00E123A9">
        <w:rPr>
          <w:rFonts w:ascii="Times New Roman" w:hAnsi="Times New Roman" w:cs="Times New Roman"/>
          <w:sz w:val="28"/>
          <w:szCs w:val="28"/>
        </w:rPr>
        <w:t>2</w:t>
      </w:r>
      <w:r w:rsidR="00FD4096" w:rsidRPr="00E123A9">
        <w:rPr>
          <w:rFonts w:ascii="Times New Roman" w:hAnsi="Times New Roman" w:cs="Times New Roman"/>
          <w:sz w:val="28"/>
          <w:szCs w:val="28"/>
        </w:rPr>
        <w:t xml:space="preserve"> </w:t>
      </w:r>
      <w:r w:rsidR="00E123A9" w:rsidRPr="00E123A9">
        <w:rPr>
          <w:rFonts w:ascii="Times New Roman" w:hAnsi="Times New Roman" w:cs="Times New Roman"/>
          <w:sz w:val="28"/>
          <w:szCs w:val="28"/>
        </w:rPr>
        <w:t>Изготовление лекал</w:t>
      </w:r>
      <w:r w:rsidR="00FD4096" w:rsidRPr="00E123A9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7F1780" w:rsidRDefault="007F1780" w:rsidP="00E123A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23A9">
        <w:rPr>
          <w:rFonts w:ascii="Times New Roman" w:hAnsi="Times New Roman" w:cs="Times New Roman"/>
          <w:sz w:val="28"/>
          <w:szCs w:val="28"/>
        </w:rPr>
        <w:t>изготовлении</w:t>
      </w:r>
      <w:r w:rsidR="00E123A9" w:rsidRPr="00E123A9">
        <w:rPr>
          <w:rFonts w:ascii="Times New Roman" w:hAnsi="Times New Roman" w:cs="Times New Roman"/>
          <w:sz w:val="28"/>
          <w:szCs w:val="28"/>
        </w:rPr>
        <w:t xml:space="preserve"> лекал на изделие из различных материалов.</w:t>
      </w:r>
    </w:p>
    <w:p w:rsidR="00FD4096" w:rsidRDefault="00E123A9" w:rsidP="00E123A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123A9">
        <w:rPr>
          <w:rFonts w:ascii="Times New Roman" w:hAnsi="Times New Roman" w:cs="Times New Roman"/>
          <w:sz w:val="28"/>
          <w:szCs w:val="28"/>
        </w:rPr>
        <w:t xml:space="preserve">3. </w:t>
      </w:r>
      <w:r w:rsidR="003B4665" w:rsidRPr="00E123A9"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по ПМ.03 </w:t>
      </w:r>
      <w:r w:rsidRPr="00E123A9">
        <w:rPr>
          <w:rFonts w:ascii="Times New Roman" w:hAnsi="Times New Roman" w:cs="Times New Roman"/>
          <w:sz w:val="28"/>
          <w:szCs w:val="28"/>
        </w:rPr>
        <w:t>Раскрой при пошиве и перекрой при ремонте и обновлении изделий</w:t>
      </w:r>
      <w:r w:rsidR="003B4665" w:rsidRPr="00E123A9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E123A9" w:rsidRDefault="00E123A9" w:rsidP="00E123A9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123A9">
        <w:rPr>
          <w:rFonts w:ascii="Times New Roman" w:hAnsi="Times New Roman" w:cs="Times New Roman"/>
          <w:sz w:val="28"/>
          <w:szCs w:val="28"/>
        </w:rPr>
        <w:t>раскро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3A9">
        <w:rPr>
          <w:rFonts w:ascii="Times New Roman" w:hAnsi="Times New Roman" w:cs="Times New Roman"/>
          <w:sz w:val="28"/>
          <w:szCs w:val="28"/>
        </w:rPr>
        <w:t xml:space="preserve"> материалов при пошиве и перекро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123A9">
        <w:rPr>
          <w:rFonts w:ascii="Times New Roman" w:hAnsi="Times New Roman" w:cs="Times New Roman"/>
          <w:sz w:val="28"/>
          <w:szCs w:val="28"/>
        </w:rPr>
        <w:t xml:space="preserve"> при ремонте и обновлении изделий.</w:t>
      </w:r>
    </w:p>
    <w:p w:rsidR="003B4665" w:rsidRDefault="00C86B62" w:rsidP="00C86B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B4665" w:rsidRPr="00C86B62"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по ПМ.04 </w:t>
      </w:r>
      <w:r w:rsidRPr="00C86B62">
        <w:rPr>
          <w:rFonts w:ascii="Times New Roman" w:hAnsi="Times New Roman" w:cs="Times New Roman"/>
          <w:sz w:val="28"/>
          <w:szCs w:val="28"/>
        </w:rPr>
        <w:t>Пошив изделий по индивидуальным заказам</w:t>
      </w:r>
      <w:r w:rsidR="003B4665" w:rsidRPr="00C86B62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C86B62" w:rsidRDefault="00C86B62" w:rsidP="00C86B62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86B62">
        <w:rPr>
          <w:rFonts w:ascii="Times New Roman" w:hAnsi="Times New Roman" w:cs="Times New Roman"/>
          <w:sz w:val="28"/>
          <w:szCs w:val="28"/>
        </w:rPr>
        <w:t>пошив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6B62">
        <w:rPr>
          <w:rFonts w:ascii="Times New Roman" w:hAnsi="Times New Roman" w:cs="Times New Roman"/>
          <w:sz w:val="28"/>
          <w:szCs w:val="28"/>
        </w:rPr>
        <w:t xml:space="preserve"> изделий по индивидуальным заказам, моделей одежды и </w:t>
      </w:r>
      <w:proofErr w:type="gramStart"/>
      <w:r w:rsidRPr="00C86B62">
        <w:rPr>
          <w:rFonts w:ascii="Times New Roman" w:hAnsi="Times New Roman" w:cs="Times New Roman"/>
          <w:sz w:val="28"/>
          <w:szCs w:val="28"/>
        </w:rPr>
        <w:t>образцов  ассортиментных</w:t>
      </w:r>
      <w:proofErr w:type="gramEnd"/>
      <w:r w:rsidRPr="00C86B62">
        <w:rPr>
          <w:rFonts w:ascii="Times New Roman" w:hAnsi="Times New Roman" w:cs="Times New Roman"/>
          <w:sz w:val="28"/>
          <w:szCs w:val="28"/>
        </w:rPr>
        <w:t xml:space="preserve"> групп из различных материалов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4665" w:rsidRPr="001F3CEC" w:rsidRDefault="001F3CEC" w:rsidP="001F3C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1F3CEC">
        <w:rPr>
          <w:rFonts w:ascii="Times New Roman" w:hAnsi="Times New Roman" w:cs="Times New Roman"/>
          <w:sz w:val="28"/>
          <w:szCs w:val="28"/>
        </w:rPr>
        <w:t xml:space="preserve">. </w:t>
      </w:r>
      <w:r w:rsidR="003B4665" w:rsidRPr="001F3CEC"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по </w:t>
      </w:r>
      <w:r w:rsidR="003B4665" w:rsidRPr="003011D9">
        <w:rPr>
          <w:rFonts w:ascii="Times New Roman" w:hAnsi="Times New Roman" w:cs="Times New Roman"/>
          <w:sz w:val="28"/>
          <w:szCs w:val="28"/>
        </w:rPr>
        <w:t xml:space="preserve">ПМ.05 </w:t>
      </w:r>
      <w:r w:rsidR="000716D5" w:rsidRPr="003011D9">
        <w:rPr>
          <w:rFonts w:ascii="Times New Roman" w:hAnsi="Times New Roman" w:cs="Times New Roman"/>
          <w:sz w:val="28"/>
          <w:szCs w:val="28"/>
        </w:rPr>
        <w:t>Проведение примерки изделия на фигуре заказчика</w:t>
      </w:r>
      <w:r w:rsidR="003B4665" w:rsidRPr="003011D9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1F3CEC" w:rsidRPr="00737C37" w:rsidRDefault="001F3CEC" w:rsidP="001F3CEC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C37">
        <w:rPr>
          <w:rFonts w:ascii="Times New Roman" w:hAnsi="Times New Roman" w:cs="Times New Roman"/>
          <w:sz w:val="28"/>
          <w:szCs w:val="28"/>
        </w:rPr>
        <w:t>- проведении примерок на фигуре заказчика;</w:t>
      </w:r>
    </w:p>
    <w:p w:rsidR="00A65CBE" w:rsidRDefault="001F3CEC" w:rsidP="00A65CB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7C37">
        <w:rPr>
          <w:rFonts w:ascii="Times New Roman" w:hAnsi="Times New Roman" w:cs="Times New Roman"/>
          <w:sz w:val="28"/>
          <w:szCs w:val="28"/>
        </w:rPr>
        <w:t>- проведении наколки на манекене.</w:t>
      </w:r>
    </w:p>
    <w:p w:rsidR="003B4665" w:rsidRDefault="003B4665" w:rsidP="00A65CBE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5CBE">
        <w:rPr>
          <w:rFonts w:ascii="Times New Roman" w:hAnsi="Times New Roman" w:cs="Times New Roman"/>
          <w:sz w:val="28"/>
          <w:szCs w:val="28"/>
        </w:rPr>
        <w:t xml:space="preserve">6. </w:t>
      </w:r>
      <w:r w:rsidRPr="00437855">
        <w:rPr>
          <w:rFonts w:ascii="Times New Roman" w:hAnsi="Times New Roman" w:cs="Times New Roman"/>
          <w:sz w:val="28"/>
          <w:szCs w:val="28"/>
        </w:rPr>
        <w:t xml:space="preserve">Получение практического опыта по ПМ.06 </w:t>
      </w:r>
      <w:r w:rsidR="00437855" w:rsidRPr="00437855">
        <w:rPr>
          <w:rFonts w:ascii="Times New Roman" w:hAnsi="Times New Roman" w:cs="Times New Roman"/>
          <w:sz w:val="28"/>
          <w:szCs w:val="28"/>
        </w:rPr>
        <w:t>Выполнение ремонта тканей и швейных изделий</w:t>
      </w:r>
      <w:r w:rsidRPr="00437855">
        <w:rPr>
          <w:rFonts w:ascii="Times New Roman" w:hAnsi="Times New Roman" w:cs="Times New Roman"/>
          <w:sz w:val="28"/>
          <w:szCs w:val="28"/>
        </w:rPr>
        <w:t xml:space="preserve"> в:</w:t>
      </w:r>
    </w:p>
    <w:p w:rsidR="00437855" w:rsidRPr="00A65CBE" w:rsidRDefault="00437855" w:rsidP="00437855">
      <w:pPr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проведении</w:t>
      </w:r>
      <w:r w:rsidR="003B4500">
        <w:rPr>
          <w:rFonts w:ascii="Times New Roman" w:hAnsi="Times New Roman" w:cs="Times New Roman"/>
          <w:sz w:val="28"/>
          <w:szCs w:val="28"/>
        </w:rPr>
        <w:t xml:space="preserve"> ремонта и обновлении</w:t>
      </w:r>
      <w:r w:rsidRPr="00437855">
        <w:rPr>
          <w:rFonts w:ascii="Times New Roman" w:hAnsi="Times New Roman" w:cs="Times New Roman"/>
          <w:sz w:val="28"/>
          <w:szCs w:val="28"/>
        </w:rPr>
        <w:t xml:space="preserve"> текстильных изделий.</w:t>
      </w:r>
    </w:p>
    <w:p w:rsidR="00B17F45" w:rsidRPr="003F5417" w:rsidRDefault="00B17F45" w:rsidP="00B17F4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2536E">
        <w:rPr>
          <w:rFonts w:ascii="Times New Roman" w:hAnsi="Times New Roman" w:cs="Times New Roman"/>
          <w:sz w:val="28"/>
          <w:szCs w:val="28"/>
        </w:rPr>
        <w:t>Содержание заданий практики позволит Вам сформировать профессиональные компетенции (ПК) по вид</w:t>
      </w:r>
      <w:r w:rsidR="00FD4096" w:rsidRPr="00E2536E">
        <w:rPr>
          <w:rFonts w:ascii="Times New Roman" w:hAnsi="Times New Roman" w:cs="Times New Roman"/>
          <w:sz w:val="28"/>
          <w:szCs w:val="28"/>
        </w:rPr>
        <w:t>ам</w:t>
      </w:r>
      <w:r w:rsidRPr="00E2536E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 «</w:t>
      </w:r>
      <w:r w:rsidR="000716D5" w:rsidRPr="00E2536E">
        <w:rPr>
          <w:rFonts w:ascii="Times New Roman" w:hAnsi="Times New Roman" w:cs="Times New Roman"/>
          <w:sz w:val="28"/>
          <w:szCs w:val="28"/>
        </w:rPr>
        <w:t>Прием заказов на изготовление изделий</w:t>
      </w:r>
      <w:r w:rsidRPr="00E2536E">
        <w:rPr>
          <w:rFonts w:ascii="Times New Roman" w:hAnsi="Times New Roman" w:cs="Times New Roman"/>
          <w:sz w:val="28"/>
          <w:szCs w:val="28"/>
        </w:rPr>
        <w:t>»</w:t>
      </w:r>
      <w:r w:rsidR="000716D5" w:rsidRPr="00E2536E">
        <w:rPr>
          <w:rFonts w:ascii="Times New Roman" w:hAnsi="Times New Roman" w:cs="Times New Roman"/>
          <w:sz w:val="28"/>
          <w:szCs w:val="28"/>
        </w:rPr>
        <w:t xml:space="preserve">, </w:t>
      </w:r>
      <w:r w:rsidR="00FD4096" w:rsidRPr="00E2536E">
        <w:rPr>
          <w:rFonts w:ascii="Times New Roman" w:hAnsi="Times New Roman" w:cs="Times New Roman"/>
          <w:sz w:val="28"/>
          <w:szCs w:val="28"/>
        </w:rPr>
        <w:t>«</w:t>
      </w:r>
      <w:r w:rsidR="000716D5" w:rsidRPr="00E2536E">
        <w:rPr>
          <w:rFonts w:ascii="Times New Roman" w:hAnsi="Times New Roman" w:cs="Times New Roman"/>
          <w:sz w:val="28"/>
          <w:szCs w:val="28"/>
        </w:rPr>
        <w:t>Изготовление лекал</w:t>
      </w:r>
      <w:r w:rsidR="00FD4096" w:rsidRPr="00E2536E">
        <w:rPr>
          <w:rFonts w:ascii="Times New Roman" w:hAnsi="Times New Roman" w:cs="Times New Roman"/>
          <w:sz w:val="28"/>
          <w:szCs w:val="28"/>
        </w:rPr>
        <w:t>»</w:t>
      </w:r>
      <w:r w:rsidR="000716D5" w:rsidRPr="00E2536E">
        <w:rPr>
          <w:rFonts w:ascii="Times New Roman" w:hAnsi="Times New Roman" w:cs="Times New Roman"/>
          <w:sz w:val="28"/>
          <w:szCs w:val="28"/>
        </w:rPr>
        <w:t>, «Раскрой при пошиве и перекрой при ремонте и обновлении изделий», «Пошив изделий по индивидуальным заказам», «</w:t>
      </w:r>
      <w:r w:rsidR="005F6736" w:rsidRPr="00E2536E">
        <w:rPr>
          <w:rFonts w:ascii="Times New Roman" w:hAnsi="Times New Roman" w:cs="Times New Roman"/>
          <w:sz w:val="28"/>
          <w:szCs w:val="28"/>
        </w:rPr>
        <w:t>Проведение примерки изделия на фигуре заказчика</w:t>
      </w:r>
      <w:r w:rsidR="000716D5" w:rsidRPr="00E2536E">
        <w:rPr>
          <w:rFonts w:ascii="Times New Roman" w:hAnsi="Times New Roman" w:cs="Times New Roman"/>
          <w:sz w:val="28"/>
          <w:szCs w:val="28"/>
        </w:rPr>
        <w:t>», «</w:t>
      </w:r>
      <w:r w:rsidR="005F6736" w:rsidRPr="00E2536E">
        <w:rPr>
          <w:rFonts w:ascii="Times New Roman" w:hAnsi="Times New Roman" w:cs="Times New Roman"/>
          <w:sz w:val="28"/>
          <w:szCs w:val="28"/>
        </w:rPr>
        <w:t>Выполнение ремонта тканей и швейных изделий</w:t>
      </w:r>
      <w:r w:rsidR="000716D5" w:rsidRPr="00E2536E">
        <w:rPr>
          <w:rFonts w:ascii="Times New Roman" w:hAnsi="Times New Roman" w:cs="Times New Roman"/>
          <w:sz w:val="28"/>
          <w:szCs w:val="28"/>
        </w:rPr>
        <w:t>»</w:t>
      </w:r>
      <w:r w:rsidR="00FD4096" w:rsidRPr="00E2536E">
        <w:rPr>
          <w:rFonts w:ascii="Times New Roman" w:hAnsi="Times New Roman" w:cs="Times New Roman"/>
          <w:sz w:val="28"/>
          <w:szCs w:val="28"/>
        </w:rPr>
        <w:t xml:space="preserve"> </w:t>
      </w:r>
      <w:r w:rsidRPr="00E2536E">
        <w:rPr>
          <w:rFonts w:ascii="Times New Roman" w:hAnsi="Times New Roman" w:cs="Times New Roman"/>
          <w:sz w:val="28"/>
          <w:szCs w:val="28"/>
        </w:rPr>
        <w:t>и способствовать формированию общих (ОК).</w:t>
      </w:r>
      <w:r w:rsidRPr="003F54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874" w:rsidRPr="00C4533C" w:rsidRDefault="00BF5522" w:rsidP="00C4533C">
      <w:pPr>
        <w:pStyle w:val="21"/>
        <w:numPr>
          <w:ilvl w:val="0"/>
          <w:numId w:val="20"/>
        </w:numPr>
        <w:ind w:left="-142" w:firstLine="1211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>Формирование профессиональных компетенций (ПК)</w:t>
      </w:r>
      <w:r w:rsidR="00FD4096" w:rsidRPr="00460A4D">
        <w:rPr>
          <w:color w:val="000000"/>
          <w:sz w:val="28"/>
          <w:szCs w:val="28"/>
        </w:rPr>
        <w:t xml:space="preserve"> по </w:t>
      </w:r>
      <w:r w:rsidR="00FD4096" w:rsidRPr="00413170">
        <w:rPr>
          <w:color w:val="000000"/>
          <w:sz w:val="28"/>
          <w:szCs w:val="28"/>
        </w:rPr>
        <w:t>ПМ 0</w:t>
      </w:r>
      <w:r w:rsidR="00413170" w:rsidRPr="00413170">
        <w:rPr>
          <w:color w:val="000000"/>
          <w:sz w:val="28"/>
          <w:szCs w:val="28"/>
        </w:rPr>
        <w:t>1</w:t>
      </w:r>
      <w:r w:rsidR="00FD4096" w:rsidRPr="00413170">
        <w:rPr>
          <w:color w:val="000000"/>
          <w:sz w:val="28"/>
          <w:szCs w:val="28"/>
        </w:rPr>
        <w:t xml:space="preserve">. </w:t>
      </w:r>
      <w:r w:rsidR="00413170" w:rsidRPr="00413170">
        <w:rPr>
          <w:sz w:val="28"/>
          <w:szCs w:val="28"/>
        </w:rPr>
        <w:t>Прием заказов на изготовление изделий</w:t>
      </w:r>
      <w:r w:rsidR="00D46912" w:rsidRPr="00413170">
        <w:rPr>
          <w:color w:val="000000"/>
          <w:sz w:val="28"/>
          <w:szCs w:val="28"/>
        </w:rPr>
        <w:t>.</w:t>
      </w: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617C41" w:rsidTr="0050388E">
        <w:tc>
          <w:tcPr>
            <w:tcW w:w="2269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617C41" w:rsidRDefault="00617C41" w:rsidP="009B4176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E37D99" w:rsidTr="0050388E">
        <w:trPr>
          <w:trHeight w:val="687"/>
        </w:trPr>
        <w:tc>
          <w:tcPr>
            <w:tcW w:w="2269" w:type="dxa"/>
            <w:shd w:val="clear" w:color="auto" w:fill="auto"/>
          </w:tcPr>
          <w:p w:rsidR="00E37D99" w:rsidRDefault="00E37D99" w:rsidP="0050388E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1.1</w:t>
            </w:r>
          </w:p>
          <w:p w:rsidR="00E37D99" w:rsidRDefault="00E37D99" w:rsidP="0050388E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</w:p>
          <w:p w:rsidR="00E37D99" w:rsidRDefault="00E37D99" w:rsidP="0050388E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E37D99" w:rsidRPr="00A90347" w:rsidRDefault="00E37D99" w:rsidP="00503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Подбирать фасоны изделий с учетом особенностей фигуры и направления моды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37D99" w:rsidTr="0050388E">
        <w:tc>
          <w:tcPr>
            <w:tcW w:w="2269" w:type="dxa"/>
            <w:shd w:val="clear" w:color="auto" w:fill="auto"/>
          </w:tcPr>
          <w:p w:rsidR="00E37D99" w:rsidRDefault="00E37D99" w:rsidP="0050388E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ПК 1.2</w:t>
            </w:r>
          </w:p>
          <w:p w:rsidR="00E37D99" w:rsidRDefault="00E37D99" w:rsidP="0050388E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E37D99" w:rsidRPr="00A90347" w:rsidRDefault="00E37D99" w:rsidP="00503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зарисовку модели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37D99" w:rsidTr="0050388E">
        <w:tc>
          <w:tcPr>
            <w:tcW w:w="2269" w:type="dxa"/>
            <w:shd w:val="clear" w:color="auto" w:fill="auto"/>
          </w:tcPr>
          <w:p w:rsidR="00E37D99" w:rsidRDefault="00E37D99" w:rsidP="0050388E">
            <w:pPr>
              <w:pStyle w:val="a6"/>
              <w:snapToGrid w:val="0"/>
              <w:ind w:left="0"/>
            </w:pPr>
            <w:r>
              <w:rPr>
                <w:sz w:val="28"/>
                <w:szCs w:val="28"/>
                <w:lang w:val="en-US"/>
              </w:rPr>
              <w:t>ПК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1.3</w:t>
            </w:r>
          </w:p>
        </w:tc>
        <w:tc>
          <w:tcPr>
            <w:tcW w:w="7201" w:type="dxa"/>
            <w:shd w:val="clear" w:color="auto" w:fill="auto"/>
          </w:tcPr>
          <w:p w:rsidR="00E37D99" w:rsidRPr="00A90347" w:rsidRDefault="00E37D99" w:rsidP="00503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Снимать мерки с фигуры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37D99" w:rsidTr="0050388E">
        <w:trPr>
          <w:trHeight w:val="439"/>
        </w:trPr>
        <w:tc>
          <w:tcPr>
            <w:tcW w:w="2269" w:type="dxa"/>
            <w:shd w:val="clear" w:color="auto" w:fill="auto"/>
          </w:tcPr>
          <w:p w:rsidR="00E37D99" w:rsidRPr="008E2D2A" w:rsidRDefault="00E37D99" w:rsidP="0050388E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1.4</w:t>
            </w:r>
          </w:p>
          <w:p w:rsidR="00E37D99" w:rsidRDefault="00E37D99" w:rsidP="0050388E">
            <w:pPr>
              <w:pStyle w:val="a6"/>
              <w:snapToGrid w:val="0"/>
              <w:ind w:left="0"/>
            </w:pPr>
          </w:p>
        </w:tc>
        <w:tc>
          <w:tcPr>
            <w:tcW w:w="7201" w:type="dxa"/>
            <w:shd w:val="clear" w:color="auto" w:fill="auto"/>
          </w:tcPr>
          <w:p w:rsidR="00E37D99" w:rsidRPr="00A90347" w:rsidRDefault="00E37D99" w:rsidP="00503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Выбирать размерные признаки типовой фигуры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E37D99" w:rsidTr="0050388E">
        <w:trPr>
          <w:trHeight w:val="439"/>
        </w:trPr>
        <w:tc>
          <w:tcPr>
            <w:tcW w:w="2269" w:type="dxa"/>
            <w:shd w:val="clear" w:color="auto" w:fill="auto"/>
          </w:tcPr>
          <w:p w:rsidR="00E37D99" w:rsidRPr="008E2D2A" w:rsidRDefault="00E37D99" w:rsidP="0050388E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ПК </w:t>
            </w:r>
            <w:r>
              <w:rPr>
                <w:sz w:val="28"/>
                <w:szCs w:val="28"/>
                <w:lang w:val="en-US"/>
              </w:rPr>
              <w:t>1.5</w:t>
            </w:r>
          </w:p>
          <w:p w:rsidR="00E37D99" w:rsidRDefault="00E37D99" w:rsidP="0050388E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201" w:type="dxa"/>
            <w:shd w:val="clear" w:color="auto" w:fill="auto"/>
          </w:tcPr>
          <w:p w:rsidR="00E37D99" w:rsidRPr="00A90347" w:rsidRDefault="00E37D99" w:rsidP="0050388E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Оформлять документацию на пошив изделий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BF5522" w:rsidRDefault="00BF5522" w:rsidP="002914BF">
      <w:pPr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E53874" w:rsidRPr="00C4533C" w:rsidRDefault="00460A4D" w:rsidP="00C4533C">
      <w:pPr>
        <w:pStyle w:val="21"/>
        <w:numPr>
          <w:ilvl w:val="0"/>
          <w:numId w:val="20"/>
        </w:numPr>
        <w:ind w:left="-142" w:firstLine="1211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 xml:space="preserve">Формирование профессиональных компетенций </w:t>
      </w:r>
      <w:r w:rsidR="00BC27BB" w:rsidRPr="00BC27BB">
        <w:rPr>
          <w:color w:val="000000"/>
          <w:sz w:val="28"/>
          <w:szCs w:val="28"/>
        </w:rPr>
        <w:t>(ПК) по ПМ 02</w:t>
      </w:r>
      <w:r w:rsidRPr="00BC27BB">
        <w:rPr>
          <w:color w:val="000000"/>
          <w:sz w:val="28"/>
          <w:szCs w:val="28"/>
        </w:rPr>
        <w:t xml:space="preserve">. </w:t>
      </w:r>
      <w:r w:rsidR="00BC27BB" w:rsidRPr="00BC27BB">
        <w:rPr>
          <w:sz w:val="28"/>
          <w:szCs w:val="28"/>
        </w:rPr>
        <w:t>Изготовление лекал</w:t>
      </w:r>
      <w:r w:rsidRPr="00BC27BB">
        <w:rPr>
          <w:sz w:val="28"/>
          <w:szCs w:val="28"/>
        </w:rPr>
        <w:t>.</w:t>
      </w: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8E43BD" w:rsidTr="0050388E">
        <w:tc>
          <w:tcPr>
            <w:tcW w:w="2269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8E43BD" w:rsidRDefault="008E43BD" w:rsidP="001C58D8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FF03BF" w:rsidTr="0050388E">
        <w:tc>
          <w:tcPr>
            <w:tcW w:w="2269" w:type="dxa"/>
            <w:shd w:val="clear" w:color="auto" w:fill="auto"/>
          </w:tcPr>
          <w:p w:rsidR="00FF03BF" w:rsidRPr="00FF03BF" w:rsidRDefault="00FF03BF" w:rsidP="00C453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03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2.1.</w:t>
            </w:r>
          </w:p>
        </w:tc>
        <w:tc>
          <w:tcPr>
            <w:tcW w:w="7201" w:type="dxa"/>
            <w:shd w:val="clear" w:color="auto" w:fill="auto"/>
          </w:tcPr>
          <w:p w:rsidR="00FF03BF" w:rsidRPr="00FF03BF" w:rsidRDefault="00FF03BF" w:rsidP="00C453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03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расчет и построение чертежа базовой конструкции изделия.</w:t>
            </w:r>
          </w:p>
        </w:tc>
      </w:tr>
      <w:tr w:rsidR="00FF03BF" w:rsidTr="0050388E">
        <w:tc>
          <w:tcPr>
            <w:tcW w:w="2269" w:type="dxa"/>
            <w:shd w:val="clear" w:color="auto" w:fill="auto"/>
          </w:tcPr>
          <w:p w:rsidR="00FF03BF" w:rsidRPr="00FF03BF" w:rsidRDefault="00FF03BF" w:rsidP="00C453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03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2.2.</w:t>
            </w:r>
          </w:p>
        </w:tc>
        <w:tc>
          <w:tcPr>
            <w:tcW w:w="7201" w:type="dxa"/>
            <w:shd w:val="clear" w:color="auto" w:fill="auto"/>
          </w:tcPr>
          <w:p w:rsidR="00FF03BF" w:rsidRPr="00FF03BF" w:rsidRDefault="00FF03BF" w:rsidP="00C453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03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конструктивное моделирование.</w:t>
            </w:r>
          </w:p>
        </w:tc>
      </w:tr>
      <w:tr w:rsidR="00FF03BF" w:rsidTr="0050388E">
        <w:tc>
          <w:tcPr>
            <w:tcW w:w="2269" w:type="dxa"/>
            <w:shd w:val="clear" w:color="auto" w:fill="auto"/>
          </w:tcPr>
          <w:p w:rsidR="00FF03BF" w:rsidRPr="00FF03BF" w:rsidRDefault="00FF03BF" w:rsidP="00C453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03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 xml:space="preserve">ПК 2.3. </w:t>
            </w:r>
          </w:p>
        </w:tc>
        <w:tc>
          <w:tcPr>
            <w:tcW w:w="7201" w:type="dxa"/>
            <w:shd w:val="clear" w:color="auto" w:fill="auto"/>
          </w:tcPr>
          <w:p w:rsidR="00FF03BF" w:rsidRPr="00FF03BF" w:rsidRDefault="00FF03BF" w:rsidP="00C4533C">
            <w:pPr>
              <w:widowControl w:val="0"/>
              <w:suppressAutoHyphens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FF03BF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Изготавливать лекала деталей изделий.</w:t>
            </w:r>
          </w:p>
        </w:tc>
      </w:tr>
    </w:tbl>
    <w:p w:rsidR="008E43BD" w:rsidRPr="003F56E2" w:rsidRDefault="008E43BD" w:rsidP="008E43BD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4F72F0" w:rsidRPr="00C4533C" w:rsidRDefault="004F72F0" w:rsidP="00B12200">
      <w:pPr>
        <w:pStyle w:val="21"/>
        <w:numPr>
          <w:ilvl w:val="0"/>
          <w:numId w:val="20"/>
        </w:numPr>
        <w:ind w:left="-142" w:firstLine="1211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 xml:space="preserve">Формирование профессиональных компетенций </w:t>
      </w:r>
      <w:r w:rsidRPr="00BC27BB">
        <w:rPr>
          <w:color w:val="000000"/>
          <w:sz w:val="28"/>
          <w:szCs w:val="28"/>
        </w:rPr>
        <w:t>(ПК) по ПМ 0</w:t>
      </w:r>
      <w:r>
        <w:rPr>
          <w:color w:val="000000"/>
          <w:sz w:val="28"/>
          <w:szCs w:val="28"/>
        </w:rPr>
        <w:t>3</w:t>
      </w:r>
      <w:r w:rsidRPr="00BC27BB">
        <w:rPr>
          <w:color w:val="000000"/>
          <w:sz w:val="28"/>
          <w:szCs w:val="28"/>
        </w:rPr>
        <w:t xml:space="preserve">. </w:t>
      </w:r>
      <w:r w:rsidR="00B12200" w:rsidRPr="00E123A9">
        <w:rPr>
          <w:sz w:val="28"/>
          <w:szCs w:val="28"/>
        </w:rPr>
        <w:t>Раскрой при пошиве и перекрой при ремонте и обновлении изделий</w:t>
      </w:r>
      <w:r w:rsidRPr="00B12200">
        <w:rPr>
          <w:sz w:val="28"/>
          <w:szCs w:val="28"/>
        </w:rPr>
        <w:t>.</w:t>
      </w: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C4533C" w:rsidTr="0050388E">
        <w:tc>
          <w:tcPr>
            <w:tcW w:w="2269" w:type="dxa"/>
            <w:shd w:val="clear" w:color="auto" w:fill="auto"/>
          </w:tcPr>
          <w:p w:rsidR="00C4533C" w:rsidRDefault="00C4533C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C4533C" w:rsidRDefault="00C4533C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C4533C" w:rsidTr="0050388E">
        <w:tc>
          <w:tcPr>
            <w:tcW w:w="2269" w:type="dxa"/>
            <w:shd w:val="clear" w:color="auto" w:fill="auto"/>
          </w:tcPr>
          <w:p w:rsidR="00C4533C" w:rsidRPr="00C4533C" w:rsidRDefault="00C4533C" w:rsidP="00C4533C">
            <w:pPr>
              <w:shd w:val="clear" w:color="auto" w:fill="FFFFFF"/>
              <w:suppressAutoHyphens/>
              <w:spacing w:after="0"/>
              <w:ind w:left="62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453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3.1.</w:t>
            </w:r>
          </w:p>
        </w:tc>
        <w:tc>
          <w:tcPr>
            <w:tcW w:w="7201" w:type="dxa"/>
            <w:shd w:val="clear" w:color="auto" w:fill="auto"/>
          </w:tcPr>
          <w:p w:rsidR="00C4533C" w:rsidRPr="00C4533C" w:rsidRDefault="00C4533C" w:rsidP="00C4533C">
            <w:pPr>
              <w:shd w:val="clear" w:color="auto" w:fill="FFFFFF"/>
              <w:suppressAutoHyphens/>
              <w:spacing w:after="0"/>
              <w:ind w:left="1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453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раскладку лекал на материале.</w:t>
            </w:r>
          </w:p>
        </w:tc>
      </w:tr>
      <w:tr w:rsidR="00C4533C" w:rsidTr="0050388E">
        <w:tc>
          <w:tcPr>
            <w:tcW w:w="2269" w:type="dxa"/>
            <w:shd w:val="clear" w:color="auto" w:fill="auto"/>
          </w:tcPr>
          <w:p w:rsidR="00C4533C" w:rsidRPr="00C4533C" w:rsidRDefault="00C4533C" w:rsidP="00C4533C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453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3.2.</w:t>
            </w:r>
          </w:p>
        </w:tc>
        <w:tc>
          <w:tcPr>
            <w:tcW w:w="7201" w:type="dxa"/>
            <w:shd w:val="clear" w:color="auto" w:fill="auto"/>
          </w:tcPr>
          <w:p w:rsidR="00C4533C" w:rsidRPr="00C4533C" w:rsidRDefault="00C4533C" w:rsidP="00C4533C">
            <w:pPr>
              <w:shd w:val="clear" w:color="auto" w:fill="FFFFFF"/>
              <w:suppressAutoHyphens/>
              <w:spacing w:after="0"/>
              <w:ind w:left="5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453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Выкраивать детали изделий.</w:t>
            </w:r>
          </w:p>
        </w:tc>
      </w:tr>
      <w:tr w:rsidR="00C4533C" w:rsidTr="0050388E">
        <w:tc>
          <w:tcPr>
            <w:tcW w:w="2269" w:type="dxa"/>
            <w:shd w:val="clear" w:color="auto" w:fill="auto"/>
          </w:tcPr>
          <w:p w:rsidR="00C4533C" w:rsidRPr="00C4533C" w:rsidRDefault="00C4533C" w:rsidP="00C4533C">
            <w:pPr>
              <w:shd w:val="clear" w:color="auto" w:fill="FFFFFF"/>
              <w:suppressAutoHyphens/>
              <w:spacing w:after="0"/>
              <w:ind w:left="58"/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ar-SA"/>
              </w:rPr>
            </w:pPr>
            <w:r w:rsidRPr="00C4533C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3.3</w:t>
            </w:r>
          </w:p>
        </w:tc>
        <w:tc>
          <w:tcPr>
            <w:tcW w:w="7201" w:type="dxa"/>
            <w:shd w:val="clear" w:color="auto" w:fill="auto"/>
          </w:tcPr>
          <w:p w:rsidR="00C4533C" w:rsidRPr="00C4533C" w:rsidRDefault="00C4533C" w:rsidP="00C4533C">
            <w:pPr>
              <w:shd w:val="clear" w:color="auto" w:fill="FFFFFF"/>
              <w:suppressAutoHyphens/>
              <w:spacing w:after="0"/>
              <w:ind w:left="19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C4533C">
              <w:rPr>
                <w:rFonts w:ascii="Times New Roman" w:eastAsia="Times New Roman" w:hAnsi="Times New Roman"/>
                <w:spacing w:val="-12"/>
                <w:sz w:val="28"/>
                <w:szCs w:val="28"/>
                <w:lang w:eastAsia="ar-SA"/>
              </w:rPr>
              <w:t>Контролировать качество раскладки лекал и выкроенных деталей.</w:t>
            </w:r>
          </w:p>
        </w:tc>
      </w:tr>
    </w:tbl>
    <w:p w:rsidR="00C4533C" w:rsidRDefault="00C4533C" w:rsidP="00C4533C">
      <w:pPr>
        <w:pStyle w:val="21"/>
        <w:ind w:left="1069" w:firstLine="0"/>
        <w:contextualSpacing/>
        <w:rPr>
          <w:sz w:val="28"/>
          <w:szCs w:val="28"/>
        </w:rPr>
      </w:pPr>
    </w:p>
    <w:p w:rsidR="004F72F0" w:rsidRPr="00434C28" w:rsidRDefault="004F72F0" w:rsidP="00B12200">
      <w:pPr>
        <w:pStyle w:val="21"/>
        <w:numPr>
          <w:ilvl w:val="0"/>
          <w:numId w:val="20"/>
        </w:numPr>
        <w:ind w:left="-142" w:firstLine="1211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 xml:space="preserve">Формирование профессиональных компетенций </w:t>
      </w:r>
      <w:r w:rsidRPr="00BC27BB">
        <w:rPr>
          <w:color w:val="000000"/>
          <w:sz w:val="28"/>
          <w:szCs w:val="28"/>
        </w:rPr>
        <w:t>(ПК) по ПМ 0</w:t>
      </w:r>
      <w:r>
        <w:rPr>
          <w:color w:val="000000"/>
          <w:sz w:val="28"/>
          <w:szCs w:val="28"/>
        </w:rPr>
        <w:t>4</w:t>
      </w:r>
      <w:r w:rsidRPr="00BC27BB">
        <w:rPr>
          <w:color w:val="000000"/>
          <w:sz w:val="28"/>
          <w:szCs w:val="28"/>
        </w:rPr>
        <w:t xml:space="preserve">. </w:t>
      </w:r>
      <w:r w:rsidR="00434C28" w:rsidRPr="00C86B62">
        <w:rPr>
          <w:sz w:val="28"/>
          <w:szCs w:val="28"/>
        </w:rPr>
        <w:t>Пошив изделий по индивидуальным заказам</w:t>
      </w:r>
      <w:r w:rsidRPr="00434C28">
        <w:rPr>
          <w:sz w:val="28"/>
          <w:szCs w:val="28"/>
        </w:rPr>
        <w:t>.</w:t>
      </w: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434C28" w:rsidTr="0050388E">
        <w:tc>
          <w:tcPr>
            <w:tcW w:w="2269" w:type="dxa"/>
            <w:shd w:val="clear" w:color="auto" w:fill="auto"/>
          </w:tcPr>
          <w:p w:rsidR="00434C28" w:rsidRDefault="00434C28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434C28" w:rsidRDefault="00434C28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055D3D" w:rsidTr="0050388E">
        <w:tc>
          <w:tcPr>
            <w:tcW w:w="2269" w:type="dxa"/>
            <w:shd w:val="clear" w:color="auto" w:fill="auto"/>
          </w:tcPr>
          <w:p w:rsidR="00055D3D" w:rsidRPr="00A90347" w:rsidRDefault="00055D3D" w:rsidP="00055D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4.1.</w:t>
            </w:r>
          </w:p>
        </w:tc>
        <w:tc>
          <w:tcPr>
            <w:tcW w:w="7201" w:type="dxa"/>
            <w:shd w:val="clear" w:color="auto" w:fill="auto"/>
          </w:tcPr>
          <w:p w:rsidR="00055D3D" w:rsidRPr="00A90347" w:rsidRDefault="00055D3D" w:rsidP="0005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Выполнять поэтапную обработку швейного изделия на машинах или вручную с разделением труда или индивидуально.</w:t>
            </w:r>
          </w:p>
        </w:tc>
      </w:tr>
      <w:tr w:rsidR="00055D3D" w:rsidTr="0050388E">
        <w:tc>
          <w:tcPr>
            <w:tcW w:w="2269" w:type="dxa"/>
            <w:shd w:val="clear" w:color="auto" w:fill="auto"/>
          </w:tcPr>
          <w:p w:rsidR="00055D3D" w:rsidRPr="00A90347" w:rsidRDefault="00055D3D" w:rsidP="00055D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4.2.</w:t>
            </w:r>
          </w:p>
        </w:tc>
        <w:tc>
          <w:tcPr>
            <w:tcW w:w="7201" w:type="dxa"/>
            <w:shd w:val="clear" w:color="auto" w:fill="auto"/>
          </w:tcPr>
          <w:p w:rsidR="00055D3D" w:rsidRPr="00A90347" w:rsidRDefault="00055D3D" w:rsidP="0005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Подкраивать отделочные детали и детали подкладки.</w:t>
            </w:r>
          </w:p>
        </w:tc>
      </w:tr>
      <w:tr w:rsidR="00055D3D" w:rsidTr="0050388E">
        <w:tc>
          <w:tcPr>
            <w:tcW w:w="2269" w:type="dxa"/>
            <w:shd w:val="clear" w:color="auto" w:fill="auto"/>
          </w:tcPr>
          <w:p w:rsidR="00055D3D" w:rsidRPr="00A90347" w:rsidRDefault="00055D3D" w:rsidP="00055D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4.3.</w:t>
            </w:r>
          </w:p>
        </w:tc>
        <w:tc>
          <w:tcPr>
            <w:tcW w:w="7201" w:type="dxa"/>
            <w:shd w:val="clear" w:color="auto" w:fill="auto"/>
          </w:tcPr>
          <w:p w:rsidR="00055D3D" w:rsidRPr="00A90347" w:rsidRDefault="00055D3D" w:rsidP="0005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Формировать объемную форму полуфабриката, изделия с использованием оборудования для влажно – тепловой обработки.</w:t>
            </w:r>
          </w:p>
        </w:tc>
      </w:tr>
      <w:tr w:rsidR="00055D3D" w:rsidTr="0050388E">
        <w:tc>
          <w:tcPr>
            <w:tcW w:w="2269" w:type="dxa"/>
            <w:shd w:val="clear" w:color="auto" w:fill="auto"/>
          </w:tcPr>
          <w:p w:rsidR="00055D3D" w:rsidRPr="00A90347" w:rsidRDefault="00055D3D" w:rsidP="00055D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4.4.</w:t>
            </w:r>
          </w:p>
        </w:tc>
        <w:tc>
          <w:tcPr>
            <w:tcW w:w="7201" w:type="dxa"/>
            <w:shd w:val="clear" w:color="auto" w:fill="auto"/>
          </w:tcPr>
          <w:p w:rsidR="00055D3D" w:rsidRPr="00A90347" w:rsidRDefault="00055D3D" w:rsidP="0005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Обслуживать швейное оборудование и оборудование для влажно – тепловой обработки.</w:t>
            </w:r>
          </w:p>
        </w:tc>
      </w:tr>
      <w:tr w:rsidR="00055D3D" w:rsidTr="0050388E">
        <w:tc>
          <w:tcPr>
            <w:tcW w:w="2269" w:type="dxa"/>
            <w:shd w:val="clear" w:color="auto" w:fill="auto"/>
          </w:tcPr>
          <w:p w:rsidR="00055D3D" w:rsidRPr="00A90347" w:rsidRDefault="00055D3D" w:rsidP="00055D3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4.5.</w:t>
            </w:r>
          </w:p>
        </w:tc>
        <w:tc>
          <w:tcPr>
            <w:tcW w:w="7201" w:type="dxa"/>
            <w:shd w:val="clear" w:color="auto" w:fill="auto"/>
          </w:tcPr>
          <w:p w:rsidR="00055D3D" w:rsidRPr="00A90347" w:rsidRDefault="00055D3D" w:rsidP="00055D3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A90347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Соблюдать правила безопасного труда.</w:t>
            </w:r>
          </w:p>
        </w:tc>
      </w:tr>
    </w:tbl>
    <w:p w:rsidR="00434C28" w:rsidRPr="00E53874" w:rsidRDefault="00434C28" w:rsidP="00434C28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4F72F0" w:rsidRPr="00434C28" w:rsidRDefault="004F72F0" w:rsidP="00B12200">
      <w:pPr>
        <w:pStyle w:val="21"/>
        <w:numPr>
          <w:ilvl w:val="0"/>
          <w:numId w:val="20"/>
        </w:numPr>
        <w:ind w:left="-142" w:firstLine="1211"/>
        <w:contextualSpacing/>
        <w:rPr>
          <w:color w:val="000000"/>
          <w:sz w:val="28"/>
          <w:szCs w:val="28"/>
        </w:rPr>
      </w:pPr>
      <w:r w:rsidRPr="00460A4D">
        <w:rPr>
          <w:color w:val="000000"/>
          <w:sz w:val="28"/>
          <w:szCs w:val="28"/>
        </w:rPr>
        <w:t xml:space="preserve">Формирование профессиональных компетенций </w:t>
      </w:r>
      <w:r w:rsidRPr="00BC27BB">
        <w:rPr>
          <w:color w:val="000000"/>
          <w:sz w:val="28"/>
          <w:szCs w:val="28"/>
        </w:rPr>
        <w:t>(ПК) по ПМ 0</w:t>
      </w:r>
      <w:r>
        <w:rPr>
          <w:color w:val="000000"/>
          <w:sz w:val="28"/>
          <w:szCs w:val="28"/>
        </w:rPr>
        <w:t>5</w:t>
      </w:r>
      <w:r w:rsidRPr="00BC27BB">
        <w:rPr>
          <w:color w:val="000000"/>
          <w:sz w:val="28"/>
          <w:szCs w:val="28"/>
        </w:rPr>
        <w:t xml:space="preserve">. </w:t>
      </w:r>
      <w:r w:rsidR="00434C28" w:rsidRPr="003011D9">
        <w:rPr>
          <w:sz w:val="28"/>
          <w:szCs w:val="28"/>
        </w:rPr>
        <w:t>Проведение примерки изделия на фигуре заказчика</w:t>
      </w:r>
      <w:r w:rsidRPr="00434C28">
        <w:rPr>
          <w:sz w:val="28"/>
          <w:szCs w:val="28"/>
        </w:rPr>
        <w:t>.</w:t>
      </w: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434C28" w:rsidTr="0050388E">
        <w:tc>
          <w:tcPr>
            <w:tcW w:w="2269" w:type="dxa"/>
            <w:shd w:val="clear" w:color="auto" w:fill="auto"/>
          </w:tcPr>
          <w:p w:rsidR="00434C28" w:rsidRDefault="00434C28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434C28" w:rsidRDefault="00434C28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520650" w:rsidTr="0050388E">
        <w:tc>
          <w:tcPr>
            <w:tcW w:w="2269" w:type="dxa"/>
            <w:shd w:val="clear" w:color="auto" w:fill="auto"/>
          </w:tcPr>
          <w:p w:rsidR="00520650" w:rsidRPr="00520650" w:rsidRDefault="00520650" w:rsidP="00520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206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5.1.</w:t>
            </w:r>
          </w:p>
        </w:tc>
        <w:tc>
          <w:tcPr>
            <w:tcW w:w="7201" w:type="dxa"/>
            <w:shd w:val="clear" w:color="auto" w:fill="auto"/>
          </w:tcPr>
          <w:p w:rsidR="00520650" w:rsidRPr="00520650" w:rsidRDefault="00520650" w:rsidP="00520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206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Определять посадку изделия на фигуре заказчика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  <w:tr w:rsidR="00520650" w:rsidTr="0050388E">
        <w:tc>
          <w:tcPr>
            <w:tcW w:w="2269" w:type="dxa"/>
            <w:shd w:val="clear" w:color="auto" w:fill="auto"/>
          </w:tcPr>
          <w:p w:rsidR="00520650" w:rsidRPr="00520650" w:rsidRDefault="00520650" w:rsidP="00520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206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ПК 5.2.</w:t>
            </w:r>
          </w:p>
        </w:tc>
        <w:tc>
          <w:tcPr>
            <w:tcW w:w="7201" w:type="dxa"/>
            <w:shd w:val="clear" w:color="auto" w:fill="auto"/>
          </w:tcPr>
          <w:p w:rsidR="00520650" w:rsidRPr="00520650" w:rsidRDefault="00520650" w:rsidP="0052065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  <w:r w:rsidRPr="00520650"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Уточнять положение отделочных деталей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  <w:t>.</w:t>
            </w:r>
          </w:p>
        </w:tc>
      </w:tr>
    </w:tbl>
    <w:p w:rsidR="00434C28" w:rsidRDefault="00434C28" w:rsidP="00434C28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4F72F0" w:rsidRPr="00434C28" w:rsidRDefault="004F72F0" w:rsidP="00B12200">
      <w:pPr>
        <w:pStyle w:val="21"/>
        <w:numPr>
          <w:ilvl w:val="0"/>
          <w:numId w:val="20"/>
        </w:numPr>
        <w:ind w:left="-142" w:firstLine="1211"/>
        <w:contextualSpacing/>
        <w:rPr>
          <w:color w:val="000000"/>
          <w:sz w:val="28"/>
          <w:szCs w:val="28"/>
        </w:rPr>
      </w:pPr>
      <w:r w:rsidRPr="004F72F0">
        <w:rPr>
          <w:color w:val="000000"/>
          <w:sz w:val="28"/>
          <w:szCs w:val="28"/>
        </w:rPr>
        <w:t>Формирование профессиональных компетенций (ПК) по ПМ 0</w:t>
      </w:r>
      <w:r>
        <w:rPr>
          <w:color w:val="000000"/>
          <w:sz w:val="28"/>
          <w:szCs w:val="28"/>
        </w:rPr>
        <w:t>6</w:t>
      </w:r>
      <w:r w:rsidRPr="004F72F0">
        <w:rPr>
          <w:color w:val="000000"/>
          <w:sz w:val="28"/>
          <w:szCs w:val="28"/>
        </w:rPr>
        <w:t xml:space="preserve">. </w:t>
      </w:r>
      <w:r w:rsidR="00434C28" w:rsidRPr="00437855">
        <w:rPr>
          <w:sz w:val="28"/>
          <w:szCs w:val="28"/>
        </w:rPr>
        <w:t>Выполнение ремонта тканей и швейных издел</w:t>
      </w:r>
      <w:r w:rsidR="00434C28" w:rsidRPr="00434C28">
        <w:rPr>
          <w:sz w:val="28"/>
          <w:szCs w:val="28"/>
        </w:rPr>
        <w:t>ий</w:t>
      </w:r>
      <w:r w:rsidRPr="00434C28">
        <w:rPr>
          <w:sz w:val="28"/>
          <w:szCs w:val="28"/>
        </w:rPr>
        <w:t>.</w:t>
      </w: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7201"/>
      </w:tblGrid>
      <w:tr w:rsidR="00434C28" w:rsidTr="0050388E">
        <w:tc>
          <w:tcPr>
            <w:tcW w:w="2269" w:type="dxa"/>
            <w:shd w:val="clear" w:color="auto" w:fill="auto"/>
          </w:tcPr>
          <w:p w:rsidR="00434C28" w:rsidRDefault="00434C28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color w:val="000000"/>
                <w:sz w:val="28"/>
                <w:szCs w:val="28"/>
              </w:rPr>
              <w:t>Название ПК</w:t>
            </w:r>
          </w:p>
        </w:tc>
        <w:tc>
          <w:tcPr>
            <w:tcW w:w="7201" w:type="dxa"/>
            <w:shd w:val="clear" w:color="auto" w:fill="auto"/>
          </w:tcPr>
          <w:p w:rsidR="00434C28" w:rsidRDefault="00434C28" w:rsidP="00170607">
            <w:pPr>
              <w:pStyle w:val="a6"/>
              <w:snapToGrid w:val="0"/>
              <w:ind w:left="0"/>
              <w:jc w:val="center"/>
            </w:pPr>
            <w:r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187245" w:rsidTr="0050388E">
        <w:tc>
          <w:tcPr>
            <w:tcW w:w="2269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ПК 6.1.</w:t>
            </w:r>
          </w:p>
        </w:tc>
        <w:tc>
          <w:tcPr>
            <w:tcW w:w="7201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Выявлять область и вид ремонта.</w:t>
            </w:r>
          </w:p>
        </w:tc>
      </w:tr>
      <w:tr w:rsidR="00187245" w:rsidTr="0050388E">
        <w:tc>
          <w:tcPr>
            <w:tcW w:w="2269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ПК 6.2.</w:t>
            </w:r>
          </w:p>
        </w:tc>
        <w:tc>
          <w:tcPr>
            <w:tcW w:w="7201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Выбирать материалы для ремонта.</w:t>
            </w:r>
          </w:p>
        </w:tc>
      </w:tr>
      <w:tr w:rsidR="00187245" w:rsidTr="0050388E">
        <w:tc>
          <w:tcPr>
            <w:tcW w:w="2269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ПК 6.3.</w:t>
            </w:r>
          </w:p>
        </w:tc>
        <w:tc>
          <w:tcPr>
            <w:tcW w:w="7201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Выполнять технологические операции по ремонту изделий на оборудовании и вручную.</w:t>
            </w:r>
          </w:p>
        </w:tc>
      </w:tr>
      <w:tr w:rsidR="00187245" w:rsidTr="0050388E">
        <w:tc>
          <w:tcPr>
            <w:tcW w:w="2269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ПК 6.4</w:t>
            </w:r>
          </w:p>
        </w:tc>
        <w:tc>
          <w:tcPr>
            <w:tcW w:w="7201" w:type="dxa"/>
            <w:shd w:val="clear" w:color="auto" w:fill="auto"/>
          </w:tcPr>
          <w:p w:rsidR="00187245" w:rsidRPr="00187245" w:rsidRDefault="00187245" w:rsidP="0018724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</w:pPr>
            <w:r w:rsidRPr="00187245"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Выполнять технологические операции по обновлению изделий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ar-SA"/>
              </w:rPr>
              <w:t>.</w:t>
            </w:r>
          </w:p>
        </w:tc>
      </w:tr>
    </w:tbl>
    <w:p w:rsidR="00434C28" w:rsidRPr="004F72F0" w:rsidRDefault="00434C28" w:rsidP="00434C28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460A4D" w:rsidRPr="003B665C" w:rsidRDefault="00460A4D" w:rsidP="00055D3D">
      <w:pPr>
        <w:pStyle w:val="21"/>
        <w:numPr>
          <w:ilvl w:val="0"/>
          <w:numId w:val="20"/>
        </w:numPr>
        <w:ind w:left="-284" w:right="-143" w:firstLine="1353"/>
        <w:contextualSpacing/>
        <w:rPr>
          <w:color w:val="000000"/>
          <w:sz w:val="28"/>
          <w:szCs w:val="28"/>
        </w:rPr>
      </w:pPr>
      <w:r w:rsidRPr="003B665C">
        <w:rPr>
          <w:color w:val="000000"/>
          <w:sz w:val="28"/>
          <w:szCs w:val="28"/>
        </w:rPr>
        <w:t>Формирование общих компетенций (ОК) по ПМ 0</w:t>
      </w:r>
      <w:r w:rsidR="003B665C" w:rsidRPr="003B665C">
        <w:rPr>
          <w:color w:val="000000"/>
          <w:sz w:val="28"/>
          <w:szCs w:val="28"/>
        </w:rPr>
        <w:t>1</w:t>
      </w:r>
      <w:r w:rsidRPr="003B665C">
        <w:rPr>
          <w:color w:val="000000"/>
          <w:sz w:val="28"/>
          <w:szCs w:val="28"/>
        </w:rPr>
        <w:t xml:space="preserve">. </w:t>
      </w:r>
      <w:r w:rsidR="003B665C" w:rsidRPr="003B665C">
        <w:rPr>
          <w:sz w:val="28"/>
          <w:szCs w:val="28"/>
        </w:rPr>
        <w:t xml:space="preserve">Прием заказов на изготовление изделий, </w:t>
      </w:r>
      <w:r w:rsidR="002151A4" w:rsidRPr="003B665C">
        <w:rPr>
          <w:color w:val="000000"/>
          <w:sz w:val="28"/>
          <w:szCs w:val="28"/>
        </w:rPr>
        <w:t>ПМ 0</w:t>
      </w:r>
      <w:r w:rsidR="003B665C" w:rsidRPr="003B665C">
        <w:rPr>
          <w:color w:val="000000"/>
          <w:sz w:val="28"/>
          <w:szCs w:val="28"/>
        </w:rPr>
        <w:t>2</w:t>
      </w:r>
      <w:r w:rsidR="002151A4" w:rsidRPr="003B665C">
        <w:rPr>
          <w:color w:val="000000"/>
          <w:sz w:val="28"/>
          <w:szCs w:val="28"/>
        </w:rPr>
        <w:t>.</w:t>
      </w:r>
      <w:r w:rsidR="002151A4" w:rsidRPr="003B665C">
        <w:rPr>
          <w:sz w:val="28"/>
          <w:szCs w:val="28"/>
        </w:rPr>
        <w:t xml:space="preserve"> </w:t>
      </w:r>
      <w:r w:rsidR="003B665C" w:rsidRPr="003B665C">
        <w:rPr>
          <w:sz w:val="28"/>
          <w:szCs w:val="28"/>
        </w:rPr>
        <w:t xml:space="preserve">Изготовление лекал, </w:t>
      </w:r>
      <w:r w:rsidR="003B665C" w:rsidRPr="003B665C">
        <w:rPr>
          <w:color w:val="000000"/>
          <w:sz w:val="28"/>
          <w:szCs w:val="28"/>
        </w:rPr>
        <w:t>ПМ 03.</w:t>
      </w:r>
      <w:r w:rsidR="003B665C" w:rsidRPr="003B665C">
        <w:rPr>
          <w:sz w:val="28"/>
          <w:szCs w:val="28"/>
        </w:rPr>
        <w:t xml:space="preserve"> Раскрой при пошиве и перекрой при ремонте и обновлении изделий, </w:t>
      </w:r>
      <w:r w:rsidR="003B665C" w:rsidRPr="003B665C">
        <w:rPr>
          <w:color w:val="000000"/>
          <w:sz w:val="28"/>
          <w:szCs w:val="28"/>
        </w:rPr>
        <w:t>ПМ 04.</w:t>
      </w:r>
      <w:r w:rsidR="003B665C" w:rsidRPr="003B665C">
        <w:rPr>
          <w:sz w:val="28"/>
          <w:szCs w:val="28"/>
        </w:rPr>
        <w:t xml:space="preserve"> Пошив изделий по индивидуальным заказам, </w:t>
      </w:r>
      <w:r w:rsidR="003B665C" w:rsidRPr="003B665C">
        <w:rPr>
          <w:color w:val="000000"/>
          <w:sz w:val="28"/>
          <w:szCs w:val="28"/>
        </w:rPr>
        <w:t xml:space="preserve">ПМ 05. </w:t>
      </w:r>
      <w:r w:rsidR="003B665C" w:rsidRPr="003B665C">
        <w:rPr>
          <w:sz w:val="28"/>
          <w:szCs w:val="28"/>
        </w:rPr>
        <w:t xml:space="preserve">Проведение примерки изделия на фигуре заказчика, </w:t>
      </w:r>
      <w:r w:rsidR="003B665C" w:rsidRPr="003B665C">
        <w:rPr>
          <w:color w:val="000000"/>
          <w:sz w:val="28"/>
          <w:szCs w:val="28"/>
        </w:rPr>
        <w:t xml:space="preserve">ПМ 06. </w:t>
      </w:r>
      <w:r w:rsidR="003B665C" w:rsidRPr="003B665C">
        <w:rPr>
          <w:sz w:val="28"/>
          <w:szCs w:val="28"/>
        </w:rPr>
        <w:t>Выполнение ремонта тканей и швейных изделий</w:t>
      </w:r>
      <w:r w:rsidRPr="003B665C">
        <w:rPr>
          <w:color w:val="000000"/>
          <w:sz w:val="28"/>
          <w:szCs w:val="28"/>
        </w:rPr>
        <w:t>.</w:t>
      </w:r>
    </w:p>
    <w:p w:rsidR="00E53874" w:rsidRDefault="00E53874" w:rsidP="00E53874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tbl>
      <w:tblPr>
        <w:tblW w:w="9470" w:type="dxa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7"/>
      </w:tblGrid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color w:val="000000"/>
                <w:sz w:val="28"/>
                <w:szCs w:val="28"/>
              </w:rPr>
              <w:t>Название ОК</w:t>
            </w:r>
          </w:p>
        </w:tc>
        <w:tc>
          <w:tcPr>
            <w:tcW w:w="7377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jc w:val="center"/>
              <w:rPr>
                <w:sz w:val="28"/>
                <w:szCs w:val="28"/>
              </w:rPr>
            </w:pPr>
            <w:r w:rsidRPr="003F5417">
              <w:rPr>
                <w:b/>
                <w:spacing w:val="-6"/>
                <w:sz w:val="28"/>
                <w:szCs w:val="28"/>
              </w:rPr>
              <w:t>Результат, который Вы должны получить при прохождении практики</w:t>
            </w:r>
          </w:p>
        </w:tc>
      </w:tr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1</w:t>
            </w:r>
          </w:p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9E5C1C" w:rsidRPr="00AE1944" w:rsidRDefault="001806F3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3">
              <w:rPr>
                <w:rFonts w:ascii="Times New Roman" w:hAnsi="Times New Roman" w:cs="Times New Roman"/>
                <w:sz w:val="28"/>
                <w:szCs w:val="28"/>
              </w:rPr>
              <w:t>Понимать сущность и социальную значимость будущей профессии, проявлять к ней устойчивый интерес.</w:t>
            </w:r>
          </w:p>
        </w:tc>
      </w:tr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2</w:t>
            </w:r>
          </w:p>
        </w:tc>
        <w:tc>
          <w:tcPr>
            <w:tcW w:w="7377" w:type="dxa"/>
            <w:shd w:val="clear" w:color="auto" w:fill="auto"/>
          </w:tcPr>
          <w:p w:rsidR="009E5C1C" w:rsidRPr="003F5417" w:rsidRDefault="001806F3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3">
              <w:rPr>
                <w:rFonts w:ascii="Times New Roman" w:hAnsi="Times New Roman" w:cs="Times New Roman"/>
                <w:sz w:val="28"/>
                <w:szCs w:val="28"/>
              </w:rPr>
              <w:t>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  <w:lang w:val="en-US"/>
              </w:rPr>
              <w:t>ОК 3</w:t>
            </w:r>
          </w:p>
        </w:tc>
        <w:tc>
          <w:tcPr>
            <w:tcW w:w="7377" w:type="dxa"/>
            <w:shd w:val="clear" w:color="auto" w:fill="auto"/>
          </w:tcPr>
          <w:p w:rsidR="009E5C1C" w:rsidRPr="003F5417" w:rsidRDefault="001806F3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3">
              <w:rPr>
                <w:rFonts w:ascii="Times New Roman" w:hAnsi="Times New Roman" w:cs="Times New Roman"/>
                <w:sz w:val="28"/>
                <w:szCs w:val="28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сть за результаты своей работы.</w:t>
            </w:r>
          </w:p>
        </w:tc>
      </w:tr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9E5C1C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  <w:lang w:val="en-US"/>
              </w:rPr>
            </w:pPr>
            <w:r w:rsidRPr="003F5417">
              <w:rPr>
                <w:sz w:val="28"/>
                <w:szCs w:val="28"/>
              </w:rPr>
              <w:t xml:space="preserve">ОК </w:t>
            </w:r>
            <w:r w:rsidRPr="003F5417">
              <w:rPr>
                <w:sz w:val="28"/>
                <w:szCs w:val="28"/>
                <w:lang w:val="en-US"/>
              </w:rPr>
              <w:t>4</w:t>
            </w:r>
          </w:p>
          <w:p w:rsidR="009E5C1C" w:rsidRPr="003F5417" w:rsidRDefault="009E5C1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</w:p>
        </w:tc>
        <w:tc>
          <w:tcPr>
            <w:tcW w:w="7377" w:type="dxa"/>
            <w:shd w:val="clear" w:color="auto" w:fill="auto"/>
          </w:tcPr>
          <w:p w:rsidR="009E5C1C" w:rsidRPr="003F5417" w:rsidRDefault="001806F3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3">
              <w:rPr>
                <w:rFonts w:ascii="Times New Roman" w:hAnsi="Times New Roman" w:cs="Times New Roman"/>
                <w:sz w:val="28"/>
                <w:szCs w:val="28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3F5417" w:rsidRDefault="00182F7C" w:rsidP="001C58D8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ОК 5</w:t>
            </w:r>
          </w:p>
        </w:tc>
        <w:tc>
          <w:tcPr>
            <w:tcW w:w="7377" w:type="dxa"/>
            <w:shd w:val="clear" w:color="auto" w:fill="auto"/>
          </w:tcPr>
          <w:p w:rsidR="009E5C1C" w:rsidRPr="003F5417" w:rsidRDefault="001806F3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3">
              <w:rPr>
                <w:rFonts w:ascii="Times New Roman" w:hAnsi="Times New Roman" w:cs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9E5C1C" w:rsidRPr="003F5417" w:rsidTr="00182F7C">
        <w:tc>
          <w:tcPr>
            <w:tcW w:w="2093" w:type="dxa"/>
            <w:shd w:val="clear" w:color="auto" w:fill="auto"/>
          </w:tcPr>
          <w:p w:rsidR="009E5C1C" w:rsidRPr="003F5417" w:rsidRDefault="009E5C1C" w:rsidP="00AE1944">
            <w:pPr>
              <w:pStyle w:val="a6"/>
              <w:snapToGrid w:val="0"/>
              <w:ind w:left="0"/>
              <w:rPr>
                <w:sz w:val="28"/>
                <w:szCs w:val="28"/>
              </w:rPr>
            </w:pPr>
            <w:r w:rsidRPr="003F5417">
              <w:rPr>
                <w:color w:val="000000"/>
                <w:sz w:val="28"/>
                <w:szCs w:val="28"/>
              </w:rPr>
              <w:t xml:space="preserve">ОК </w:t>
            </w:r>
            <w:r w:rsidR="00182F7C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9E5C1C" w:rsidRPr="003F5417" w:rsidRDefault="001806F3" w:rsidP="009E5C1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06F3">
              <w:rPr>
                <w:rFonts w:ascii="Times New Roman" w:hAnsi="Times New Roman" w:cs="Times New Roman"/>
                <w:sz w:val="28"/>
                <w:szCs w:val="28"/>
              </w:rPr>
              <w:t>Работать в команде, эффективно общаться с коллегами, руководством, клиентами.</w:t>
            </w:r>
          </w:p>
        </w:tc>
      </w:tr>
    </w:tbl>
    <w:p w:rsidR="008B7866" w:rsidRPr="003F56E2" w:rsidRDefault="008B7866" w:rsidP="008B7866">
      <w:pPr>
        <w:pStyle w:val="21"/>
        <w:ind w:left="1069" w:firstLine="0"/>
        <w:contextualSpacing/>
        <w:rPr>
          <w:color w:val="000000"/>
          <w:sz w:val="28"/>
          <w:szCs w:val="28"/>
        </w:rPr>
      </w:pPr>
    </w:p>
    <w:p w:rsidR="003F5417" w:rsidRDefault="003F5417" w:rsidP="00E53874">
      <w:pPr>
        <w:pStyle w:val="1"/>
        <w:numPr>
          <w:ilvl w:val="0"/>
          <w:numId w:val="0"/>
        </w:numPr>
        <w:ind w:left="432" w:firstLine="276"/>
        <w:contextualSpacing/>
        <w:jc w:val="both"/>
      </w:pPr>
      <w:r>
        <w:t>2. СОДЕРЖАНИЕ ПРАКТИКИ</w:t>
      </w:r>
      <w:r w:rsidR="00AC007E">
        <w:t>.</w:t>
      </w:r>
    </w:p>
    <w:p w:rsidR="0093413E" w:rsidRDefault="0093413E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F72F7" w:rsidRDefault="003F5417" w:rsidP="004D7F8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По прибытии на место прохождения практики, Вы совместно с руководителем практики </w:t>
      </w:r>
      <w:r w:rsidR="007A5D1D" w:rsidRPr="007A5D1D">
        <w:rPr>
          <w:rFonts w:ascii="Times New Roman" w:hAnsi="Times New Roman" w:cs="Times New Roman"/>
          <w:color w:val="000000"/>
          <w:sz w:val="28"/>
          <w:szCs w:val="28"/>
        </w:rPr>
        <w:t xml:space="preserve">от предприятия </w:t>
      </w:r>
      <w:r w:rsidRPr="007A5D1D">
        <w:rPr>
          <w:rFonts w:ascii="Times New Roman" w:hAnsi="Times New Roman" w:cs="Times New Roman"/>
          <w:color w:val="000000"/>
          <w:sz w:val="28"/>
          <w:szCs w:val="28"/>
        </w:rPr>
        <w:t>составляете календарный план прохождения практики. При составлении плана следует руководствоваться заданиями по практике.</w:t>
      </w:r>
      <w:r w:rsidRPr="003F541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2C8A" w:rsidRDefault="00072C8A" w:rsidP="00E53874">
      <w:pPr>
        <w:pStyle w:val="1"/>
        <w:numPr>
          <w:ilvl w:val="0"/>
          <w:numId w:val="0"/>
        </w:numPr>
        <w:ind w:firstLine="708"/>
        <w:contextualSpacing/>
        <w:jc w:val="left"/>
      </w:pPr>
      <w:r>
        <w:t>3</w:t>
      </w:r>
      <w:r w:rsidR="00F52D69">
        <w:t>.</w:t>
      </w:r>
      <w:r>
        <w:t xml:space="preserve"> ОРГАНИЗАЦИЯ</w:t>
      </w:r>
      <w:r w:rsidR="009E18DD">
        <w:t xml:space="preserve">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C373E3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2C8A">
        <w:rPr>
          <w:rFonts w:ascii="Times New Roman" w:hAnsi="Times New Roman" w:cs="Times New Roman"/>
          <w:color w:val="000000"/>
          <w:sz w:val="28"/>
          <w:szCs w:val="28"/>
        </w:rPr>
        <w:t>Общее руководство</w:t>
      </w:r>
      <w:r w:rsidR="00C373E3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организацию</w:t>
      </w:r>
      <w:r w:rsidRPr="00072C8A">
        <w:rPr>
          <w:rFonts w:ascii="Times New Roman" w:hAnsi="Times New Roman" w:cs="Times New Roman"/>
          <w:color w:val="000000"/>
          <w:sz w:val="28"/>
          <w:szCs w:val="28"/>
        </w:rPr>
        <w:t xml:space="preserve"> практикой осуществляет </w:t>
      </w:r>
      <w:r w:rsidR="008F1248" w:rsidRPr="008F1248">
        <w:rPr>
          <w:rFonts w:ascii="Times New Roman" w:hAnsi="Times New Roman" w:cs="Times New Roman"/>
          <w:sz w:val="28"/>
          <w:szCs w:val="28"/>
        </w:rPr>
        <w:t>руководитель</w:t>
      </w:r>
      <w:r w:rsidR="00C373E3">
        <w:rPr>
          <w:rFonts w:ascii="Times New Roman" w:hAnsi="Times New Roman" w:cs="Times New Roman"/>
          <w:sz w:val="28"/>
          <w:szCs w:val="28"/>
        </w:rPr>
        <w:t xml:space="preserve"> практики от колледжа.</w:t>
      </w:r>
      <w:r w:rsidRPr="008F12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Практика осуществляется на основе договоров м</w:t>
      </w:r>
      <w:r w:rsidR="00C373E3">
        <w:rPr>
          <w:rFonts w:ascii="Times New Roman" w:hAnsi="Times New Roman" w:cs="Times New Roman"/>
          <w:sz w:val="28"/>
          <w:szCs w:val="28"/>
        </w:rPr>
        <w:t>ежду колледжем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предприятиями, в соответствии с которыми последние предоставляют места для прохождения практики.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Перед началом практики проводится </w:t>
      </w:r>
      <w:r w:rsidR="0022313C">
        <w:rPr>
          <w:rFonts w:ascii="Times New Roman" w:hAnsi="Times New Roman" w:cs="Times New Roman"/>
          <w:sz w:val="28"/>
          <w:szCs w:val="28"/>
        </w:rPr>
        <w:t>установочная конференция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целью ознакомления Вас с приказом, сроками практики, порядком организации работы во время практики в организации, оформлением необходимой документации, правилами техни</w:t>
      </w:r>
      <w:r w:rsidR="00C373E3">
        <w:rPr>
          <w:rFonts w:ascii="Times New Roman" w:hAnsi="Times New Roman" w:cs="Times New Roman"/>
          <w:sz w:val="28"/>
          <w:szCs w:val="28"/>
        </w:rPr>
        <w:t>ки безопасности</w:t>
      </w:r>
      <w:r w:rsidRPr="00072C8A">
        <w:rPr>
          <w:rFonts w:ascii="Times New Roman" w:hAnsi="Times New Roman" w:cs="Times New Roman"/>
          <w:sz w:val="28"/>
          <w:szCs w:val="28"/>
        </w:rPr>
        <w:t>, видами и сроками отчетности и т.п.</w:t>
      </w: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ВАЖНО!</w:t>
      </w:r>
      <w:r w:rsidRPr="00072C8A">
        <w:rPr>
          <w:rFonts w:ascii="Times New Roman" w:hAnsi="Times New Roman" w:cs="Times New Roman"/>
          <w:sz w:val="28"/>
          <w:szCs w:val="28"/>
        </w:rPr>
        <w:t xml:space="preserve"> С момента зачисления </w:t>
      </w:r>
      <w:r w:rsidR="0022313C">
        <w:rPr>
          <w:rFonts w:ascii="Times New Roman" w:hAnsi="Times New Roman" w:cs="Times New Roman"/>
          <w:sz w:val="28"/>
          <w:szCs w:val="28"/>
        </w:rPr>
        <w:t>студентов</w:t>
      </w:r>
      <w:r w:rsidRPr="00072C8A">
        <w:rPr>
          <w:rFonts w:ascii="Times New Roman" w:hAnsi="Times New Roman" w:cs="Times New Roman"/>
          <w:sz w:val="28"/>
          <w:szCs w:val="28"/>
        </w:rPr>
        <w:t xml:space="preserve"> на рабочие места на них распространяются правила охраны труда и внутреннего распорядка, действующие на предприятии!</w:t>
      </w:r>
    </w:p>
    <w:p w:rsidR="00072C8A" w:rsidRDefault="009E6653" w:rsidP="009E6653">
      <w:pPr>
        <w:pStyle w:val="a9"/>
        <w:ind w:right="2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3.1.</w:t>
      </w:r>
      <w:r w:rsidR="0083505D">
        <w:rPr>
          <w:rFonts w:ascii="Times New Roman" w:hAnsi="Times New Roman"/>
          <w:b/>
          <w:sz w:val="28"/>
          <w:szCs w:val="28"/>
        </w:rPr>
        <w:t xml:space="preserve"> </w:t>
      </w:r>
      <w:r w:rsidR="00072C8A" w:rsidRPr="00072C8A">
        <w:rPr>
          <w:rFonts w:ascii="Times New Roman" w:hAnsi="Times New Roman"/>
          <w:b/>
          <w:sz w:val="28"/>
          <w:szCs w:val="28"/>
        </w:rPr>
        <w:t>Основные обязанности студента в период прохождения практики</w:t>
      </w:r>
      <w:r w:rsidR="00647708">
        <w:rPr>
          <w:rFonts w:ascii="Times New Roman" w:hAnsi="Times New Roman"/>
          <w:b/>
          <w:sz w:val="28"/>
          <w:szCs w:val="28"/>
        </w:rPr>
        <w:t>.</w:t>
      </w:r>
    </w:p>
    <w:p w:rsidR="00072C8A" w:rsidRDefault="00072C8A" w:rsidP="00FA0AE3">
      <w:pPr>
        <w:spacing w:line="240" w:lineRule="auto"/>
        <w:ind w:firstLine="709"/>
        <w:contextualSpacing/>
        <w:jc w:val="both"/>
        <w:rPr>
          <w:lang w:eastAsia="zh-CN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Перед началом практики необходимо: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принять участие в </w:t>
      </w:r>
      <w:r w:rsidR="003C78D1">
        <w:rPr>
          <w:sz w:val="28"/>
          <w:szCs w:val="28"/>
        </w:rPr>
        <w:t>установочной конференции</w:t>
      </w:r>
      <w:r w:rsidRPr="00072C8A">
        <w:rPr>
          <w:sz w:val="28"/>
          <w:szCs w:val="28"/>
        </w:rPr>
        <w:t xml:space="preserve"> по практике;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804615">
        <w:rPr>
          <w:sz w:val="28"/>
          <w:szCs w:val="28"/>
        </w:rPr>
        <w:t xml:space="preserve">договор </w:t>
      </w:r>
      <w:r w:rsidRPr="00072C8A">
        <w:rPr>
          <w:sz w:val="28"/>
          <w:szCs w:val="28"/>
        </w:rPr>
        <w:t>на практику;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 xml:space="preserve">получить </w:t>
      </w:r>
      <w:r w:rsidR="001F6A2D">
        <w:rPr>
          <w:sz w:val="28"/>
          <w:szCs w:val="28"/>
        </w:rPr>
        <w:t>индивидуальное задание</w:t>
      </w:r>
      <w:r w:rsidRPr="00072C8A">
        <w:rPr>
          <w:sz w:val="28"/>
          <w:szCs w:val="28"/>
        </w:rPr>
        <w:t>;</w:t>
      </w:r>
    </w:p>
    <w:p w:rsidR="00072C8A" w:rsidRPr="00072C8A" w:rsidRDefault="00072C8A" w:rsidP="009E6653">
      <w:pPr>
        <w:pStyle w:val="a3"/>
        <w:numPr>
          <w:ilvl w:val="0"/>
          <w:numId w:val="10"/>
        </w:numPr>
        <w:spacing w:before="0" w:after="0"/>
        <w:ind w:left="0" w:firstLine="0"/>
        <w:contextualSpacing/>
        <w:jc w:val="both"/>
        <w:rPr>
          <w:sz w:val="28"/>
          <w:szCs w:val="28"/>
        </w:rPr>
      </w:pPr>
      <w:r w:rsidRPr="00072C8A">
        <w:rPr>
          <w:sz w:val="28"/>
          <w:szCs w:val="28"/>
        </w:rPr>
        <w:t>согласовать с руководителем практики от образовательного учреждения структуру отчета, свой индивидуальный план прохождения практики.</w:t>
      </w:r>
    </w:p>
    <w:p w:rsidR="00072C8A" w:rsidRPr="00072C8A" w:rsidRDefault="00072C8A" w:rsidP="00FA0AE3">
      <w:pPr>
        <w:pStyle w:val="a3"/>
        <w:spacing w:before="0" w:after="0"/>
        <w:ind w:left="360" w:firstLine="709"/>
        <w:contextualSpacing/>
        <w:jc w:val="both"/>
        <w:rPr>
          <w:sz w:val="28"/>
          <w:szCs w:val="28"/>
        </w:rPr>
      </w:pPr>
    </w:p>
    <w:p w:rsidR="00072C8A" w:rsidRPr="00072C8A" w:rsidRDefault="00072C8A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b/>
          <w:sz w:val="28"/>
          <w:szCs w:val="28"/>
        </w:rPr>
        <w:t>В процессе прохождения практики необходимо: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соблюдать, действующие в организациях правила внутреннего распорядка, требования охраны труда, безопасности жизнедеятельности и пожарной безопасности, производственной санитарии;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ежедневно согласовывать состав и объём работ с руководителем практики от предприятия/наставником;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информировать руководителя практики от предприятия/наставника о своих перемещениях по территории предприятия в нерабочее время с целью выполнения отдельных заданий;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>полностью выполнять задания, предусмотренные программой пр</w:t>
      </w:r>
      <w:r w:rsidR="0022290E">
        <w:rPr>
          <w:rFonts w:ascii="Times New Roman" w:hAnsi="Times New Roman" w:cs="Times New Roman"/>
          <w:sz w:val="28"/>
          <w:szCs w:val="28"/>
        </w:rPr>
        <w:t>актики, вести записи в дневнике</w:t>
      </w:r>
      <w:r w:rsidRPr="00072C8A"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 планом;</w:t>
      </w:r>
    </w:p>
    <w:p w:rsidR="00072C8A" w:rsidRPr="00072C8A" w:rsidRDefault="00072C8A" w:rsidP="009E6653">
      <w:pPr>
        <w:widowControl w:val="0"/>
        <w:numPr>
          <w:ilvl w:val="0"/>
          <w:numId w:val="8"/>
        </w:numPr>
        <w:suppressAutoHyphens/>
        <w:autoSpaceDE w:val="0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72C8A">
        <w:rPr>
          <w:rFonts w:ascii="Times New Roman" w:hAnsi="Times New Roman" w:cs="Times New Roman"/>
          <w:sz w:val="28"/>
          <w:szCs w:val="28"/>
        </w:rPr>
        <w:t xml:space="preserve">принимать участие в групповых или индивидуальных консультациях с руководителем практики от </w:t>
      </w:r>
      <w:r w:rsidR="00C413CF">
        <w:rPr>
          <w:rFonts w:ascii="Times New Roman" w:hAnsi="Times New Roman" w:cs="Times New Roman"/>
          <w:sz w:val="28"/>
          <w:szCs w:val="28"/>
        </w:rPr>
        <w:t>колледжа</w:t>
      </w:r>
      <w:r w:rsidRPr="00072C8A">
        <w:rPr>
          <w:rFonts w:ascii="Times New Roman" w:hAnsi="Times New Roman" w:cs="Times New Roman"/>
          <w:sz w:val="28"/>
          <w:szCs w:val="28"/>
        </w:rPr>
        <w:t xml:space="preserve"> и предъявлять для проверки результаты выполнения заданий в соответствии с ин</w:t>
      </w:r>
      <w:r w:rsidR="00C413CF">
        <w:rPr>
          <w:rFonts w:ascii="Times New Roman" w:hAnsi="Times New Roman" w:cs="Times New Roman"/>
          <w:sz w:val="28"/>
          <w:szCs w:val="28"/>
        </w:rPr>
        <w:t>дивидуальным планом.</w:t>
      </w:r>
    </w:p>
    <w:p w:rsidR="00584212" w:rsidRPr="00072C8A" w:rsidRDefault="00584212" w:rsidP="00FA0AE3">
      <w:pPr>
        <w:widowControl w:val="0"/>
        <w:suppressAutoHyphens/>
        <w:autoSpaceDE w:val="0"/>
        <w:spacing w:after="0" w:line="240" w:lineRule="auto"/>
        <w:ind w:left="1068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5417" w:rsidRPr="00192DB4" w:rsidRDefault="00192DB4" w:rsidP="00192DB4">
      <w:pPr>
        <w:pStyle w:val="1"/>
        <w:ind w:firstLine="709"/>
        <w:contextualSpacing/>
        <w:jc w:val="both"/>
        <w:rPr>
          <w:szCs w:val="28"/>
        </w:rPr>
      </w:pPr>
      <w:r>
        <w:t>4. АТТЕСТАЦИЯ</w:t>
      </w:r>
      <w:r w:rsidR="008251E4">
        <w:t xml:space="preserve"> ПО ИТОГАМ </w:t>
      </w:r>
      <w:r>
        <w:t>ПРАКТИЧЕСКОЙ ПОДГОТОВКИ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Для аттестации по итогам производственной практики студент представляет руководителю практики от колледжа комплект материалов, включающий в себя: </w:t>
      </w:r>
    </w:p>
    <w:p w:rsidR="009D5A59" w:rsidRDefault="005E6EB1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отчет по </w:t>
      </w:r>
      <w:r>
        <w:rPr>
          <w:rFonts w:ascii="Times New Roman" w:hAnsi="Times New Roman" w:cs="Times New Roman"/>
          <w:color w:val="000000"/>
          <w:sz w:val="28"/>
          <w:szCs w:val="28"/>
        </w:rPr>
        <w:t>производственной практике (приложение 1);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D5A59" w:rsidRPr="005E6EB1" w:rsidRDefault="009D5A59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производственную характеристику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2);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5E6EB1">
        <w:rPr>
          <w:rFonts w:ascii="Times New Roman" w:hAnsi="Times New Roman" w:cs="Times New Roman"/>
          <w:color w:val="000000"/>
          <w:sz w:val="28"/>
          <w:szCs w:val="28"/>
        </w:rPr>
        <w:t>дневник прохождения практики</w:t>
      </w:r>
      <w:r w:rsidR="009D5A59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3).</w:t>
      </w:r>
    </w:p>
    <w:p w:rsidR="009D5A59" w:rsidRDefault="009D5A59" w:rsidP="009D5A5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C7D">
        <w:rPr>
          <w:rFonts w:ascii="Times New Roman" w:hAnsi="Times New Roman" w:cs="Times New Roman"/>
          <w:color w:val="000000"/>
          <w:sz w:val="28"/>
          <w:szCs w:val="28"/>
        </w:rPr>
        <w:t>Отчёт по производственной практике оформляется в соответствие с принятыми в колледже локальными нормативными документами.</w:t>
      </w:r>
    </w:p>
    <w:p w:rsidR="005E6EB1" w:rsidRDefault="008251E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251E4">
        <w:rPr>
          <w:rFonts w:ascii="Times New Roman" w:hAnsi="Times New Roman" w:cs="Times New Roman"/>
          <w:color w:val="000000"/>
          <w:sz w:val="28"/>
          <w:szCs w:val="28"/>
        </w:rPr>
        <w:t xml:space="preserve">Аттестация по итогам производственной практики проводится в форме, предусмотренной учебным планом и проводится с учетом или на основании результатов ее прохождения, подтверждаемых документами соответствующих </w:t>
      </w:r>
      <w:r w:rsidR="00747BE4">
        <w:rPr>
          <w:rFonts w:ascii="Times New Roman" w:hAnsi="Times New Roman" w:cs="Times New Roman"/>
          <w:color w:val="000000"/>
          <w:sz w:val="28"/>
          <w:szCs w:val="28"/>
        </w:rPr>
        <w:t>профильных организаций, с которыми заключены договора на практическую подготовку.</w:t>
      </w:r>
    </w:p>
    <w:p w:rsidR="00192DB4" w:rsidRDefault="00192DB4" w:rsidP="00192DB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Обучающиеся, не прошедшие практическую подготовку, не допускаются к прохождению государственной итоговой аттестации.</w:t>
      </w: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6EB1" w:rsidRDefault="005E6EB1" w:rsidP="005E6EB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920BF" w:rsidRDefault="004920BF" w:rsidP="00FA0AE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12D8" w:rsidRPr="002612D8" w:rsidRDefault="002612D8" w:rsidP="002612D8">
      <w:pPr>
        <w:spacing w:line="240" w:lineRule="atLeast"/>
        <w:contextualSpacing/>
        <w:jc w:val="right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  <w:r w:rsidRPr="002612D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Приложение 1</w:t>
      </w:r>
    </w:p>
    <w:p w:rsidR="002612D8" w:rsidRPr="002612D8" w:rsidRDefault="002612D8" w:rsidP="002612D8">
      <w:pPr>
        <w:spacing w:line="240" w:lineRule="atLeast"/>
        <w:contextualSpacing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Государственное профессиональное образовательное учреждение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Тульской области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«Тульский государственный машиностроительный колледж 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им. Н. Демидова»</w:t>
      </w:r>
    </w:p>
    <w:p w:rsidR="00FD070F" w:rsidRPr="00FD070F" w:rsidRDefault="00FD070F" w:rsidP="00FD070F">
      <w:pPr>
        <w:spacing w:line="240" w:lineRule="atLeast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(ГПОУ ТО «ТГМК им. Н. Демидова»)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FD070F" w:rsidRPr="00FD070F" w:rsidRDefault="00FD070F" w:rsidP="00FA0AE3">
      <w:pP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000000" w:themeColor="text1"/>
          <w:sz w:val="40"/>
          <w:szCs w:val="40"/>
          <w:shd w:val="clear" w:color="auto" w:fill="FFFFFF"/>
        </w:rPr>
        <w:t>ОТЧЕТ ПО ПРОИЗВОДСТВЕННОЙ ПРАКТИКЕ</w:t>
      </w:r>
    </w:p>
    <w:p w:rsidR="000B15C6" w:rsidRPr="000B15C6" w:rsidRDefault="002612D8" w:rsidP="00BE5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ПМ.01</w:t>
      </w:r>
      <w:r w:rsidR="000B15C6" w:rsidRPr="000B1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 w:rsidRP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Прием заказов на изготовление изделий</w:t>
      </w:r>
    </w:p>
    <w:p w:rsidR="00FD070F" w:rsidRDefault="002612D8" w:rsidP="00BE5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ПМ.02</w:t>
      </w:r>
      <w:r w:rsidR="000B15C6" w:rsidRPr="000B15C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Изготовление лекал</w:t>
      </w:r>
    </w:p>
    <w:p w:rsidR="002612D8" w:rsidRDefault="002612D8" w:rsidP="00BE53D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ПМ.03. </w:t>
      </w:r>
      <w:r w:rsidRP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Раскрой при пошиве и перекрой при ремонте и обновлении изделий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ПМ.04. </w:t>
      </w:r>
      <w:r w:rsidRP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Пошив изделий по индивидуальным заказам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ПМ.05. </w:t>
      </w:r>
      <w:r w:rsidRP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Проведение примерки изделия на фигуре заказчика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  <w:t xml:space="preserve">ПМ.06. </w:t>
      </w:r>
      <w:r w:rsidRP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Выполнение ремонта тканей и швейных изделий</w:t>
      </w:r>
    </w:p>
    <w:p w:rsidR="00BE53D8" w:rsidRPr="00FD070F" w:rsidRDefault="00BE53D8" w:rsidP="00BE53D8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</w:p>
    <w:p w:rsidR="00FD070F" w:rsidRDefault="00BE53D8" w:rsidP="00FD070F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E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Профессия</w:t>
      </w:r>
      <w:r w:rsidR="00FD070F" w:rsidRPr="00BE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29</w:t>
      </w:r>
      <w:r w:rsidRPr="00BE53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.01.05. </w:t>
      </w:r>
      <w:r w:rsidR="002612D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Закройщик</w:t>
      </w:r>
    </w:p>
    <w:p w:rsidR="007416C5" w:rsidRPr="00FD070F" w:rsidRDefault="007416C5" w:rsidP="00FD070F">
      <w:pPr>
        <w:jc w:val="center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Место</w:t>
      </w:r>
      <w:r w:rsidR="006B51D8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проведения</w:t>
      </w:r>
      <w:r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практики 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______________________________</w:t>
      </w:r>
    </w:p>
    <w:p w:rsidR="00FD070F" w:rsidRPr="00FD070F" w:rsidRDefault="00FD070F" w:rsidP="00FD070F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FD070F" w:rsidRPr="00FD070F" w:rsidRDefault="00FD070F" w:rsidP="00FD070F">
      <w:pPr>
        <w:tabs>
          <w:tab w:val="left" w:pos="3261"/>
          <w:tab w:val="left" w:pos="5812"/>
        </w:tabs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Студент груп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пы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_______________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 xml:space="preserve">         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firstLine="326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>(подпись, дата)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vertAlign w:val="superscript"/>
        </w:rPr>
        <w:tab/>
        <w:t xml:space="preserve">(фамилия, инициалы)      </w:t>
      </w:r>
    </w:p>
    <w:p w:rsidR="00FD070F" w:rsidRPr="00FD070F" w:rsidRDefault="00FD070F" w:rsidP="00FD070F">
      <w:pPr>
        <w:tabs>
          <w:tab w:val="left" w:pos="5670"/>
        </w:tabs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Руководитель практики </w:t>
      </w:r>
      <w:r w:rsidR="004F16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_______________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ab/>
        <w:t xml:space="preserve">          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___________</w:t>
      </w:r>
    </w:p>
    <w:p w:rsidR="00FD070F" w:rsidRPr="00FD070F" w:rsidRDefault="00FD070F" w:rsidP="00FD070F">
      <w:pPr>
        <w:ind w:left="3119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 xml:space="preserve">   (подпись, дата)</w:t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</w:r>
      <w:r w:rsidRPr="00FD070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vertAlign w:val="superscript"/>
        </w:rPr>
        <w:tab/>
        <w:t>(фамилия, инициалы)</w:t>
      </w:r>
      <w:r w:rsidRPr="00FD070F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  <w:t xml:space="preserve">      </w:t>
      </w:r>
    </w:p>
    <w:p w:rsidR="00FD070F" w:rsidRDefault="00FD070F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2612D8" w:rsidRPr="00FD070F" w:rsidRDefault="002612D8" w:rsidP="00FD070F">
      <w:pPr>
        <w:ind w:firstLine="2694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FD070F" w:rsidRDefault="00FD070F" w:rsidP="00FD070F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vertAlign w:val="superscript"/>
        </w:rPr>
      </w:pPr>
    </w:p>
    <w:p w:rsidR="007416C5" w:rsidRDefault="00254A1F" w:rsidP="007416C5">
      <w:pPr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Тула, 20  </w:t>
      </w:r>
      <w:r w:rsidR="00FD070F" w:rsidRPr="00FD070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г</w:t>
      </w:r>
    </w:p>
    <w:p w:rsidR="00D9620E" w:rsidRPr="008F64B7" w:rsidRDefault="00D9620E" w:rsidP="00D9620E">
      <w:pPr>
        <w:jc w:val="center"/>
        <w:rPr>
          <w:rFonts w:ascii="Times New Roman" w:hAnsi="Times New Roman" w:cs="Times New Roman"/>
          <w:b/>
          <w:lang w:eastAsia="zh-CN"/>
        </w:rPr>
      </w:pPr>
      <w:r w:rsidRPr="009622B6">
        <w:rPr>
          <w:rFonts w:ascii="Times New Roman" w:hAnsi="Times New Roman" w:cs="Times New Roman"/>
          <w:b/>
          <w:lang w:eastAsia="zh-CN"/>
        </w:rPr>
        <w:t>СОДЕРЖАНИЕ ОТЧЕТА</w:t>
      </w:r>
    </w:p>
    <w:p w:rsidR="00D9620E" w:rsidRPr="00D9620E" w:rsidRDefault="00D9620E" w:rsidP="00D9620E">
      <w:pPr>
        <w:rPr>
          <w:rFonts w:ascii="Times New Roman" w:hAnsi="Times New Roman" w:cs="Times New Roman"/>
          <w:lang w:eastAsia="zh-CN"/>
        </w:rPr>
      </w:pPr>
    </w:p>
    <w:p w:rsidR="00D9620E" w:rsidRDefault="00D9620E" w:rsidP="00D9620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Введение </w:t>
      </w:r>
      <w:r w:rsidR="000A67CF">
        <w:rPr>
          <w:rFonts w:ascii="Times New Roman" w:hAnsi="Times New Roman" w:cs="Times New Roman"/>
          <w:lang w:eastAsia="zh-CN"/>
        </w:rPr>
        <w:t>(цель и задачи практики).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2D3097">
        <w:rPr>
          <w:rFonts w:ascii="Times New Roman" w:hAnsi="Times New Roman" w:cs="Times New Roman"/>
          <w:lang w:eastAsia="zh-CN"/>
        </w:rPr>
        <w:t xml:space="preserve">.  </w:t>
      </w:r>
      <w:r w:rsidR="00D9620E" w:rsidRPr="00D9620E">
        <w:rPr>
          <w:rFonts w:ascii="Times New Roman" w:hAnsi="Times New Roman" w:cs="Times New Roman"/>
          <w:lang w:eastAsia="zh-CN"/>
        </w:rPr>
        <w:t>Характеристика предприятия</w:t>
      </w:r>
      <w:r w:rsidR="000A67CF">
        <w:rPr>
          <w:rFonts w:ascii="Times New Roman" w:hAnsi="Times New Roman" w:cs="Times New Roman"/>
          <w:lang w:eastAsia="zh-CN"/>
        </w:rPr>
        <w:t>: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.1.</w:t>
      </w:r>
      <w:r w:rsidR="00D9620E" w:rsidRPr="00D9620E">
        <w:rPr>
          <w:rFonts w:ascii="Times New Roman" w:hAnsi="Times New Roman" w:cs="Times New Roman"/>
          <w:lang w:eastAsia="zh-CN"/>
        </w:rPr>
        <w:tab/>
        <w:t>Структура предприятия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D9620E" w:rsidRP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1</w:t>
      </w:r>
      <w:r w:rsidR="00D9620E" w:rsidRPr="00D9620E">
        <w:rPr>
          <w:rFonts w:ascii="Times New Roman" w:hAnsi="Times New Roman" w:cs="Times New Roman"/>
          <w:lang w:eastAsia="zh-CN"/>
        </w:rPr>
        <w:t>.2.</w:t>
      </w:r>
      <w:r w:rsidR="00D9620E" w:rsidRPr="00D9620E">
        <w:rPr>
          <w:rFonts w:ascii="Times New Roman" w:hAnsi="Times New Roman" w:cs="Times New Roman"/>
          <w:lang w:eastAsia="zh-CN"/>
        </w:rPr>
        <w:tab/>
        <w:t>Вид деятельности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D9620E" w:rsidRDefault="00811A5F" w:rsidP="00D9620E">
      <w:pPr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2</w:t>
      </w:r>
      <w:r w:rsidR="00F07767">
        <w:rPr>
          <w:rFonts w:ascii="Times New Roman" w:hAnsi="Times New Roman" w:cs="Times New Roman"/>
          <w:lang w:eastAsia="zh-CN"/>
        </w:rPr>
        <w:t xml:space="preserve">. </w:t>
      </w:r>
      <w:r w:rsidR="00D9620E" w:rsidRPr="00D9620E">
        <w:rPr>
          <w:rFonts w:ascii="Times New Roman" w:hAnsi="Times New Roman" w:cs="Times New Roman"/>
          <w:lang w:eastAsia="zh-CN"/>
        </w:rPr>
        <w:t>Индивидуальное задание</w:t>
      </w:r>
      <w:r w:rsidR="00CE749A">
        <w:rPr>
          <w:rFonts w:ascii="Times New Roman" w:hAnsi="Times New Roman" w:cs="Times New Roman"/>
          <w:lang w:eastAsia="zh-CN"/>
        </w:rPr>
        <w:t xml:space="preserve"> по практике</w:t>
      </w:r>
      <w:r w:rsidR="000A67CF">
        <w:rPr>
          <w:rFonts w:ascii="Times New Roman" w:hAnsi="Times New Roman" w:cs="Times New Roman"/>
          <w:lang w:eastAsia="zh-CN"/>
        </w:rPr>
        <w:t>.</w:t>
      </w:r>
    </w:p>
    <w:p w:rsidR="00811A5F" w:rsidRDefault="00F07767" w:rsidP="00811A5F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Заключение </w:t>
      </w:r>
      <w:r w:rsidR="00811A5F" w:rsidRPr="00F07767">
        <w:rPr>
          <w:rFonts w:ascii="Times New Roman" w:hAnsi="Times New Roman" w:cs="Times New Roman"/>
          <w:lang w:eastAsia="zh-CN"/>
        </w:rPr>
        <w:t>(на основе представленного материала в основной части отчета подводятся итоги практики, отмечаются выполнение цели, достижение задач, получение новых знаний, умений, практического опыта, пожелания и замечания по прохождению практики, предложения по совершенствованию изученного пр</w:t>
      </w:r>
      <w:r w:rsidR="00811A5F">
        <w:rPr>
          <w:rFonts w:ascii="Times New Roman" w:hAnsi="Times New Roman" w:cs="Times New Roman"/>
          <w:lang w:eastAsia="zh-CN"/>
        </w:rPr>
        <w:t>едмета практики на предприятии).</w:t>
      </w:r>
    </w:p>
    <w:p w:rsidR="00F07767" w:rsidRDefault="00F07767" w:rsidP="00F07767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С</w:t>
      </w:r>
      <w:r w:rsidRPr="00F07767">
        <w:rPr>
          <w:rFonts w:ascii="Times New Roman" w:hAnsi="Times New Roman" w:cs="Times New Roman"/>
          <w:lang w:eastAsia="zh-CN"/>
        </w:rPr>
        <w:t>писок используемой литературы (включая нормативные документы, методические указания</w:t>
      </w:r>
      <w:r w:rsidR="00811A5F">
        <w:rPr>
          <w:rFonts w:ascii="Times New Roman" w:hAnsi="Times New Roman" w:cs="Times New Roman"/>
          <w:lang w:eastAsia="zh-CN"/>
        </w:rPr>
        <w:t xml:space="preserve"> и т.д.</w:t>
      </w:r>
      <w:r>
        <w:rPr>
          <w:rFonts w:ascii="Times New Roman" w:hAnsi="Times New Roman" w:cs="Times New Roman"/>
          <w:lang w:eastAsia="zh-CN"/>
        </w:rPr>
        <w:t>).</w:t>
      </w:r>
    </w:p>
    <w:p w:rsidR="00F07767" w:rsidRPr="00D9620E" w:rsidRDefault="00AB17AB" w:rsidP="002B2EFE">
      <w:pPr>
        <w:jc w:val="both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>П</w:t>
      </w:r>
      <w:r w:rsidRPr="00AB17AB">
        <w:rPr>
          <w:rFonts w:ascii="Times New Roman" w:hAnsi="Times New Roman" w:cs="Times New Roman"/>
          <w:lang w:eastAsia="zh-CN"/>
        </w:rPr>
        <w:t>риложения (соответствующая документация (формы, бланки, схемы, графики и т.п.)</w:t>
      </w:r>
      <w:r w:rsidR="00CA622B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, которую студент подбирает и изучает при написании отчета</w:t>
      </w:r>
      <w:r w:rsidR="00811A5F">
        <w:rPr>
          <w:rFonts w:ascii="Times New Roman" w:hAnsi="Times New Roman" w:cs="Times New Roman"/>
          <w:lang w:eastAsia="zh-CN"/>
        </w:rPr>
        <w:t>)</w:t>
      </w:r>
      <w:r w:rsidRPr="00AB17AB">
        <w:rPr>
          <w:rFonts w:ascii="Times New Roman" w:hAnsi="Times New Roman" w:cs="Times New Roman"/>
          <w:lang w:eastAsia="zh-CN"/>
        </w:rPr>
        <w:t>.</w:t>
      </w:r>
    </w:p>
    <w:p w:rsidR="00D9620E" w:rsidRDefault="00D9620E" w:rsidP="00D9620E">
      <w:pPr>
        <w:jc w:val="right"/>
        <w:rPr>
          <w:rFonts w:ascii="Times New Roman" w:hAnsi="Times New Roman" w:cs="Times New Roman"/>
          <w:lang w:eastAsia="zh-CN"/>
        </w:rPr>
      </w:pPr>
      <w:r w:rsidRPr="00D9620E">
        <w:rPr>
          <w:rFonts w:ascii="Times New Roman" w:hAnsi="Times New Roman" w:cs="Times New Roman"/>
          <w:lang w:eastAsia="zh-CN"/>
        </w:rPr>
        <w:tab/>
      </w: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8F64B7" w:rsidRDefault="008F64B7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CA622B" w:rsidRDefault="00CA622B" w:rsidP="00CA622B">
      <w:pPr>
        <w:rPr>
          <w:rFonts w:ascii="Times New Roman" w:hAnsi="Times New Roman" w:cs="Times New Roman"/>
          <w:lang w:eastAsia="zh-CN"/>
        </w:rPr>
      </w:pPr>
    </w:p>
    <w:p w:rsidR="00D9620E" w:rsidRDefault="00D9620E" w:rsidP="00FA0AE3">
      <w:pPr>
        <w:jc w:val="right"/>
        <w:rPr>
          <w:rFonts w:ascii="Times New Roman" w:hAnsi="Times New Roman" w:cs="Times New Roman"/>
          <w:lang w:eastAsia="zh-CN"/>
        </w:rPr>
      </w:pPr>
    </w:p>
    <w:p w:rsidR="00D9620E" w:rsidRDefault="008F64B7" w:rsidP="00D55A5F">
      <w:pPr>
        <w:jc w:val="both"/>
        <w:rPr>
          <w:rFonts w:ascii="Times New Roman" w:hAnsi="Times New Roman" w:cs="Times New Roman"/>
          <w:lang w:eastAsia="zh-CN"/>
        </w:rPr>
      </w:pPr>
      <w:r w:rsidRPr="009622B6">
        <w:rPr>
          <w:rFonts w:ascii="Times New Roman" w:hAnsi="Times New Roman" w:cs="Times New Roman"/>
          <w:lang w:eastAsia="zh-CN"/>
        </w:rPr>
        <w:t xml:space="preserve">* </w:t>
      </w:r>
      <w:r w:rsidRPr="009622B6">
        <w:rPr>
          <w:rFonts w:ascii="Times New Roman" w:hAnsi="Times New Roman" w:cs="Times New Roman"/>
          <w:sz w:val="18"/>
          <w:szCs w:val="18"/>
          <w:lang w:eastAsia="zh-CN"/>
        </w:rPr>
        <w:t xml:space="preserve">Все разделы отчета должны иметь логическую связь между собой. </w:t>
      </w:r>
      <w:r w:rsidR="00811A5F" w:rsidRPr="009622B6">
        <w:rPr>
          <w:rFonts w:ascii="Times New Roman" w:hAnsi="Times New Roman" w:cs="Times New Roman"/>
          <w:sz w:val="18"/>
          <w:szCs w:val="18"/>
          <w:lang w:eastAsia="zh-CN"/>
        </w:rPr>
        <w:t>Отчёт по производственной практике оформляется в соответствие с принятыми в колледже локальными нормативными документами</w:t>
      </w:r>
    </w:p>
    <w:p w:rsidR="00D55A5F" w:rsidRPr="00D55A5F" w:rsidRDefault="00D55A5F" w:rsidP="00D55A5F">
      <w:pPr>
        <w:jc w:val="right"/>
        <w:rPr>
          <w:rFonts w:ascii="Times New Roman" w:hAnsi="Times New Roman" w:cs="Times New Roman"/>
          <w:lang w:eastAsia="zh-CN"/>
        </w:rPr>
      </w:pPr>
      <w:r>
        <w:rPr>
          <w:rFonts w:ascii="Times New Roman" w:hAnsi="Times New Roman" w:cs="Times New Roman"/>
          <w:lang w:eastAsia="zh-CN"/>
        </w:rPr>
        <w:t xml:space="preserve">Приложение </w:t>
      </w:r>
      <w:r w:rsidR="005E6EB1">
        <w:rPr>
          <w:rFonts w:ascii="Times New Roman" w:hAnsi="Times New Roman" w:cs="Times New Roman"/>
          <w:lang w:eastAsia="zh-CN"/>
        </w:rPr>
        <w:t>2</w:t>
      </w:r>
    </w:p>
    <w:p w:rsidR="00DD666E" w:rsidRPr="001E62FF" w:rsidRDefault="00DD666E" w:rsidP="00DD666E">
      <w:pPr>
        <w:pStyle w:val="101"/>
        <w:shd w:val="clear" w:color="auto" w:fill="auto"/>
        <w:spacing w:line="240" w:lineRule="auto"/>
        <w:ind w:left="-851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ПРОИЗВОДСТВЕННАЯ ХАРАКТЕРИСТИКА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jc w:val="center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Обучающегося ГПОУ ТО «ТГМК им. Н. Демидова»</w:t>
      </w:r>
    </w:p>
    <w:p w:rsidR="00DD666E" w:rsidRPr="001E62FF" w:rsidRDefault="00DD666E" w:rsidP="00DD666E">
      <w:pPr>
        <w:pStyle w:val="22"/>
        <w:shd w:val="clear" w:color="auto" w:fill="auto"/>
        <w:spacing w:after="0" w:line="240" w:lineRule="auto"/>
        <w:ind w:left="-851"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right="-284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Группы</w:t>
      </w:r>
      <w:r w:rsidR="002B02B3">
        <w:rPr>
          <w:rFonts w:ascii="Times New Roman" w:hAnsi="Times New Roman" w:cs="Times New Roman"/>
        </w:rPr>
        <w:t xml:space="preserve"> </w:t>
      </w:r>
      <w:r w:rsidR="00BE53D8">
        <w:rPr>
          <w:rFonts w:ascii="Times New Roman" w:hAnsi="Times New Roman" w:cs="Times New Roman"/>
        </w:rPr>
        <w:t>№_______</w:t>
      </w:r>
      <w:r w:rsidR="00BE53D8" w:rsidRPr="00DB4439">
        <w:rPr>
          <w:rFonts w:ascii="Times New Roman" w:hAnsi="Times New Roman" w:cs="Times New Roman"/>
        </w:rPr>
        <w:t>профессия</w:t>
      </w:r>
      <w:r w:rsidR="002B02B3" w:rsidRPr="00DB4439">
        <w:rPr>
          <w:rFonts w:ascii="Times New Roman" w:hAnsi="Times New Roman" w:cs="Times New Roman"/>
        </w:rPr>
        <w:t xml:space="preserve"> </w:t>
      </w:r>
      <w:r w:rsidR="00DB4439" w:rsidRPr="00DB4439">
        <w:rPr>
          <w:rFonts w:ascii="Times New Roman" w:hAnsi="Times New Roman" w:cs="Times New Roman"/>
        </w:rPr>
        <w:t>29</w:t>
      </w:r>
      <w:r w:rsidR="00BE53D8" w:rsidRPr="00DB4439">
        <w:rPr>
          <w:rFonts w:ascii="Times New Roman" w:hAnsi="Times New Roman" w:cs="Times New Roman"/>
        </w:rPr>
        <w:t>.01.05</w:t>
      </w:r>
      <w:r w:rsidR="002B02B3" w:rsidRPr="00DB4439">
        <w:rPr>
          <w:rFonts w:ascii="Times New Roman" w:hAnsi="Times New Roman" w:cs="Times New Roman"/>
        </w:rPr>
        <w:t xml:space="preserve">. </w:t>
      </w:r>
      <w:r w:rsidR="00DB4439">
        <w:rPr>
          <w:rFonts w:ascii="Times New Roman" w:hAnsi="Times New Roman" w:cs="Times New Roman"/>
        </w:rPr>
        <w:t>Закройщик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Обучающийся____________________________________</w:t>
      </w:r>
      <w:r w:rsidR="0022290E">
        <w:rPr>
          <w:rFonts w:ascii="Times New Roman" w:hAnsi="Times New Roman" w:cs="Times New Roman"/>
        </w:rPr>
        <w:t>__________________________</w:t>
      </w:r>
      <w:r w:rsidRPr="001E62FF">
        <w:rPr>
          <w:rFonts w:ascii="Times New Roman" w:hAnsi="Times New Roman" w:cs="Times New Roman"/>
        </w:rPr>
        <w:t xml:space="preserve">за время прохождения </w:t>
      </w:r>
      <w:r w:rsidR="00020D9F">
        <w:rPr>
          <w:rFonts w:ascii="Times New Roman" w:hAnsi="Times New Roman" w:cs="Times New Roman"/>
        </w:rPr>
        <w:t xml:space="preserve">практической подготовки </w:t>
      </w:r>
      <w:r w:rsidRPr="001E62FF">
        <w:rPr>
          <w:rFonts w:ascii="Times New Roman" w:hAnsi="Times New Roman" w:cs="Times New Roman"/>
        </w:rPr>
        <w:t>__________________________________________________________________________________________________________________</w:t>
      </w:r>
      <w:r w:rsidR="007E4B83">
        <w:rPr>
          <w:rFonts w:ascii="Times New Roman" w:hAnsi="Times New Roman" w:cs="Times New Roman"/>
        </w:rPr>
        <w:t>__________________________</w:t>
      </w:r>
      <w:r w:rsidR="00020D9F">
        <w:rPr>
          <w:rFonts w:ascii="Times New Roman" w:hAnsi="Times New Roman" w:cs="Times New Roman"/>
        </w:rPr>
        <w:t>________</w:t>
      </w:r>
    </w:p>
    <w:p w:rsidR="00DD666E" w:rsidRPr="004E6110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4E6110">
        <w:rPr>
          <w:rFonts w:ascii="Times New Roman" w:hAnsi="Times New Roman" w:cs="Times New Roman"/>
          <w:sz w:val="20"/>
          <w:szCs w:val="20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(наименование предприятия)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proofErr w:type="spellStart"/>
      <w:r w:rsidRPr="001E62FF">
        <w:rPr>
          <w:rFonts w:ascii="Times New Roman" w:hAnsi="Times New Roman" w:cs="Times New Roman"/>
        </w:rPr>
        <w:t>с____</w:t>
      </w:r>
      <w:r w:rsidR="0022290E">
        <w:rPr>
          <w:rFonts w:ascii="Times New Roman" w:hAnsi="Times New Roman" w:cs="Times New Roman"/>
        </w:rPr>
        <w:t>__________________</w:t>
      </w:r>
      <w:r w:rsidRPr="001E62FF">
        <w:rPr>
          <w:rFonts w:ascii="Times New Roman" w:hAnsi="Times New Roman" w:cs="Times New Roman"/>
        </w:rPr>
        <w:t>___г</w:t>
      </w:r>
      <w:proofErr w:type="spellEnd"/>
      <w:r w:rsidRPr="001E62FF">
        <w:rPr>
          <w:rFonts w:ascii="Times New Roman" w:hAnsi="Times New Roman" w:cs="Times New Roman"/>
        </w:rPr>
        <w:t xml:space="preserve">.    </w:t>
      </w:r>
      <w:proofErr w:type="spellStart"/>
      <w:r w:rsidRPr="001E62FF">
        <w:rPr>
          <w:rFonts w:ascii="Times New Roman" w:hAnsi="Times New Roman" w:cs="Times New Roman"/>
        </w:rPr>
        <w:t>по_____</w:t>
      </w:r>
      <w:r w:rsidR="0022290E">
        <w:rPr>
          <w:rFonts w:ascii="Times New Roman" w:hAnsi="Times New Roman" w:cs="Times New Roman"/>
        </w:rPr>
        <w:t>____________________________</w:t>
      </w:r>
      <w:r w:rsidRPr="001E62FF">
        <w:rPr>
          <w:rFonts w:ascii="Times New Roman" w:hAnsi="Times New Roman" w:cs="Times New Roman"/>
        </w:rPr>
        <w:t>________г</w:t>
      </w:r>
      <w:proofErr w:type="spellEnd"/>
      <w:r w:rsidRPr="001E62FF">
        <w:rPr>
          <w:rFonts w:ascii="Times New Roman" w:hAnsi="Times New Roman" w:cs="Times New Roman"/>
        </w:rPr>
        <w:t xml:space="preserve">. </w:t>
      </w: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</w:p>
    <w:p w:rsidR="00DD666E" w:rsidRPr="001E62FF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выполнил(а) работы</w:t>
      </w:r>
      <w:r w:rsidR="0022290E">
        <w:rPr>
          <w:rFonts w:ascii="Times New Roman" w:hAnsi="Times New Roman" w:cs="Times New Roman"/>
        </w:rPr>
        <w:t xml:space="preserve"> на рабочих местах_____________</w:t>
      </w:r>
      <w:r w:rsidR="00971AD3">
        <w:rPr>
          <w:rFonts w:ascii="Times New Roman" w:hAnsi="Times New Roman" w:cs="Times New Roman"/>
        </w:rPr>
        <w:t>__________________________</w:t>
      </w:r>
      <w:r w:rsidR="00DB2EEF">
        <w:rPr>
          <w:rFonts w:ascii="Times New Roman" w:hAnsi="Times New Roman" w:cs="Times New Roman"/>
        </w:rPr>
        <w:t>__</w:t>
      </w:r>
    </w:p>
    <w:p w:rsidR="00DD666E" w:rsidRDefault="005D1A5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095CA2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</w:t>
      </w:r>
      <w:r w:rsidR="00DD666E" w:rsidRPr="004E6110">
        <w:rPr>
          <w:rFonts w:ascii="Times New Roman" w:hAnsi="Times New Roman" w:cs="Times New Roman"/>
          <w:sz w:val="20"/>
          <w:szCs w:val="20"/>
        </w:rPr>
        <w:t>(перечень рабочих мест)</w:t>
      </w:r>
    </w:p>
    <w:p w:rsidR="0022290E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22290E" w:rsidRPr="004E6110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0"/>
          <w:szCs w:val="20"/>
        </w:rPr>
      </w:pPr>
    </w:p>
    <w:p w:rsidR="0022290E" w:rsidRDefault="00DD666E" w:rsidP="00FA0AE3">
      <w:pPr>
        <w:pStyle w:val="22"/>
        <w:numPr>
          <w:ilvl w:val="0"/>
          <w:numId w:val="16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 xml:space="preserve">Производственные показатели производственного обучения: </w:t>
      </w:r>
      <w:r w:rsidRPr="001E62FF">
        <w:rPr>
          <w:rFonts w:ascii="Times New Roman" w:hAnsi="Times New Roman" w:cs="Times New Roman"/>
        </w:rPr>
        <w:tab/>
        <w:t xml:space="preserve"> </w:t>
      </w:r>
    </w:p>
    <w:p w:rsidR="00DD666E" w:rsidRPr="001E62FF" w:rsidRDefault="00DD666E" w:rsidP="0022290E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а) выполнение норм и качество работы______________________________________________________________________________________________________________</w:t>
      </w:r>
      <w:r w:rsidR="004E6110">
        <w:rPr>
          <w:rFonts w:ascii="Times New Roman" w:hAnsi="Times New Roman" w:cs="Times New Roman"/>
        </w:rPr>
        <w:t>_______________________________</w:t>
      </w:r>
    </w:p>
    <w:p w:rsidR="00DD666E" w:rsidRDefault="00DD666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 w:rsidRPr="001E62FF">
        <w:rPr>
          <w:rFonts w:ascii="Times New Roman" w:hAnsi="Times New Roman" w:cs="Times New Roman"/>
        </w:rPr>
        <w:t>б)</w:t>
      </w:r>
      <w:r w:rsidR="0022290E">
        <w:rPr>
          <w:rFonts w:ascii="Times New Roman" w:hAnsi="Times New Roman" w:cs="Times New Roman"/>
        </w:rPr>
        <w:t xml:space="preserve"> </w:t>
      </w:r>
      <w:r w:rsidR="004E6110">
        <w:rPr>
          <w:rFonts w:ascii="Times New Roman" w:hAnsi="Times New Roman" w:cs="Times New Roman"/>
        </w:rPr>
        <w:t>выполнение</w:t>
      </w:r>
      <w:r w:rsidR="0022290E">
        <w:rPr>
          <w:rFonts w:ascii="Times New Roman" w:hAnsi="Times New Roman" w:cs="Times New Roman"/>
        </w:rPr>
        <w:t xml:space="preserve"> производственных </w:t>
      </w:r>
      <w:r w:rsidRPr="001E62FF">
        <w:rPr>
          <w:rFonts w:ascii="Times New Roman" w:hAnsi="Times New Roman" w:cs="Times New Roman"/>
        </w:rPr>
        <w:t>обязанностей______________</w:t>
      </w:r>
      <w:r w:rsidR="0022290E">
        <w:rPr>
          <w:rFonts w:ascii="Times New Roman" w:hAnsi="Times New Roman" w:cs="Times New Roman"/>
        </w:rPr>
        <w:t>___________________</w:t>
      </w:r>
    </w:p>
    <w:p w:rsidR="0022290E" w:rsidRPr="001E62FF" w:rsidRDefault="0022290E" w:rsidP="00FA0AE3">
      <w:pPr>
        <w:pStyle w:val="22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Знание технологического процесса, обращение с инструментом и оборудованием___________________________________________________________________________________________________________________________________________________________________________________________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______________________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 xml:space="preserve">(выполнение приемов работы, планирование работы) </w:t>
      </w:r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1E62FF" w:rsidRDefault="00DD666E" w:rsidP="0022290E">
      <w:pPr>
        <w:pStyle w:val="ac"/>
        <w:rPr>
          <w:rFonts w:ascii="Times New Roman" w:hAnsi="Times New Roman" w:cs="Times New Roman"/>
          <w:sz w:val="25"/>
          <w:szCs w:val="25"/>
        </w:rPr>
      </w:pPr>
      <w:r w:rsidRPr="004E6110">
        <w:rPr>
          <w:rFonts w:ascii="Times New Roman" w:hAnsi="Times New Roman" w:cs="Times New Roman"/>
          <w:sz w:val="20"/>
          <w:szCs w:val="20"/>
        </w:rPr>
        <w:t>(органи</w:t>
      </w:r>
      <w:r w:rsidR="005F0684">
        <w:rPr>
          <w:rFonts w:ascii="Times New Roman" w:hAnsi="Times New Roman" w:cs="Times New Roman"/>
          <w:sz w:val="20"/>
          <w:szCs w:val="20"/>
        </w:rPr>
        <w:t xml:space="preserve">зация рабочего </w:t>
      </w:r>
      <w:proofErr w:type="gramStart"/>
      <w:r w:rsidR="009870EA">
        <w:rPr>
          <w:rFonts w:ascii="Times New Roman" w:hAnsi="Times New Roman" w:cs="Times New Roman"/>
          <w:sz w:val="20"/>
          <w:szCs w:val="20"/>
        </w:rPr>
        <w:t>места</w:t>
      </w:r>
      <w:r w:rsidR="009870EA" w:rsidRPr="004E6110">
        <w:rPr>
          <w:rFonts w:ascii="Times New Roman" w:hAnsi="Times New Roman" w:cs="Times New Roman"/>
          <w:sz w:val="20"/>
          <w:szCs w:val="20"/>
        </w:rPr>
        <w:t>)</w:t>
      </w:r>
      <w:r w:rsidR="009870EA" w:rsidRPr="001E62FF">
        <w:rPr>
          <w:rFonts w:ascii="Times New Roman" w:hAnsi="Times New Roman" w:cs="Times New Roman"/>
          <w:sz w:val="25"/>
          <w:szCs w:val="25"/>
        </w:rPr>
        <w:t xml:space="preserve">  </w:t>
      </w:r>
      <w:r w:rsidRPr="001E62FF">
        <w:rPr>
          <w:rFonts w:ascii="Times New Roman" w:hAnsi="Times New Roman" w:cs="Times New Roman"/>
          <w:sz w:val="25"/>
          <w:szCs w:val="25"/>
        </w:rPr>
        <w:t xml:space="preserve"> </w:t>
      </w:r>
      <w:proofErr w:type="gramEnd"/>
      <w:r w:rsidRPr="001E62FF">
        <w:rPr>
          <w:rFonts w:ascii="Times New Roman" w:hAnsi="Times New Roman" w:cs="Times New Roman"/>
          <w:sz w:val="25"/>
          <w:szCs w:val="25"/>
        </w:rPr>
        <w:t xml:space="preserve">                           __________________________________________________________________________________________________________________________________________</w:t>
      </w:r>
      <w:r w:rsidR="00EB7886">
        <w:rPr>
          <w:rFonts w:ascii="Times New Roman" w:hAnsi="Times New Roman" w:cs="Times New Roman"/>
          <w:sz w:val="25"/>
          <w:szCs w:val="25"/>
        </w:rPr>
        <w:t>__________</w:t>
      </w:r>
    </w:p>
    <w:p w:rsidR="00DD666E" w:rsidRPr="004E6110" w:rsidRDefault="00DD666E" w:rsidP="00FA0AE3">
      <w:pPr>
        <w:pStyle w:val="ac"/>
        <w:jc w:val="both"/>
        <w:rPr>
          <w:rFonts w:ascii="Times New Roman" w:hAnsi="Times New Roman" w:cs="Times New Roman"/>
          <w:sz w:val="20"/>
          <w:szCs w:val="20"/>
        </w:rPr>
      </w:pPr>
      <w:r w:rsidRPr="004E6110">
        <w:rPr>
          <w:rFonts w:ascii="Times New Roman" w:hAnsi="Times New Roman" w:cs="Times New Roman"/>
          <w:sz w:val="20"/>
          <w:szCs w:val="20"/>
        </w:rPr>
        <w:t>(</w:t>
      </w:r>
      <w:r w:rsidR="005F0684">
        <w:rPr>
          <w:rFonts w:ascii="Times New Roman" w:hAnsi="Times New Roman" w:cs="Times New Roman"/>
          <w:sz w:val="20"/>
          <w:szCs w:val="20"/>
        </w:rPr>
        <w:t xml:space="preserve">применение </w:t>
      </w:r>
      <w:r w:rsidRPr="004E6110">
        <w:rPr>
          <w:rFonts w:ascii="Times New Roman" w:hAnsi="Times New Roman" w:cs="Times New Roman"/>
          <w:sz w:val="20"/>
          <w:szCs w:val="20"/>
        </w:rPr>
        <w:t>передовых методов труда и др.)</w:t>
      </w:r>
    </w:p>
    <w:p w:rsidR="00DD666E" w:rsidRPr="006A41B0" w:rsidRDefault="00DD666E" w:rsidP="00FA0AE3">
      <w:pPr>
        <w:pStyle w:val="ac"/>
        <w:numPr>
          <w:ilvl w:val="0"/>
          <w:numId w:val="16"/>
        </w:numPr>
        <w:ind w:left="0" w:firstLine="0"/>
        <w:jc w:val="both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Трудовая дисцип</w:t>
      </w:r>
      <w:r w:rsidR="0022290E">
        <w:rPr>
          <w:rFonts w:ascii="Times New Roman" w:hAnsi="Times New Roman" w:cs="Times New Roman"/>
          <w:sz w:val="25"/>
          <w:szCs w:val="25"/>
        </w:rPr>
        <w:t>лина__________________________________________________________________________________________________________________________________________</w:t>
      </w: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</w:p>
    <w:p w:rsidR="00DD666E" w:rsidRPr="001E62FF" w:rsidRDefault="00DD666E" w:rsidP="00FA0AE3">
      <w:pPr>
        <w:pStyle w:val="ac"/>
        <w:tabs>
          <w:tab w:val="left" w:pos="7368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Начальник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>__</w:t>
      </w:r>
      <w:r w:rsidRPr="001E62FF">
        <w:rPr>
          <w:rFonts w:ascii="Times New Roman" w:hAnsi="Times New Roman" w:cs="Times New Roman"/>
          <w:sz w:val="25"/>
          <w:szCs w:val="25"/>
        </w:rPr>
        <w:t>_______________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Ст. мастер цеха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</w:t>
      </w:r>
      <w:r w:rsidR="001E62FF">
        <w:rPr>
          <w:rFonts w:ascii="Times New Roman" w:hAnsi="Times New Roman" w:cs="Times New Roman"/>
          <w:sz w:val="25"/>
          <w:szCs w:val="25"/>
        </w:rPr>
        <w:t>_</w:t>
      </w:r>
    </w:p>
    <w:p w:rsidR="00DD666E" w:rsidRPr="001E62FF" w:rsidRDefault="00DD666E" w:rsidP="00FA0AE3">
      <w:pPr>
        <w:pStyle w:val="ac"/>
        <w:tabs>
          <w:tab w:val="left" w:pos="7344"/>
        </w:tabs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Мастер п/о</w:t>
      </w:r>
      <w:r w:rsidR="001E62FF">
        <w:rPr>
          <w:rFonts w:ascii="Times New Roman" w:hAnsi="Times New Roman" w:cs="Times New Roman"/>
          <w:sz w:val="25"/>
          <w:szCs w:val="25"/>
        </w:rPr>
        <w:t xml:space="preserve">                                                                           </w:t>
      </w:r>
      <w:r w:rsidR="00FA0AE3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1E62FF">
        <w:rPr>
          <w:rFonts w:ascii="Times New Roman" w:hAnsi="Times New Roman" w:cs="Times New Roman"/>
          <w:sz w:val="25"/>
          <w:szCs w:val="25"/>
        </w:rPr>
        <w:t>_________________</w:t>
      </w:r>
    </w:p>
    <w:p w:rsidR="00DD666E" w:rsidRPr="001E62FF" w:rsidRDefault="00DD666E" w:rsidP="00FA0AE3">
      <w:pPr>
        <w:pStyle w:val="ac"/>
        <w:rPr>
          <w:rFonts w:ascii="Times New Roman" w:hAnsi="Times New Roman" w:cs="Times New Roman"/>
          <w:sz w:val="25"/>
          <w:szCs w:val="25"/>
        </w:rPr>
      </w:pPr>
      <w:r w:rsidRPr="001E62FF">
        <w:rPr>
          <w:rFonts w:ascii="Times New Roman" w:hAnsi="Times New Roman" w:cs="Times New Roman"/>
          <w:sz w:val="25"/>
          <w:szCs w:val="25"/>
        </w:rPr>
        <w:t>«____»____________20___г.</w:t>
      </w:r>
    </w:p>
    <w:p w:rsidR="005D1A5E" w:rsidRDefault="005E6EB1" w:rsidP="005D1A5E">
      <w:pPr>
        <w:pStyle w:val="a3"/>
        <w:pageBreakBefore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3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Государственное профессиональное образовательное учреждение Тульской области «Тульский государственный машиностроительный колледж имени Никиты Демидова»</w:t>
      </w:r>
    </w:p>
    <w:p w:rsidR="005D1A5E" w:rsidRPr="005D1A5E" w:rsidRDefault="005D1A5E" w:rsidP="005D1A5E">
      <w:pPr>
        <w:spacing w:after="100" w:afterAutospacing="1"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ДНЕВНИК</w:t>
      </w:r>
    </w:p>
    <w:p w:rsidR="005D1A5E" w:rsidRPr="005D1A5E" w:rsidRDefault="005D1A5E" w:rsidP="005D1A5E">
      <w:pPr>
        <w:spacing w:line="264" w:lineRule="auto"/>
        <w:ind w:left="918" w:right="936" w:hanging="1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ПО___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ПРОИЗВОДСТВЕННОЙ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___ПРАКТИКЕ</w:t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sz w:val="28"/>
          <w:szCs w:val="28"/>
        </w:rPr>
      </w:pP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Обучающегося группы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t xml:space="preserve"> ____________________________________________</w:t>
      </w:r>
    </w:p>
    <w:p w:rsidR="005D1A5E" w:rsidRPr="00FA0AE3" w:rsidRDefault="005D1A5E" w:rsidP="005D1A5E">
      <w:pPr>
        <w:spacing w:after="204" w:line="259" w:lineRule="auto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       </w:t>
      </w:r>
      <w:r w:rsidRPr="00FA0AE3">
        <w:rPr>
          <w:rFonts w:ascii="Times New Roman" w:hAnsi="Times New Roman" w:cs="Times New Roman"/>
          <w:color w:val="000000" w:themeColor="text1"/>
        </w:rPr>
        <w:t>(группа, фамилия, имя, отчество)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310098C0" wp14:editId="7EF0D7E3">
            <wp:extent cx="9525" cy="9525"/>
            <wp:effectExtent l="0" t="0" r="0" b="0"/>
            <wp:docPr id="44" name="Рисунок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</w:t>
      </w:r>
      <w:r w:rsidR="00BE53D8">
        <w:rPr>
          <w:rFonts w:ascii="Times New Roman" w:hAnsi="Times New Roman" w:cs="Times New Roman"/>
          <w:color w:val="000000" w:themeColor="text1"/>
          <w:sz w:val="28"/>
          <w:szCs w:val="28"/>
        </w:rPr>
        <w:t>профессии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______________________________________________</w:t>
      </w:r>
    </w:p>
    <w:p w:rsidR="005D1A5E" w:rsidRPr="00FA0AE3" w:rsidRDefault="005D1A5E" w:rsidP="005D1A5E">
      <w:pPr>
        <w:spacing w:after="175" w:line="265" w:lineRule="auto"/>
        <w:ind w:right="417"/>
        <w:rPr>
          <w:rFonts w:ascii="Times New Roman" w:hAnsi="Times New Roman" w:cs="Times New Roman"/>
          <w:color w:val="000000" w:themeColor="text1"/>
        </w:rPr>
      </w:pPr>
      <w:r w:rsidRPr="00FA0AE3">
        <w:rPr>
          <w:rFonts w:ascii="Times New Roman" w:hAnsi="Times New Roman" w:cs="Times New Roman"/>
          <w:color w:val="000000" w:themeColor="text1"/>
        </w:rPr>
        <w:t xml:space="preserve">                                                      </w:t>
      </w:r>
      <w:r w:rsidR="00FA0AE3">
        <w:rPr>
          <w:rFonts w:ascii="Times New Roman" w:hAnsi="Times New Roman" w:cs="Times New Roman"/>
          <w:color w:val="000000" w:themeColor="text1"/>
        </w:rPr>
        <w:t xml:space="preserve">               </w:t>
      </w:r>
      <w:r w:rsidRPr="00FA0AE3">
        <w:rPr>
          <w:rFonts w:ascii="Times New Roman" w:hAnsi="Times New Roman" w:cs="Times New Roman"/>
          <w:color w:val="000000" w:themeColor="text1"/>
        </w:rPr>
        <w:t xml:space="preserve">(код и наименование </w:t>
      </w:r>
      <w:r w:rsidR="00BE53D8">
        <w:rPr>
          <w:rFonts w:ascii="Times New Roman" w:hAnsi="Times New Roman" w:cs="Times New Roman"/>
          <w:color w:val="000000" w:themeColor="text1"/>
        </w:rPr>
        <w:t>профессии</w:t>
      </w:r>
      <w:r w:rsidRPr="00FA0AE3">
        <w:rPr>
          <w:rFonts w:ascii="Times New Roman" w:hAnsi="Times New Roman" w:cs="Times New Roman"/>
          <w:color w:val="000000" w:themeColor="text1"/>
        </w:rPr>
        <w:t>)</w:t>
      </w:r>
      <w:r w:rsidRPr="00FA0AE3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 wp14:anchorId="4BFB6A2D" wp14:editId="0725231B">
            <wp:extent cx="9525" cy="9525"/>
            <wp:effectExtent l="0" t="0" r="0" b="0"/>
            <wp:docPr id="43" name="Рисунок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9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5D1A5E" w:rsidRDefault="005D1A5E" w:rsidP="005D1A5E">
      <w:pPr>
        <w:pStyle w:val="2"/>
        <w:ind w:left="13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Место прохождения практики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</w:t>
      </w:r>
    </w:p>
    <w:p w:rsidR="005D1A5E" w:rsidRPr="00FA0AE3" w:rsidRDefault="005D1A5E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A0AE3">
        <w:rPr>
          <w:rFonts w:ascii="Times New Roman" w:hAnsi="Times New Roman" w:cs="Times New Roman"/>
          <w:color w:val="000000" w:themeColor="text1"/>
        </w:rPr>
        <w:t>(полное наименование организации, в которой проходила практика)</w:t>
      </w:r>
    </w:p>
    <w:p w:rsidR="00FA0AE3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FA0AE3" w:rsidRPr="005D1A5E" w:rsidRDefault="00FA0AE3" w:rsidP="005D1A5E">
      <w:pPr>
        <w:spacing w:after="54" w:line="265" w:lineRule="auto"/>
        <w:ind w:left="10" w:right="611" w:hanging="1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Наименование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5D1A5E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 wp14:anchorId="5E198D4F" wp14:editId="154EE951">
            <wp:extent cx="9525" cy="9525"/>
            <wp:effectExtent l="0" t="0" r="0" b="0"/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5D1A5E" w:rsidP="005D1A5E">
      <w:pPr>
        <w:pStyle w:val="2"/>
        <w:ind w:left="132" w:right="2"/>
        <w:rPr>
          <w:rFonts w:ascii="Times New Roman" w:hAnsi="Times New Roman" w:cs="Times New Roman"/>
          <w:noProof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Объем часов практики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5D1A5E" w:rsidRPr="005D1A5E" w:rsidRDefault="00FA0AE3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практику прибыл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5D1A5E"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tabs>
          <w:tab w:val="center" w:pos="3195"/>
          <w:tab w:val="center" w:pos="6392"/>
        </w:tabs>
        <w:spacing w:line="265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С практики убыл</w:t>
      </w:r>
      <w:r w:rsidR="00FA0AE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</w:t>
      </w:r>
      <w:r w:rsidRPr="005D1A5E">
        <w:rPr>
          <w:rFonts w:ascii="Times New Roman" w:hAnsi="Times New Roman" w:cs="Times New Roman"/>
          <w:color w:val="000000" w:themeColor="text1"/>
          <w:sz w:val="28"/>
          <w:szCs w:val="28"/>
        </w:rPr>
        <w:t>_____________________________________________</w:t>
      </w:r>
    </w:p>
    <w:p w:rsidR="005D1A5E" w:rsidRPr="005D1A5E" w:rsidRDefault="005D1A5E" w:rsidP="005D1A5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5D1A5E">
      <w:pPr>
        <w:rPr>
          <w:rFonts w:ascii="Times New Roman" w:hAnsi="Times New Roman" w:cs="Times New Roman"/>
          <w:b/>
          <w:sz w:val="28"/>
          <w:szCs w:val="28"/>
        </w:rPr>
      </w:pPr>
    </w:p>
    <w:p w:rsidR="005D1A5E" w:rsidRPr="005D1A5E" w:rsidRDefault="005D1A5E" w:rsidP="00FA0AE3">
      <w:pPr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b/>
          <w:sz w:val="28"/>
          <w:szCs w:val="28"/>
        </w:rPr>
        <w:t>М.П</w:t>
      </w:r>
      <w:r w:rsidRPr="005D1A5E">
        <w:rPr>
          <w:rFonts w:ascii="Times New Roman" w:hAnsi="Times New Roman" w:cs="Times New Roman"/>
          <w:sz w:val="28"/>
          <w:szCs w:val="28"/>
        </w:rPr>
        <w:t>.</w:t>
      </w:r>
    </w:p>
    <w:p w:rsidR="005D1A5E" w:rsidRPr="005D1A5E" w:rsidRDefault="005D1A5E" w:rsidP="005D1A5E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p w:rsidR="005D1A5E" w:rsidRDefault="00254A1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Тула, 20</w:t>
      </w:r>
      <w:r w:rsidR="005D1A5E"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7E5850D" wp14:editId="2B2E0F07">
            <wp:extent cx="19050" cy="9525"/>
            <wp:effectExtent l="0" t="0" r="0" b="0"/>
            <wp:docPr id="38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47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0BF" w:rsidRPr="005D1A5E" w:rsidRDefault="004920BF" w:rsidP="00FA0AE3">
      <w:pPr>
        <w:spacing w:after="85" w:line="265" w:lineRule="auto"/>
        <w:ind w:left="917" w:right="813" w:hanging="1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197" w:type="dxa"/>
        <w:tblInd w:w="14" w:type="dxa"/>
        <w:tblCellMar>
          <w:top w:w="107" w:type="dxa"/>
          <w:left w:w="245" w:type="dxa"/>
          <w:right w:w="115" w:type="dxa"/>
        </w:tblCellMar>
        <w:tblLook w:val="04A0" w:firstRow="1" w:lastRow="0" w:firstColumn="1" w:lastColumn="0" w:noHBand="0" w:noVBand="1"/>
      </w:tblPr>
      <w:tblGrid>
        <w:gridCol w:w="1280"/>
        <w:gridCol w:w="4483"/>
        <w:gridCol w:w="1629"/>
        <w:gridCol w:w="1805"/>
      </w:tblGrid>
      <w:tr w:rsidR="005D1A5E" w:rsidRPr="005D1A5E" w:rsidTr="00F1295D">
        <w:trPr>
          <w:trHeight w:val="99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173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1A5E" w:rsidRPr="00FA0AE3" w:rsidRDefault="005D1A5E" w:rsidP="00DC604F">
            <w:pPr>
              <w:spacing w:line="259" w:lineRule="auto"/>
              <w:ind w:right="201"/>
              <w:jc w:val="center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Вид работы производственной практики</w:t>
            </w: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A0AE3" w:rsidRDefault="00FA0AE3" w:rsidP="00FA0AE3">
            <w:pPr>
              <w:spacing w:line="259" w:lineRule="auto"/>
              <w:rPr>
                <w:rFonts w:ascii="Times New Roman" w:hAnsi="Times New Roman" w:cs="Times New Roman"/>
              </w:rPr>
            </w:pPr>
          </w:p>
          <w:p w:rsidR="005D1A5E" w:rsidRPr="00FA0AE3" w:rsidRDefault="005D1A5E" w:rsidP="00FA0AE3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FA0AE3" w:rsidRDefault="005D1A5E" w:rsidP="00FA0AE3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FA0AE3">
              <w:rPr>
                <w:rFonts w:ascii="Times New Roman" w:hAnsi="Times New Roman" w:cs="Times New Roman"/>
              </w:rPr>
              <w:t>Подпись ответственного лица</w:t>
            </w:r>
            <w:r w:rsidR="00FA0AE3">
              <w:rPr>
                <w:rFonts w:ascii="Times New Roman" w:hAnsi="Times New Roman" w:cs="Times New Roman"/>
              </w:rPr>
              <w:t xml:space="preserve"> </w:t>
            </w:r>
            <w:r w:rsidRPr="00FA0AE3">
              <w:rPr>
                <w:rFonts w:ascii="Times New Roman" w:hAnsi="Times New Roman" w:cs="Times New Roman"/>
              </w:rPr>
              <w:t>от предприятия</w:t>
            </w:r>
          </w:p>
        </w:tc>
      </w:tr>
      <w:tr w:rsidR="005D1A5E" w:rsidRPr="005D1A5E" w:rsidTr="00F1295D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49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60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4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1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6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8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1A5E" w:rsidRPr="005D1A5E" w:rsidTr="00F1295D">
        <w:trPr>
          <w:trHeight w:val="453"/>
        </w:trPr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1A5E" w:rsidRPr="005D1A5E" w:rsidRDefault="005D1A5E" w:rsidP="00DC604F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  <w:r w:rsidRPr="005D1A5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1034813" wp14:editId="15F0D427">
            <wp:extent cx="9525" cy="9525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0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Руководитель практики от организации _______________   ____________</w:t>
      </w:r>
    </w:p>
    <w:p w:rsidR="005D1A5E" w:rsidRPr="00FA0AE3" w:rsidRDefault="005D1A5E" w:rsidP="005D1A5E">
      <w:pPr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(подпись, расшифровка)   (Ф.И.О., должность)</w:t>
      </w:r>
    </w:p>
    <w:p w:rsidR="005D1A5E" w:rsidRPr="005D1A5E" w:rsidRDefault="005D1A5E" w:rsidP="005D1A5E">
      <w:pPr>
        <w:spacing w:after="29"/>
        <w:ind w:right="28" w:firstLine="115"/>
        <w:rPr>
          <w:rFonts w:ascii="Times New Roman" w:hAnsi="Times New Roman" w:cs="Times New Roman"/>
          <w:sz w:val="28"/>
          <w:szCs w:val="28"/>
        </w:rPr>
      </w:pPr>
    </w:p>
    <w:p w:rsidR="0096394B" w:rsidRPr="001B294D" w:rsidRDefault="005D1A5E" w:rsidP="001B294D">
      <w:pPr>
        <w:spacing w:after="29"/>
        <w:ind w:right="28" w:firstLine="115"/>
        <w:rPr>
          <w:rFonts w:ascii="Times New Roman" w:hAnsi="Times New Roman" w:cs="Times New Roman"/>
          <w:sz w:val="20"/>
          <w:szCs w:val="20"/>
        </w:rPr>
      </w:pPr>
      <w:r w:rsidRPr="00FA0AE3">
        <w:rPr>
          <w:rFonts w:ascii="Times New Roman" w:hAnsi="Times New Roman" w:cs="Times New Roman"/>
          <w:sz w:val="20"/>
          <w:szCs w:val="20"/>
        </w:rPr>
        <w:t>«_______»</w:t>
      </w:r>
      <w:r w:rsidR="00FA0AE3">
        <w:rPr>
          <w:rFonts w:ascii="Times New Roman" w:hAnsi="Times New Roman" w:cs="Times New Roman"/>
          <w:sz w:val="20"/>
          <w:szCs w:val="20"/>
        </w:rPr>
        <w:t xml:space="preserve"> __________________ 20_______ г</w:t>
      </w:r>
      <w:r w:rsidR="001B294D">
        <w:rPr>
          <w:rFonts w:ascii="Times New Roman" w:hAnsi="Times New Roman" w:cs="Times New Roman"/>
          <w:sz w:val="20"/>
          <w:szCs w:val="20"/>
        </w:rPr>
        <w:t>.</w:t>
      </w: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Default="0096394B" w:rsidP="0096394B">
      <w:pPr>
        <w:pStyle w:val="1"/>
        <w:ind w:firstLine="709"/>
        <w:contextualSpacing/>
      </w:pPr>
    </w:p>
    <w:p w:rsidR="0096394B" w:rsidRPr="005D1A5E" w:rsidRDefault="0096394B" w:rsidP="00D55A5F">
      <w:pPr>
        <w:spacing w:after="29"/>
        <w:ind w:right="28" w:firstLine="115"/>
      </w:pPr>
    </w:p>
    <w:sectPr w:rsidR="0096394B" w:rsidRPr="005D1A5E" w:rsidSect="002612D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7BBA" w:rsidRDefault="00067BBA">
      <w:pPr>
        <w:spacing w:after="0" w:line="240" w:lineRule="auto"/>
      </w:pPr>
      <w:r>
        <w:separator/>
      </w:r>
    </w:p>
  </w:endnote>
  <w:endnote w:type="continuationSeparator" w:id="0">
    <w:p w:rsidR="00067BBA" w:rsidRDefault="00067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1295D">
    <w:pPr>
      <w:spacing w:after="160" w:line="259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after="94" w:line="259" w:lineRule="auto"/>
      <w:ind w:left="137"/>
    </w:pPr>
    <w:r>
      <w:t xml:space="preserve">Руководитель </w:t>
    </w:r>
  </w:p>
  <w:p w:rsidR="00B26F66" w:rsidRDefault="007A4728">
    <w:pPr>
      <w:spacing w:line="259" w:lineRule="auto"/>
      <w:ind w:right="827"/>
      <w:jc w:val="right"/>
    </w:pPr>
    <w:r>
      <w:rPr>
        <w:sz w:val="18"/>
      </w:rPr>
      <w:t>(подпись, расшифровка подписи)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7BBA" w:rsidRDefault="00067BBA">
      <w:pPr>
        <w:spacing w:after="0" w:line="240" w:lineRule="auto"/>
      </w:pPr>
      <w:r>
        <w:separator/>
      </w:r>
    </w:p>
  </w:footnote>
  <w:footnote w:type="continuationSeparator" w:id="0">
    <w:p w:rsidR="00067BBA" w:rsidRDefault="00067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 w:rsidRPr="00A327F4">
      <w:rPr>
        <w:noProof/>
        <w:sz w:val="28"/>
      </w:rPr>
      <w:t>4</w:t>
    </w:r>
    <w:r>
      <w:rPr>
        <w:sz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F1295D">
    <w:pPr>
      <w:spacing w:after="160" w:line="259" w:lineRule="aut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F66" w:rsidRDefault="007A4728">
    <w:pPr>
      <w:spacing w:line="259" w:lineRule="auto"/>
      <w:ind w:right="7"/>
      <w:jc w:val="right"/>
    </w:pPr>
    <w:r>
      <w:rPr>
        <w:sz w:val="28"/>
      </w:rPr>
      <w:t>Приложение №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2</w:t>
    </w:r>
    <w:r>
      <w:rPr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0"/>
        </w:tabs>
        <w:ind w:left="1155" w:hanging="360"/>
      </w:pPr>
      <w:rPr>
        <w:rFonts w:ascii="Symbol" w:hAnsi="Symbol" w:cs="Symbol"/>
      </w:rPr>
    </w:lvl>
  </w:abstractNum>
  <w:abstractNum w:abstractNumId="5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587"/>
        </w:tabs>
        <w:ind w:left="587" w:hanging="227"/>
      </w:pPr>
      <w:rPr>
        <w:rFonts w:ascii="Symbol" w:hAnsi="Symbol" w:cs="Symbol"/>
      </w:rPr>
    </w:lvl>
  </w:abstractNum>
  <w:abstractNum w:abstractNumId="6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</w:abstractNum>
  <w:abstractNum w:abstractNumId="7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8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000000"/>
        <w:sz w:val="28"/>
        <w:szCs w:val="28"/>
      </w:rPr>
    </w:lvl>
  </w:abstractNum>
  <w:abstractNum w:abstractNumId="9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0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1" w15:restartNumberingAfterBreak="0">
    <w:nsid w:val="04D9162E"/>
    <w:multiLevelType w:val="hybridMultilevel"/>
    <w:tmpl w:val="4532F552"/>
    <w:lvl w:ilvl="0" w:tplc="4F0CE3B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30D16D4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3" w15:restartNumberingAfterBreak="0">
    <w:nsid w:val="1DF61F54"/>
    <w:multiLevelType w:val="hybridMultilevel"/>
    <w:tmpl w:val="45A06498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/>
        <w:color w:val="000000"/>
        <w:sz w:val="28"/>
        <w:szCs w:val="28"/>
        <w:shd w:val="clear" w:color="auto" w:fill="auto"/>
        <w:lang w:eastAsia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E09F9"/>
    <w:multiLevelType w:val="hybridMultilevel"/>
    <w:tmpl w:val="4532F552"/>
    <w:lvl w:ilvl="0" w:tplc="4F0CE3B6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2B842903"/>
    <w:multiLevelType w:val="hybridMultilevel"/>
    <w:tmpl w:val="0EBCA8A6"/>
    <w:lvl w:ilvl="0" w:tplc="A0B4A3EC">
      <w:start w:val="3"/>
      <w:numFmt w:val="decimal"/>
      <w:lvlText w:val="%1"/>
      <w:lvlJc w:val="left"/>
      <w:pPr>
        <w:ind w:left="178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437E76C6"/>
    <w:multiLevelType w:val="hybridMultilevel"/>
    <w:tmpl w:val="9EE40682"/>
    <w:lvl w:ilvl="0" w:tplc="54CEC65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41C2F7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069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5039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024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649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634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259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244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229" w:hanging="2160"/>
      </w:pPr>
    </w:lvl>
  </w:abstractNum>
  <w:abstractNum w:abstractNumId="18" w15:restartNumberingAfterBreak="0">
    <w:nsid w:val="64165C7B"/>
    <w:multiLevelType w:val="hybridMultilevel"/>
    <w:tmpl w:val="651A2DFC"/>
    <w:lvl w:ilvl="0" w:tplc="61DE1A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77AAB"/>
    <w:multiLevelType w:val="hybridMultilevel"/>
    <w:tmpl w:val="9A423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493BDC"/>
    <w:multiLevelType w:val="hybridMultilevel"/>
    <w:tmpl w:val="9EE40682"/>
    <w:lvl w:ilvl="0" w:tplc="54CEC650">
      <w:start w:val="7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12"/>
  </w:num>
  <w:num w:numId="7">
    <w:abstractNumId w:val="17"/>
  </w:num>
  <w:num w:numId="8">
    <w:abstractNumId w:val="2"/>
  </w:num>
  <w:num w:numId="9">
    <w:abstractNumId w:val="7"/>
  </w:num>
  <w:num w:numId="10">
    <w:abstractNumId w:val="9"/>
  </w:num>
  <w:num w:numId="11">
    <w:abstractNumId w:val="10"/>
  </w:num>
  <w:num w:numId="12">
    <w:abstractNumId w:val="3"/>
  </w:num>
  <w:num w:numId="13">
    <w:abstractNumId w:val="19"/>
  </w:num>
  <w:num w:numId="14">
    <w:abstractNumId w:val="13"/>
  </w:num>
  <w:num w:numId="15">
    <w:abstractNumId w:val="5"/>
  </w:num>
  <w:num w:numId="16">
    <w:abstractNumId w:val="18"/>
  </w:num>
  <w:num w:numId="17">
    <w:abstractNumId w:val="15"/>
  </w:num>
  <w:num w:numId="18">
    <w:abstractNumId w:val="14"/>
  </w:num>
  <w:num w:numId="19">
    <w:abstractNumId w:val="11"/>
  </w:num>
  <w:num w:numId="20">
    <w:abstractNumId w:val="2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C85"/>
    <w:rsid w:val="00020D9F"/>
    <w:rsid w:val="00035A17"/>
    <w:rsid w:val="0004607B"/>
    <w:rsid w:val="000515A4"/>
    <w:rsid w:val="000543BB"/>
    <w:rsid w:val="00055D3D"/>
    <w:rsid w:val="00067BBA"/>
    <w:rsid w:val="000716D5"/>
    <w:rsid w:val="000721B3"/>
    <w:rsid w:val="00072C8A"/>
    <w:rsid w:val="000959C8"/>
    <w:rsid w:val="00095CA2"/>
    <w:rsid w:val="000A67CF"/>
    <w:rsid w:val="000B15C6"/>
    <w:rsid w:val="000B5263"/>
    <w:rsid w:val="000B64C6"/>
    <w:rsid w:val="000C647D"/>
    <w:rsid w:val="000C7D0D"/>
    <w:rsid w:val="000D030B"/>
    <w:rsid w:val="000E4844"/>
    <w:rsid w:val="000E5E9E"/>
    <w:rsid w:val="000F47B6"/>
    <w:rsid w:val="000F4FB2"/>
    <w:rsid w:val="00100D4A"/>
    <w:rsid w:val="00121238"/>
    <w:rsid w:val="00121745"/>
    <w:rsid w:val="00124036"/>
    <w:rsid w:val="00140CF9"/>
    <w:rsid w:val="00141545"/>
    <w:rsid w:val="00152585"/>
    <w:rsid w:val="00153B57"/>
    <w:rsid w:val="00164855"/>
    <w:rsid w:val="00180139"/>
    <w:rsid w:val="001806F3"/>
    <w:rsid w:val="00182F7C"/>
    <w:rsid w:val="00187245"/>
    <w:rsid w:val="00187F84"/>
    <w:rsid w:val="00192DB4"/>
    <w:rsid w:val="001A2646"/>
    <w:rsid w:val="001B294D"/>
    <w:rsid w:val="001B32D0"/>
    <w:rsid w:val="001C2B44"/>
    <w:rsid w:val="001C4DA5"/>
    <w:rsid w:val="001D5FB0"/>
    <w:rsid w:val="001D74FE"/>
    <w:rsid w:val="001E5EB3"/>
    <w:rsid w:val="001E62FF"/>
    <w:rsid w:val="001F157A"/>
    <w:rsid w:val="001F3C21"/>
    <w:rsid w:val="001F3CEC"/>
    <w:rsid w:val="001F6A2D"/>
    <w:rsid w:val="00200AE2"/>
    <w:rsid w:val="00201633"/>
    <w:rsid w:val="002151A4"/>
    <w:rsid w:val="0022290E"/>
    <w:rsid w:val="0022313C"/>
    <w:rsid w:val="00233971"/>
    <w:rsid w:val="002370CD"/>
    <w:rsid w:val="0024626D"/>
    <w:rsid w:val="00254A1F"/>
    <w:rsid w:val="002575BB"/>
    <w:rsid w:val="002612D8"/>
    <w:rsid w:val="002663A4"/>
    <w:rsid w:val="00281C5D"/>
    <w:rsid w:val="00283CE2"/>
    <w:rsid w:val="002914BF"/>
    <w:rsid w:val="00291ECB"/>
    <w:rsid w:val="002921BC"/>
    <w:rsid w:val="002922DF"/>
    <w:rsid w:val="002A0FBB"/>
    <w:rsid w:val="002A605B"/>
    <w:rsid w:val="002B02B3"/>
    <w:rsid w:val="002B2EFE"/>
    <w:rsid w:val="002D2BC6"/>
    <w:rsid w:val="002D3097"/>
    <w:rsid w:val="002D4C6D"/>
    <w:rsid w:val="002D5FA1"/>
    <w:rsid w:val="002E72AB"/>
    <w:rsid w:val="002E7ACF"/>
    <w:rsid w:val="002F7D78"/>
    <w:rsid w:val="003011D9"/>
    <w:rsid w:val="00303BB0"/>
    <w:rsid w:val="00316CE7"/>
    <w:rsid w:val="003200D5"/>
    <w:rsid w:val="00320D1F"/>
    <w:rsid w:val="00324671"/>
    <w:rsid w:val="00324BEE"/>
    <w:rsid w:val="00325647"/>
    <w:rsid w:val="00331336"/>
    <w:rsid w:val="00332F2A"/>
    <w:rsid w:val="003427CA"/>
    <w:rsid w:val="00354512"/>
    <w:rsid w:val="00357C60"/>
    <w:rsid w:val="0036049A"/>
    <w:rsid w:val="00360A67"/>
    <w:rsid w:val="00366FB0"/>
    <w:rsid w:val="003711B0"/>
    <w:rsid w:val="003827AF"/>
    <w:rsid w:val="00382F73"/>
    <w:rsid w:val="003A2FB5"/>
    <w:rsid w:val="003A3A30"/>
    <w:rsid w:val="003B3920"/>
    <w:rsid w:val="003B3DBF"/>
    <w:rsid w:val="003B4500"/>
    <w:rsid w:val="003B464A"/>
    <w:rsid w:val="003B4665"/>
    <w:rsid w:val="003B665C"/>
    <w:rsid w:val="003C78D1"/>
    <w:rsid w:val="003E53AF"/>
    <w:rsid w:val="003E6AA5"/>
    <w:rsid w:val="003F4767"/>
    <w:rsid w:val="003F5417"/>
    <w:rsid w:val="003F56E2"/>
    <w:rsid w:val="00405B67"/>
    <w:rsid w:val="004071FC"/>
    <w:rsid w:val="00413170"/>
    <w:rsid w:val="00433C33"/>
    <w:rsid w:val="004346B0"/>
    <w:rsid w:val="00434C28"/>
    <w:rsid w:val="00437855"/>
    <w:rsid w:val="00460A4D"/>
    <w:rsid w:val="00474FDB"/>
    <w:rsid w:val="00480AC2"/>
    <w:rsid w:val="004920BF"/>
    <w:rsid w:val="004A06EA"/>
    <w:rsid w:val="004B43FE"/>
    <w:rsid w:val="004D5070"/>
    <w:rsid w:val="004D7F86"/>
    <w:rsid w:val="004E27D3"/>
    <w:rsid w:val="004E6110"/>
    <w:rsid w:val="004F16A3"/>
    <w:rsid w:val="004F33AD"/>
    <w:rsid w:val="004F72F0"/>
    <w:rsid w:val="005006D1"/>
    <w:rsid w:val="0050388E"/>
    <w:rsid w:val="0051070A"/>
    <w:rsid w:val="00520650"/>
    <w:rsid w:val="00536CDF"/>
    <w:rsid w:val="005604FF"/>
    <w:rsid w:val="00563CDC"/>
    <w:rsid w:val="00570ABC"/>
    <w:rsid w:val="0057531E"/>
    <w:rsid w:val="00584212"/>
    <w:rsid w:val="00585EC2"/>
    <w:rsid w:val="00590B16"/>
    <w:rsid w:val="005944F1"/>
    <w:rsid w:val="005A77FA"/>
    <w:rsid w:val="005B679E"/>
    <w:rsid w:val="005C6884"/>
    <w:rsid w:val="005D1A5E"/>
    <w:rsid w:val="005D48CF"/>
    <w:rsid w:val="005D6DCA"/>
    <w:rsid w:val="005D7EE2"/>
    <w:rsid w:val="005E5087"/>
    <w:rsid w:val="005E69E5"/>
    <w:rsid w:val="005E6C56"/>
    <w:rsid w:val="005E6EB1"/>
    <w:rsid w:val="005F0684"/>
    <w:rsid w:val="005F6736"/>
    <w:rsid w:val="006047AA"/>
    <w:rsid w:val="00617C41"/>
    <w:rsid w:val="00622B95"/>
    <w:rsid w:val="00633568"/>
    <w:rsid w:val="00647708"/>
    <w:rsid w:val="00651B4B"/>
    <w:rsid w:val="00654552"/>
    <w:rsid w:val="00656AEC"/>
    <w:rsid w:val="00657203"/>
    <w:rsid w:val="00663C30"/>
    <w:rsid w:val="00664901"/>
    <w:rsid w:val="00687C7D"/>
    <w:rsid w:val="00691452"/>
    <w:rsid w:val="006A1C3F"/>
    <w:rsid w:val="006A41B0"/>
    <w:rsid w:val="006A6084"/>
    <w:rsid w:val="006A7D5D"/>
    <w:rsid w:val="006B1724"/>
    <w:rsid w:val="006B3FA1"/>
    <w:rsid w:val="006B51D8"/>
    <w:rsid w:val="006D5332"/>
    <w:rsid w:val="006E2900"/>
    <w:rsid w:val="006E2962"/>
    <w:rsid w:val="006F2EE1"/>
    <w:rsid w:val="006F34D7"/>
    <w:rsid w:val="006F4570"/>
    <w:rsid w:val="00700BC2"/>
    <w:rsid w:val="00701EE2"/>
    <w:rsid w:val="00710D24"/>
    <w:rsid w:val="007137F6"/>
    <w:rsid w:val="0071690F"/>
    <w:rsid w:val="00720D14"/>
    <w:rsid w:val="00725988"/>
    <w:rsid w:val="0073115E"/>
    <w:rsid w:val="007351A8"/>
    <w:rsid w:val="00737C37"/>
    <w:rsid w:val="007416C5"/>
    <w:rsid w:val="00745402"/>
    <w:rsid w:val="00747BE4"/>
    <w:rsid w:val="007630FA"/>
    <w:rsid w:val="00772C1A"/>
    <w:rsid w:val="00776107"/>
    <w:rsid w:val="007776C5"/>
    <w:rsid w:val="00777A11"/>
    <w:rsid w:val="007809F0"/>
    <w:rsid w:val="00792E2B"/>
    <w:rsid w:val="00794F2A"/>
    <w:rsid w:val="007A4728"/>
    <w:rsid w:val="007A5D1D"/>
    <w:rsid w:val="007B16DD"/>
    <w:rsid w:val="007B4D9A"/>
    <w:rsid w:val="007B5AF2"/>
    <w:rsid w:val="007B5CE7"/>
    <w:rsid w:val="007C6402"/>
    <w:rsid w:val="007D028A"/>
    <w:rsid w:val="007D28D5"/>
    <w:rsid w:val="007D3A0C"/>
    <w:rsid w:val="007E4B83"/>
    <w:rsid w:val="007F1780"/>
    <w:rsid w:val="00804615"/>
    <w:rsid w:val="00805641"/>
    <w:rsid w:val="00811A5F"/>
    <w:rsid w:val="00811E05"/>
    <w:rsid w:val="008251E4"/>
    <w:rsid w:val="00832C71"/>
    <w:rsid w:val="00834253"/>
    <w:rsid w:val="0083505D"/>
    <w:rsid w:val="00851193"/>
    <w:rsid w:val="008555FC"/>
    <w:rsid w:val="00855618"/>
    <w:rsid w:val="00860FD3"/>
    <w:rsid w:val="00875CE0"/>
    <w:rsid w:val="00894F4D"/>
    <w:rsid w:val="008A16FB"/>
    <w:rsid w:val="008B4373"/>
    <w:rsid w:val="008B7866"/>
    <w:rsid w:val="008D4696"/>
    <w:rsid w:val="008E2D2A"/>
    <w:rsid w:val="008E38A8"/>
    <w:rsid w:val="008E43BD"/>
    <w:rsid w:val="008F1248"/>
    <w:rsid w:val="008F64B7"/>
    <w:rsid w:val="00906C78"/>
    <w:rsid w:val="00914170"/>
    <w:rsid w:val="0091505C"/>
    <w:rsid w:val="00915CCF"/>
    <w:rsid w:val="0093135F"/>
    <w:rsid w:val="00933B2B"/>
    <w:rsid w:val="0093413E"/>
    <w:rsid w:val="0093468A"/>
    <w:rsid w:val="00944A1B"/>
    <w:rsid w:val="00945662"/>
    <w:rsid w:val="009550D2"/>
    <w:rsid w:val="009622B6"/>
    <w:rsid w:val="0096394B"/>
    <w:rsid w:val="00971AD3"/>
    <w:rsid w:val="00985331"/>
    <w:rsid w:val="009870EA"/>
    <w:rsid w:val="0099490F"/>
    <w:rsid w:val="009A0827"/>
    <w:rsid w:val="009A092E"/>
    <w:rsid w:val="009C456F"/>
    <w:rsid w:val="009C7523"/>
    <w:rsid w:val="009D5A59"/>
    <w:rsid w:val="009E18DD"/>
    <w:rsid w:val="009E5C1C"/>
    <w:rsid w:val="009E5D2F"/>
    <w:rsid w:val="009E6653"/>
    <w:rsid w:val="009E7CBF"/>
    <w:rsid w:val="00A1720C"/>
    <w:rsid w:val="00A2013E"/>
    <w:rsid w:val="00A21BAD"/>
    <w:rsid w:val="00A3748A"/>
    <w:rsid w:val="00A41D4A"/>
    <w:rsid w:val="00A44FEC"/>
    <w:rsid w:val="00A468BB"/>
    <w:rsid w:val="00A566B6"/>
    <w:rsid w:val="00A57090"/>
    <w:rsid w:val="00A65CBE"/>
    <w:rsid w:val="00A82E80"/>
    <w:rsid w:val="00A9003B"/>
    <w:rsid w:val="00A91523"/>
    <w:rsid w:val="00A937BA"/>
    <w:rsid w:val="00A93A4C"/>
    <w:rsid w:val="00AB0C0E"/>
    <w:rsid w:val="00AB17AB"/>
    <w:rsid w:val="00AB733A"/>
    <w:rsid w:val="00AC007E"/>
    <w:rsid w:val="00AC67F8"/>
    <w:rsid w:val="00AE1944"/>
    <w:rsid w:val="00AE1BB0"/>
    <w:rsid w:val="00AE2B3D"/>
    <w:rsid w:val="00AE603A"/>
    <w:rsid w:val="00B01926"/>
    <w:rsid w:val="00B05318"/>
    <w:rsid w:val="00B06A57"/>
    <w:rsid w:val="00B108C4"/>
    <w:rsid w:val="00B12200"/>
    <w:rsid w:val="00B17F45"/>
    <w:rsid w:val="00B51CBA"/>
    <w:rsid w:val="00B57B9D"/>
    <w:rsid w:val="00B63822"/>
    <w:rsid w:val="00B73A22"/>
    <w:rsid w:val="00B75156"/>
    <w:rsid w:val="00B83001"/>
    <w:rsid w:val="00BA7FB1"/>
    <w:rsid w:val="00BC2067"/>
    <w:rsid w:val="00BC27BB"/>
    <w:rsid w:val="00BE116C"/>
    <w:rsid w:val="00BE53D8"/>
    <w:rsid w:val="00BF5522"/>
    <w:rsid w:val="00C06F31"/>
    <w:rsid w:val="00C13778"/>
    <w:rsid w:val="00C1583C"/>
    <w:rsid w:val="00C27A51"/>
    <w:rsid w:val="00C33084"/>
    <w:rsid w:val="00C373E3"/>
    <w:rsid w:val="00C413CF"/>
    <w:rsid w:val="00C4533C"/>
    <w:rsid w:val="00C543AC"/>
    <w:rsid w:val="00C61E8A"/>
    <w:rsid w:val="00C63417"/>
    <w:rsid w:val="00C67918"/>
    <w:rsid w:val="00C84309"/>
    <w:rsid w:val="00C859BB"/>
    <w:rsid w:val="00C869A6"/>
    <w:rsid w:val="00C86B62"/>
    <w:rsid w:val="00CA622B"/>
    <w:rsid w:val="00CA69FC"/>
    <w:rsid w:val="00CC259E"/>
    <w:rsid w:val="00CD72BB"/>
    <w:rsid w:val="00CE5E17"/>
    <w:rsid w:val="00CE749A"/>
    <w:rsid w:val="00CF684A"/>
    <w:rsid w:val="00D15FE7"/>
    <w:rsid w:val="00D2351A"/>
    <w:rsid w:val="00D303D6"/>
    <w:rsid w:val="00D36C26"/>
    <w:rsid w:val="00D376F2"/>
    <w:rsid w:val="00D46912"/>
    <w:rsid w:val="00D5144F"/>
    <w:rsid w:val="00D55A5F"/>
    <w:rsid w:val="00D60BE7"/>
    <w:rsid w:val="00D63752"/>
    <w:rsid w:val="00D90945"/>
    <w:rsid w:val="00D91693"/>
    <w:rsid w:val="00D92D06"/>
    <w:rsid w:val="00D93C18"/>
    <w:rsid w:val="00D942D1"/>
    <w:rsid w:val="00D9620E"/>
    <w:rsid w:val="00D96B83"/>
    <w:rsid w:val="00DA0BD2"/>
    <w:rsid w:val="00DA4729"/>
    <w:rsid w:val="00DA5098"/>
    <w:rsid w:val="00DB2EEF"/>
    <w:rsid w:val="00DB4439"/>
    <w:rsid w:val="00DC0C42"/>
    <w:rsid w:val="00DC2A69"/>
    <w:rsid w:val="00DD02DF"/>
    <w:rsid w:val="00DD43DB"/>
    <w:rsid w:val="00DD666E"/>
    <w:rsid w:val="00DE2CE4"/>
    <w:rsid w:val="00DE3809"/>
    <w:rsid w:val="00DE44D2"/>
    <w:rsid w:val="00E123A9"/>
    <w:rsid w:val="00E17436"/>
    <w:rsid w:val="00E1754E"/>
    <w:rsid w:val="00E244D1"/>
    <w:rsid w:val="00E2536E"/>
    <w:rsid w:val="00E37D99"/>
    <w:rsid w:val="00E40536"/>
    <w:rsid w:val="00E53874"/>
    <w:rsid w:val="00E55FF4"/>
    <w:rsid w:val="00E5683F"/>
    <w:rsid w:val="00E57CB4"/>
    <w:rsid w:val="00E722A1"/>
    <w:rsid w:val="00EA10F0"/>
    <w:rsid w:val="00EB08A6"/>
    <w:rsid w:val="00EB1C85"/>
    <w:rsid w:val="00EB7886"/>
    <w:rsid w:val="00ED0CFA"/>
    <w:rsid w:val="00ED2F85"/>
    <w:rsid w:val="00EE04CE"/>
    <w:rsid w:val="00EE2462"/>
    <w:rsid w:val="00EF5FFB"/>
    <w:rsid w:val="00F00847"/>
    <w:rsid w:val="00F0127A"/>
    <w:rsid w:val="00F0597F"/>
    <w:rsid w:val="00F07767"/>
    <w:rsid w:val="00F1295D"/>
    <w:rsid w:val="00F1367A"/>
    <w:rsid w:val="00F23729"/>
    <w:rsid w:val="00F25081"/>
    <w:rsid w:val="00F332BE"/>
    <w:rsid w:val="00F37C32"/>
    <w:rsid w:val="00F46040"/>
    <w:rsid w:val="00F52D69"/>
    <w:rsid w:val="00F66C1E"/>
    <w:rsid w:val="00F848C7"/>
    <w:rsid w:val="00FA0AE3"/>
    <w:rsid w:val="00FA3737"/>
    <w:rsid w:val="00FB0057"/>
    <w:rsid w:val="00FC24A9"/>
    <w:rsid w:val="00FC2F51"/>
    <w:rsid w:val="00FC5C31"/>
    <w:rsid w:val="00FC7955"/>
    <w:rsid w:val="00FD070F"/>
    <w:rsid w:val="00FD4096"/>
    <w:rsid w:val="00FD672E"/>
    <w:rsid w:val="00FE2A6E"/>
    <w:rsid w:val="00FF03BF"/>
    <w:rsid w:val="00FF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BA825"/>
  <w15:docId w15:val="{EE658DF9-2141-4A99-8EEE-55760467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C85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EB1C85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5D1A5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B1C85"/>
    <w:rPr>
      <w:rFonts w:ascii="Times New Roman" w:eastAsia="Times New Roman" w:hAnsi="Times New Roman" w:cs="Times New Roman"/>
      <w:b/>
      <w:bCs/>
      <w:sz w:val="28"/>
      <w:szCs w:val="24"/>
      <w:lang w:eastAsia="zh-CN"/>
    </w:rPr>
  </w:style>
  <w:style w:type="character" w:customStyle="1" w:styleId="3">
    <w:name w:val="Знак Знак3"/>
    <w:basedOn w:val="a0"/>
    <w:rsid w:val="002914BF"/>
    <w:rPr>
      <w:b/>
      <w:bCs/>
      <w:sz w:val="28"/>
      <w:szCs w:val="24"/>
      <w:lang w:val="ru-RU" w:bidi="ar-SA"/>
    </w:rPr>
  </w:style>
  <w:style w:type="paragraph" w:customStyle="1" w:styleId="31">
    <w:name w:val="Основной текст с отступом 31"/>
    <w:basedOn w:val="a"/>
    <w:rsid w:val="002914BF"/>
    <w:pPr>
      <w:widowControl w:val="0"/>
      <w:suppressAutoHyphens/>
      <w:autoSpaceDE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3">
    <w:name w:val="Normal (Web)"/>
    <w:basedOn w:val="a"/>
    <w:rsid w:val="002914BF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2914BF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"/>
    <w:basedOn w:val="a5"/>
    <w:rsid w:val="00617C41"/>
    <w:pPr>
      <w:widowControl w:val="0"/>
      <w:suppressAutoHyphens/>
      <w:autoSpaceDE w:val="0"/>
      <w:spacing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qFormat/>
    <w:rsid w:val="00617C41"/>
    <w:pPr>
      <w:widowControl w:val="0"/>
      <w:suppressAutoHyphens/>
      <w:autoSpaceDE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5">
    <w:name w:val="Body Text"/>
    <w:basedOn w:val="a"/>
    <w:link w:val="a7"/>
    <w:uiPriority w:val="99"/>
    <w:semiHidden/>
    <w:unhideWhenUsed/>
    <w:rsid w:val="00617C4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617C41"/>
  </w:style>
  <w:style w:type="paragraph" w:customStyle="1" w:styleId="a8">
    <w:name w:val="Прижатый влево"/>
    <w:basedOn w:val="a"/>
    <w:next w:val="a"/>
    <w:uiPriority w:val="99"/>
    <w:rsid w:val="00072C8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6"/>
      <w:szCs w:val="26"/>
      <w:lang w:eastAsia="ru-RU"/>
    </w:rPr>
  </w:style>
  <w:style w:type="paragraph" w:styleId="a9">
    <w:name w:val="Subtitle"/>
    <w:basedOn w:val="a"/>
    <w:next w:val="a"/>
    <w:link w:val="aa"/>
    <w:qFormat/>
    <w:rsid w:val="00072C8A"/>
    <w:pPr>
      <w:widowControl w:val="0"/>
      <w:suppressAutoHyphens/>
      <w:autoSpaceDE w:val="0"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a">
    <w:name w:val="Подзаголовок Знак"/>
    <w:basedOn w:val="a0"/>
    <w:link w:val="a9"/>
    <w:rsid w:val="00072C8A"/>
    <w:rPr>
      <w:rFonts w:ascii="Cambria" w:eastAsia="Times New Roman" w:hAnsi="Cambria" w:cs="Times New Roman"/>
      <w:sz w:val="24"/>
      <w:szCs w:val="24"/>
      <w:lang w:eastAsia="zh-CN"/>
    </w:rPr>
  </w:style>
  <w:style w:type="character" w:customStyle="1" w:styleId="ab">
    <w:name w:val="Основной текст_"/>
    <w:basedOn w:val="a0"/>
    <w:link w:val="22"/>
    <w:rsid w:val="00DD666E"/>
    <w:rPr>
      <w:rFonts w:eastAsia="Times New Roman"/>
      <w:sz w:val="25"/>
      <w:szCs w:val="25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DD666E"/>
    <w:rPr>
      <w:rFonts w:eastAsia="Times New Roman"/>
      <w:spacing w:val="10"/>
      <w:sz w:val="25"/>
      <w:szCs w:val="25"/>
      <w:shd w:val="clear" w:color="auto" w:fill="FFFFFF"/>
    </w:rPr>
  </w:style>
  <w:style w:type="paragraph" w:customStyle="1" w:styleId="22">
    <w:name w:val="Основной текст2"/>
    <w:basedOn w:val="a"/>
    <w:link w:val="ab"/>
    <w:rsid w:val="00DD666E"/>
    <w:pPr>
      <w:shd w:val="clear" w:color="auto" w:fill="FFFFFF"/>
      <w:spacing w:after="600" w:line="482" w:lineRule="exact"/>
      <w:ind w:hanging="360"/>
      <w:jc w:val="both"/>
    </w:pPr>
    <w:rPr>
      <w:rFonts w:eastAsia="Times New Roman"/>
      <w:sz w:val="25"/>
      <w:szCs w:val="25"/>
    </w:rPr>
  </w:style>
  <w:style w:type="paragraph" w:customStyle="1" w:styleId="101">
    <w:name w:val="Основной текст (10)"/>
    <w:basedOn w:val="a"/>
    <w:link w:val="100"/>
    <w:rsid w:val="00DD666E"/>
    <w:pPr>
      <w:shd w:val="clear" w:color="auto" w:fill="FFFFFF"/>
      <w:spacing w:after="0" w:line="313" w:lineRule="exact"/>
      <w:jc w:val="right"/>
    </w:pPr>
    <w:rPr>
      <w:rFonts w:eastAsia="Times New Roman"/>
      <w:spacing w:val="10"/>
      <w:sz w:val="25"/>
      <w:szCs w:val="25"/>
    </w:rPr>
  </w:style>
  <w:style w:type="paragraph" w:styleId="ac">
    <w:name w:val="No Spacing"/>
    <w:uiPriority w:val="1"/>
    <w:qFormat/>
    <w:rsid w:val="00DD666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1A5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d">
    <w:name w:val="Balloon Text"/>
    <w:basedOn w:val="a"/>
    <w:link w:val="ae"/>
    <w:uiPriority w:val="99"/>
    <w:semiHidden/>
    <w:unhideWhenUsed/>
    <w:rsid w:val="00510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07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15</Pages>
  <Words>3260</Words>
  <Characters>18586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Дронова Олеся Сергеевна</dc:creator>
  <cp:lastModifiedBy>Светлана Кудина</cp:lastModifiedBy>
  <cp:revision>97</cp:revision>
  <cp:lastPrinted>2023-03-01T09:20:00Z</cp:lastPrinted>
  <dcterms:created xsi:type="dcterms:W3CDTF">2023-01-11T10:53:00Z</dcterms:created>
  <dcterms:modified xsi:type="dcterms:W3CDTF">2023-03-01T12:21:00Z</dcterms:modified>
</cp:coreProperties>
</file>