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01399A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5A57C0" w:rsidRDefault="00ED0CFA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758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EC0758" w:rsidRPr="00EC075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C075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C0758" w:rsidRPr="00EC0758">
        <w:rPr>
          <w:rFonts w:ascii="Times New Roman" w:hAnsi="Times New Roman" w:cs="Times New Roman"/>
          <w:b/>
          <w:bCs/>
          <w:sz w:val="32"/>
          <w:szCs w:val="32"/>
        </w:rPr>
        <w:t xml:space="preserve">Разработка, моделирование и оптимизация работы </w:t>
      </w:r>
      <w:proofErr w:type="spellStart"/>
      <w:r w:rsidR="00EC0758" w:rsidRPr="00EC0758">
        <w:rPr>
          <w:rFonts w:ascii="Times New Roman" w:hAnsi="Times New Roman" w:cs="Times New Roman"/>
          <w:b/>
          <w:bCs/>
          <w:sz w:val="32"/>
          <w:szCs w:val="32"/>
        </w:rPr>
        <w:t>мехатронных</w:t>
      </w:r>
      <w:proofErr w:type="spellEnd"/>
      <w:r w:rsidR="00EC0758" w:rsidRPr="00EC0758">
        <w:rPr>
          <w:rFonts w:ascii="Times New Roman" w:hAnsi="Times New Roman" w:cs="Times New Roman"/>
          <w:b/>
          <w:bCs/>
          <w:sz w:val="32"/>
          <w:szCs w:val="32"/>
        </w:rPr>
        <w:t xml:space="preserve"> систем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Pr="004877E0" w:rsidRDefault="00EB1C85">
      <w:pPr>
        <w:rPr>
          <w:sz w:val="28"/>
          <w:szCs w:val="28"/>
        </w:rPr>
      </w:pPr>
    </w:p>
    <w:p w:rsidR="00EB1C85" w:rsidRPr="004877E0" w:rsidRDefault="004877E0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15.02.10</w:t>
      </w:r>
      <w:r w:rsidR="00F52D69" w:rsidRPr="0048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мобильная робототехника </w:t>
      </w:r>
      <w:r w:rsidR="00C363CE">
        <w:rPr>
          <w:rFonts w:ascii="Times New Roman" w:hAnsi="Times New Roman" w:cs="Times New Roman"/>
          <w:b/>
          <w:bCs/>
          <w:sz w:val="28"/>
          <w:szCs w:val="28"/>
        </w:rPr>
        <w:t>(по отраслям)</w:t>
      </w:r>
    </w:p>
    <w:p w:rsidR="00EB1C85" w:rsidRDefault="00EB1C85"/>
    <w:p w:rsidR="00EB1C85" w:rsidRDefault="00EB1C85"/>
    <w:p w:rsidR="00EB1C85" w:rsidRDefault="00EB1C85"/>
    <w:p w:rsidR="00EB1C85" w:rsidRDefault="00EB1C85"/>
    <w:p w:rsidR="00144B61" w:rsidRDefault="00144B61"/>
    <w:p w:rsidR="00144B61" w:rsidRDefault="00144B61"/>
    <w:p w:rsidR="00EB1C85" w:rsidRDefault="00EB1C85"/>
    <w:p w:rsidR="00DA5098" w:rsidRDefault="00DA5098"/>
    <w:p w:rsidR="00A62B63" w:rsidRDefault="00A62B63"/>
    <w:p w:rsidR="00A62B63" w:rsidRDefault="00A62B63"/>
    <w:p w:rsidR="00EB1C85" w:rsidRDefault="00EB1C85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E76981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Pr="00FB3721">
        <w:rPr>
          <w:rFonts w:ascii="Times New Roman" w:hAnsi="Times New Roman" w:cs="Times New Roman"/>
          <w:sz w:val="28"/>
          <w:szCs w:val="28"/>
        </w:rPr>
        <w:t>ПМ.0</w:t>
      </w:r>
      <w:r w:rsidR="00E76981" w:rsidRPr="00FB3721">
        <w:rPr>
          <w:rFonts w:ascii="Times New Roman" w:hAnsi="Times New Roman" w:cs="Times New Roman"/>
          <w:sz w:val="28"/>
          <w:szCs w:val="28"/>
        </w:rPr>
        <w:t>3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 w:rsidR="00FB3721" w:rsidRPr="00FB3721">
        <w:rPr>
          <w:rFonts w:ascii="Times New Roman" w:hAnsi="Times New Roman" w:cs="Times New Roman"/>
          <w:sz w:val="28"/>
          <w:szCs w:val="28"/>
        </w:rPr>
        <w:t xml:space="preserve">Разработка, моделирование и оптимизация работы </w:t>
      </w:r>
      <w:proofErr w:type="spellStart"/>
      <w:r w:rsidR="00FB3721" w:rsidRPr="00FB3721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FB3721" w:rsidRPr="00FB372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C2F51" w:rsidRPr="00FB3721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495E38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  <w:r w:rsidR="00A22E4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661FA9">
        <w:rPr>
          <w:rFonts w:ascii="Times New Roman" w:hAnsi="Times New Roman" w:cs="Times New Roman"/>
          <w:sz w:val="28"/>
          <w:szCs w:val="28"/>
        </w:rPr>
        <w:t>ПМ.0</w:t>
      </w:r>
      <w:r w:rsidR="00661FA9" w:rsidRPr="00661FA9">
        <w:rPr>
          <w:rFonts w:ascii="Times New Roman" w:hAnsi="Times New Roman" w:cs="Times New Roman"/>
          <w:sz w:val="28"/>
          <w:szCs w:val="28"/>
        </w:rPr>
        <w:t>3</w:t>
      </w:r>
      <w:r w:rsidR="00D90945" w:rsidRPr="00661FA9">
        <w:rPr>
          <w:rFonts w:ascii="Times New Roman" w:hAnsi="Times New Roman" w:cs="Times New Roman"/>
          <w:sz w:val="28"/>
          <w:szCs w:val="28"/>
        </w:rPr>
        <w:t xml:space="preserve"> </w:t>
      </w:r>
      <w:r w:rsidR="00661FA9" w:rsidRPr="00661FA9">
        <w:rPr>
          <w:rFonts w:ascii="Times New Roman" w:hAnsi="Times New Roman" w:cs="Times New Roman"/>
          <w:sz w:val="28"/>
          <w:szCs w:val="28"/>
        </w:rPr>
        <w:t xml:space="preserve">Разработка, моделирование и оптимизация работы </w:t>
      </w:r>
      <w:proofErr w:type="spellStart"/>
      <w:r w:rsidR="00661FA9" w:rsidRPr="00661FA9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661FA9" w:rsidRPr="00661FA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85996" w:rsidRPr="00661FA9">
        <w:rPr>
          <w:rFonts w:ascii="Times New Roman" w:hAnsi="Times New Roman" w:cs="Times New Roman"/>
          <w:sz w:val="28"/>
          <w:szCs w:val="28"/>
        </w:rPr>
        <w:t xml:space="preserve"> </w:t>
      </w:r>
      <w:r w:rsidRPr="00661FA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90945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52D69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B85996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5996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902DB2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мобильная робототехника</w:t>
      </w:r>
      <w:r w:rsidR="00B421BE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="00902DB2" w:rsidRPr="0066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F402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r w:rsidR="004D5070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утв. приказом Министерства образования и науки РФ от 9 декабря 2016 г. N 15</w:t>
      </w:r>
      <w:r w:rsidR="00F40251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50</w:t>
      </w:r>
      <w:r w:rsidR="004D5070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14170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52D69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52D69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</w:t>
      </w:r>
      <w:r w:rsidR="0090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ьная робототехника</w:t>
      </w:r>
      <w:r w:rsidR="00B4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="00914170" w:rsidRPr="00F40251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</w:t>
      </w:r>
      <w:r w:rsidRPr="005D55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специальности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7B16DD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.02.10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</w:t>
      </w:r>
      <w:r w:rsidR="0090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ьная робототехника</w:t>
      </w:r>
      <w:r w:rsidR="00B4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;</w:t>
      </w:r>
    </w:p>
    <w:p w:rsidR="002A0FBB" w:rsidRDefault="002914BF" w:rsidP="00661FA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</w:t>
      </w:r>
      <w:r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программой </w:t>
      </w:r>
      <w:r w:rsidR="00FB0057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</w:t>
      </w:r>
      <w:r w:rsidR="00661FA9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7B16DD"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61FA9" w:rsidRPr="00661FA9">
        <w:rPr>
          <w:rFonts w:ascii="Times New Roman" w:hAnsi="Times New Roman" w:cs="Times New Roman"/>
          <w:sz w:val="28"/>
          <w:szCs w:val="28"/>
        </w:rPr>
        <w:t xml:space="preserve">Разработка, моделирование и оптимизация работы </w:t>
      </w:r>
      <w:proofErr w:type="spellStart"/>
      <w:r w:rsidR="00661FA9" w:rsidRPr="00661FA9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661FA9" w:rsidRPr="00661FA9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661F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B0447C">
        <w:rPr>
          <w:rFonts w:ascii="Times New Roman" w:hAnsi="Times New Roman" w:cs="Times New Roman"/>
          <w:sz w:val="28"/>
          <w:szCs w:val="28"/>
        </w:rPr>
        <w:t>ПМ.0</w:t>
      </w:r>
      <w:r w:rsidR="00B0447C" w:rsidRPr="00B0447C">
        <w:rPr>
          <w:rFonts w:ascii="Times New Roman" w:hAnsi="Times New Roman" w:cs="Times New Roman"/>
          <w:sz w:val="28"/>
          <w:szCs w:val="28"/>
        </w:rPr>
        <w:t>3</w:t>
      </w:r>
      <w:r w:rsidRPr="00B0447C">
        <w:rPr>
          <w:rFonts w:ascii="Times New Roman" w:hAnsi="Times New Roman" w:cs="Times New Roman"/>
          <w:sz w:val="28"/>
          <w:szCs w:val="28"/>
        </w:rPr>
        <w:t xml:space="preserve"> </w:t>
      </w:r>
      <w:r w:rsidR="00B0447C" w:rsidRPr="00B0447C">
        <w:rPr>
          <w:rFonts w:ascii="Times New Roman" w:hAnsi="Times New Roman" w:cs="Times New Roman"/>
          <w:sz w:val="28"/>
          <w:szCs w:val="28"/>
        </w:rPr>
        <w:t xml:space="preserve">Разработка, моделирование и оптимизация работы </w:t>
      </w:r>
      <w:proofErr w:type="spellStart"/>
      <w:r w:rsidR="00B0447C" w:rsidRPr="00B0447C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B0447C" w:rsidRPr="00B0447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B0447C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 w:rsidRPr="00B0447C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056B58" w:rsidRPr="00B0447C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="007B5AF2" w:rsidRPr="00B0447C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B044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</w:t>
      </w:r>
      <w:r w:rsidR="008A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47C">
        <w:rPr>
          <w:rFonts w:ascii="Times New Roman" w:hAnsi="Times New Roman" w:cs="Times New Roman"/>
          <w:sz w:val="28"/>
          <w:szCs w:val="28"/>
        </w:rPr>
        <w:t>р</w:t>
      </w:r>
      <w:r w:rsidR="00B0447C" w:rsidRPr="00B0447C">
        <w:rPr>
          <w:rFonts w:ascii="Times New Roman" w:hAnsi="Times New Roman" w:cs="Times New Roman"/>
          <w:sz w:val="28"/>
          <w:szCs w:val="28"/>
        </w:rPr>
        <w:t xml:space="preserve">азработка, моделирование и оптимизация работы </w:t>
      </w:r>
      <w:proofErr w:type="spellStart"/>
      <w:r w:rsidR="00B0447C" w:rsidRPr="00B0447C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B0447C" w:rsidRPr="00B0447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B0447C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В рамках производственной практики Вы получаете возможность освоить правила и этические нормы поведения работников в сфере</w:t>
      </w:r>
      <w:r w:rsidR="00845A2D">
        <w:rPr>
          <w:rFonts w:ascii="Times New Roman" w:hAnsi="Times New Roman" w:cs="Times New Roman"/>
          <w:color w:val="000000"/>
          <w:sz w:val="28"/>
          <w:szCs w:val="28"/>
        </w:rPr>
        <w:t xml:space="preserve"> мехатроники и мобильной робототехники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8A8" w:rsidRDefault="008E38A8" w:rsidP="008E38A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</w:t>
      </w:r>
      <w:r w:rsidRPr="00A41D4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DC0C42" w:rsidRPr="00F22A4D">
        <w:rPr>
          <w:bCs/>
          <w:sz w:val="28"/>
          <w:szCs w:val="28"/>
          <w:lang w:eastAsia="ru-RU"/>
        </w:rPr>
        <w:t>15.02.</w:t>
      </w:r>
      <w:r w:rsidR="00F52D69" w:rsidRPr="00F22A4D">
        <w:rPr>
          <w:bCs/>
          <w:sz w:val="28"/>
          <w:szCs w:val="28"/>
          <w:lang w:eastAsia="ru-RU"/>
        </w:rPr>
        <w:t>1</w:t>
      </w:r>
      <w:r w:rsidR="00F22A4D" w:rsidRPr="00F22A4D">
        <w:rPr>
          <w:bCs/>
          <w:sz w:val="28"/>
          <w:szCs w:val="28"/>
          <w:lang w:eastAsia="ru-RU"/>
        </w:rPr>
        <w:t>0</w:t>
      </w:r>
      <w:r w:rsidR="00DC0C42" w:rsidRPr="00F22A4D">
        <w:rPr>
          <w:bCs/>
          <w:sz w:val="28"/>
          <w:szCs w:val="28"/>
          <w:lang w:eastAsia="ru-RU"/>
        </w:rPr>
        <w:t xml:space="preserve"> </w:t>
      </w:r>
      <w:proofErr w:type="spellStart"/>
      <w:r w:rsidR="00F22A4D" w:rsidRPr="005D5510">
        <w:rPr>
          <w:bCs/>
          <w:sz w:val="28"/>
          <w:szCs w:val="28"/>
          <w:lang w:eastAsia="ru-RU"/>
        </w:rPr>
        <w:t>Мехатроника</w:t>
      </w:r>
      <w:proofErr w:type="spellEnd"/>
      <w:r w:rsidR="00F22A4D" w:rsidRPr="005D5510">
        <w:rPr>
          <w:bCs/>
          <w:sz w:val="28"/>
          <w:szCs w:val="28"/>
          <w:lang w:eastAsia="ru-RU"/>
        </w:rPr>
        <w:t xml:space="preserve"> и мобил</w:t>
      </w:r>
      <w:r w:rsidR="00902DB2">
        <w:rPr>
          <w:bCs/>
          <w:sz w:val="28"/>
          <w:szCs w:val="28"/>
          <w:lang w:eastAsia="ru-RU"/>
        </w:rPr>
        <w:t>ьная робототехника</w:t>
      </w:r>
      <w:r w:rsidR="00B421BE">
        <w:rPr>
          <w:bCs/>
          <w:sz w:val="28"/>
          <w:szCs w:val="28"/>
          <w:lang w:eastAsia="ru-RU"/>
        </w:rPr>
        <w:t xml:space="preserve"> (по отраслям)</w:t>
      </w:r>
      <w:r w:rsidR="00902DB2">
        <w:rPr>
          <w:bCs/>
          <w:sz w:val="28"/>
          <w:szCs w:val="28"/>
          <w:lang w:eastAsia="ru-RU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201212">
        <w:rPr>
          <w:color w:val="000000"/>
          <w:sz w:val="28"/>
          <w:szCs w:val="28"/>
        </w:rPr>
        <w:t xml:space="preserve"> профессиональной деятельности: </w:t>
      </w:r>
      <w:r w:rsidR="00056855" w:rsidRPr="00056855">
        <w:rPr>
          <w:color w:val="000000"/>
          <w:sz w:val="28"/>
          <w:szCs w:val="28"/>
        </w:rPr>
        <w:t xml:space="preserve">Разработка, моделирование и оптимизация работы </w:t>
      </w:r>
      <w:proofErr w:type="spellStart"/>
      <w:r w:rsidR="00056855" w:rsidRPr="00056855">
        <w:rPr>
          <w:color w:val="000000"/>
          <w:sz w:val="28"/>
          <w:szCs w:val="28"/>
        </w:rPr>
        <w:t>мехатронных</w:t>
      </w:r>
      <w:proofErr w:type="spellEnd"/>
      <w:r w:rsidR="00056855" w:rsidRPr="00056855">
        <w:rPr>
          <w:color w:val="000000"/>
          <w:sz w:val="28"/>
          <w:szCs w:val="28"/>
        </w:rPr>
        <w:t xml:space="preserve"> систем</w:t>
      </w:r>
      <w:r w:rsidRPr="00056855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Pr="002775A5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775A5">
        <w:rPr>
          <w:color w:val="000000"/>
          <w:sz w:val="28"/>
          <w:szCs w:val="28"/>
        </w:rPr>
        <w:t xml:space="preserve">Практика направлена </w:t>
      </w:r>
      <w:r w:rsidRPr="00755E95">
        <w:rPr>
          <w:color w:val="000000"/>
          <w:sz w:val="28"/>
          <w:szCs w:val="28"/>
        </w:rPr>
        <w:t>на</w:t>
      </w:r>
      <w:r w:rsidR="00B01926" w:rsidRPr="00755E95">
        <w:rPr>
          <w:color w:val="000000"/>
          <w:sz w:val="28"/>
          <w:szCs w:val="28"/>
        </w:rPr>
        <w:t xml:space="preserve"> </w:t>
      </w:r>
      <w:r w:rsidR="00664901" w:rsidRPr="00755E95">
        <w:rPr>
          <w:color w:val="000000"/>
          <w:sz w:val="28"/>
          <w:szCs w:val="28"/>
        </w:rPr>
        <w:t>умение</w:t>
      </w:r>
      <w:r w:rsidRPr="00755E95">
        <w:rPr>
          <w:color w:val="000000"/>
          <w:sz w:val="28"/>
          <w:szCs w:val="28"/>
        </w:rPr>
        <w:t>:</w:t>
      </w:r>
    </w:p>
    <w:p w:rsidR="00A54885" w:rsidRDefault="001D1533" w:rsidP="00A5488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885" w:rsidRPr="00A54885">
        <w:rPr>
          <w:color w:val="000000"/>
          <w:sz w:val="28"/>
          <w:szCs w:val="28"/>
        </w:rPr>
        <w:t>проводить расчеты параметров типовых электрических, пневматических и гидравлических схем узлов и устройств, разрабатывать</w:t>
      </w:r>
      <w:r w:rsidR="00A54885">
        <w:rPr>
          <w:color w:val="000000"/>
          <w:sz w:val="28"/>
          <w:szCs w:val="28"/>
        </w:rPr>
        <w:t xml:space="preserve"> несложные </w:t>
      </w:r>
      <w:proofErr w:type="spellStart"/>
      <w:r w:rsidR="00A54885">
        <w:rPr>
          <w:color w:val="000000"/>
          <w:sz w:val="28"/>
          <w:szCs w:val="28"/>
        </w:rPr>
        <w:t>мехатронные</w:t>
      </w:r>
      <w:proofErr w:type="spellEnd"/>
      <w:r w:rsidR="00A54885">
        <w:rPr>
          <w:color w:val="000000"/>
          <w:sz w:val="28"/>
          <w:szCs w:val="28"/>
        </w:rPr>
        <w:t xml:space="preserve"> системы;</w:t>
      </w:r>
    </w:p>
    <w:p w:rsidR="00A54885" w:rsidRDefault="00A54885" w:rsidP="00A5488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4885">
        <w:rPr>
          <w:color w:val="000000"/>
          <w:sz w:val="28"/>
          <w:szCs w:val="28"/>
        </w:rPr>
        <w:t xml:space="preserve">применять специализированное программное обеспечение при разработке и моделировании несложных </w:t>
      </w:r>
      <w:proofErr w:type="spellStart"/>
      <w:r w:rsidRPr="00A54885">
        <w:rPr>
          <w:color w:val="000000"/>
          <w:sz w:val="28"/>
          <w:szCs w:val="28"/>
        </w:rPr>
        <w:t>мехатронных</w:t>
      </w:r>
      <w:proofErr w:type="spellEnd"/>
      <w:r w:rsidRPr="00A54885">
        <w:rPr>
          <w:color w:val="000000"/>
          <w:sz w:val="28"/>
          <w:szCs w:val="28"/>
        </w:rPr>
        <w:t xml:space="preserve"> систем;</w:t>
      </w:r>
    </w:p>
    <w:p w:rsidR="00A54885" w:rsidRDefault="00A54885" w:rsidP="00A5488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4885">
        <w:rPr>
          <w:color w:val="000000"/>
          <w:sz w:val="28"/>
          <w:szCs w:val="28"/>
        </w:rPr>
        <w:t xml:space="preserve">составлять структурные, функциональные и принципиальные схемы </w:t>
      </w:r>
      <w:proofErr w:type="spellStart"/>
      <w:r w:rsidRPr="00A54885">
        <w:rPr>
          <w:color w:val="000000"/>
          <w:sz w:val="28"/>
          <w:szCs w:val="28"/>
        </w:rPr>
        <w:t>мехатронных</w:t>
      </w:r>
      <w:proofErr w:type="spellEnd"/>
      <w:r w:rsidRPr="00A54885">
        <w:rPr>
          <w:color w:val="000000"/>
          <w:sz w:val="28"/>
          <w:szCs w:val="28"/>
        </w:rPr>
        <w:t xml:space="preserve"> систем;</w:t>
      </w:r>
    </w:p>
    <w:p w:rsidR="003D2036" w:rsidRDefault="00A54885" w:rsidP="00A5488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4885">
        <w:rPr>
          <w:color w:val="000000"/>
          <w:sz w:val="28"/>
          <w:szCs w:val="28"/>
        </w:rPr>
        <w:t xml:space="preserve">оптимизировать работу </w:t>
      </w:r>
      <w:proofErr w:type="spellStart"/>
      <w:r w:rsidRPr="00A54885">
        <w:rPr>
          <w:color w:val="000000"/>
          <w:sz w:val="28"/>
          <w:szCs w:val="28"/>
        </w:rPr>
        <w:t>мехатронных</w:t>
      </w:r>
      <w:proofErr w:type="spellEnd"/>
      <w:r w:rsidRPr="00A54885">
        <w:rPr>
          <w:color w:val="000000"/>
          <w:sz w:val="28"/>
          <w:szCs w:val="28"/>
        </w:rPr>
        <w:t xml:space="preserve"> систем по различным параметрам</w:t>
      </w:r>
      <w:r>
        <w:rPr>
          <w:color w:val="000000"/>
          <w:sz w:val="28"/>
          <w:szCs w:val="28"/>
        </w:rPr>
        <w:t>;</w:t>
      </w:r>
    </w:p>
    <w:p w:rsidR="00A54885" w:rsidRDefault="00A54885" w:rsidP="00A54885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54885">
        <w:rPr>
          <w:color w:val="000000"/>
          <w:sz w:val="28"/>
          <w:szCs w:val="28"/>
        </w:rPr>
        <w:t xml:space="preserve">- производить технический и логический анализ </w:t>
      </w:r>
      <w:proofErr w:type="spellStart"/>
      <w:r w:rsidRPr="00A54885">
        <w:rPr>
          <w:color w:val="000000"/>
          <w:sz w:val="28"/>
          <w:szCs w:val="28"/>
        </w:rPr>
        <w:t>релейно</w:t>
      </w:r>
      <w:proofErr w:type="spellEnd"/>
      <w:r w:rsidRPr="00A54885">
        <w:rPr>
          <w:color w:val="000000"/>
          <w:sz w:val="28"/>
          <w:szCs w:val="28"/>
        </w:rPr>
        <w:t xml:space="preserve"> - контактных схем управления;</w:t>
      </w:r>
    </w:p>
    <w:p w:rsidR="00A54885" w:rsidRDefault="00A54885" w:rsidP="00A5488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4885">
        <w:rPr>
          <w:color w:val="000000"/>
          <w:sz w:val="28"/>
          <w:szCs w:val="28"/>
        </w:rPr>
        <w:t xml:space="preserve">производить логическое описание </w:t>
      </w:r>
      <w:proofErr w:type="spellStart"/>
      <w:r w:rsidRPr="00A54885">
        <w:rPr>
          <w:color w:val="000000"/>
          <w:sz w:val="28"/>
          <w:szCs w:val="28"/>
        </w:rPr>
        <w:t>релейно</w:t>
      </w:r>
      <w:proofErr w:type="spellEnd"/>
      <w:r w:rsidRPr="00A54885">
        <w:rPr>
          <w:color w:val="000000"/>
          <w:sz w:val="28"/>
          <w:szCs w:val="28"/>
        </w:rPr>
        <w:t xml:space="preserve"> - контактной схемы, т.е. разрабатывать логическую модель;</w:t>
      </w:r>
    </w:p>
    <w:p w:rsidR="00A54885" w:rsidRDefault="00A54885" w:rsidP="00A5488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4885">
        <w:rPr>
          <w:color w:val="000000"/>
          <w:sz w:val="28"/>
          <w:szCs w:val="28"/>
        </w:rPr>
        <w:t>по логической модели разрабатывать структурные схемы управления;</w:t>
      </w:r>
    </w:p>
    <w:p w:rsidR="00A54885" w:rsidRPr="00A54885" w:rsidRDefault="00A54885" w:rsidP="00A5488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4885">
        <w:rPr>
          <w:color w:val="000000"/>
          <w:sz w:val="28"/>
          <w:szCs w:val="28"/>
        </w:rPr>
        <w:t>по структурным схемам логических моделей разрабатывать принципиальные схемы управления.</w:t>
      </w:r>
    </w:p>
    <w:p w:rsidR="002914BF" w:rsidRDefault="002914BF" w:rsidP="001D153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A54885">
        <w:rPr>
          <w:color w:val="000000"/>
          <w:sz w:val="28"/>
          <w:szCs w:val="28"/>
          <w:lang w:eastAsia="ar-SA"/>
        </w:rPr>
        <w:t>ПМ</w:t>
      </w:r>
      <w:r w:rsidR="00BF5522" w:rsidRPr="00A54885">
        <w:rPr>
          <w:color w:val="000000"/>
          <w:sz w:val="28"/>
          <w:szCs w:val="28"/>
          <w:lang w:eastAsia="ar-SA"/>
        </w:rPr>
        <w:t>.</w:t>
      </w:r>
      <w:r w:rsidR="00A54885" w:rsidRPr="00A54885">
        <w:rPr>
          <w:color w:val="000000"/>
          <w:sz w:val="28"/>
          <w:szCs w:val="28"/>
          <w:lang w:eastAsia="ar-SA"/>
        </w:rPr>
        <w:t xml:space="preserve">03 </w:t>
      </w:r>
      <w:r w:rsidR="00A54885" w:rsidRPr="00A54885">
        <w:rPr>
          <w:sz w:val="28"/>
          <w:szCs w:val="28"/>
        </w:rPr>
        <w:t xml:space="preserve">Разработка, моделирование и оптимизация работы </w:t>
      </w:r>
      <w:proofErr w:type="spellStart"/>
      <w:r w:rsidR="00A54885" w:rsidRPr="00A54885">
        <w:rPr>
          <w:sz w:val="28"/>
          <w:szCs w:val="28"/>
        </w:rPr>
        <w:t>мехатронных</w:t>
      </w:r>
      <w:proofErr w:type="spellEnd"/>
      <w:r w:rsidR="00A54885" w:rsidRPr="00A54885">
        <w:rPr>
          <w:sz w:val="28"/>
          <w:szCs w:val="28"/>
        </w:rPr>
        <w:t xml:space="preserve"> систем</w:t>
      </w:r>
      <w:r w:rsidR="00AA4DDD" w:rsidRPr="00A54885">
        <w:rPr>
          <w:sz w:val="28"/>
          <w:szCs w:val="28"/>
        </w:rPr>
        <w:t>.</w:t>
      </w:r>
    </w:p>
    <w:p w:rsidR="00AA4DDD" w:rsidRDefault="00AA4DDD" w:rsidP="001D1533">
      <w:pPr>
        <w:pStyle w:val="21"/>
        <w:ind w:firstLine="709"/>
        <w:contextualSpacing/>
        <w:rPr>
          <w:color w:val="000000"/>
          <w:sz w:val="28"/>
          <w:szCs w:val="28"/>
          <w:lang w:eastAsia="ar-SA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593E51" w:rsidRPr="003D18B3" w:rsidRDefault="00BF5522" w:rsidP="00495E38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3D18B3">
        <w:rPr>
          <w:color w:val="000000"/>
          <w:sz w:val="28"/>
          <w:szCs w:val="28"/>
        </w:rPr>
        <w:t>Получение практического опыта</w:t>
      </w:r>
      <w:r w:rsidR="00316CE7" w:rsidRPr="003D18B3">
        <w:rPr>
          <w:color w:val="000000"/>
          <w:sz w:val="28"/>
          <w:szCs w:val="28"/>
        </w:rPr>
        <w:t xml:space="preserve"> в</w:t>
      </w:r>
      <w:r w:rsidR="00593E51" w:rsidRPr="003D18B3">
        <w:rPr>
          <w:color w:val="000000"/>
          <w:sz w:val="28"/>
          <w:szCs w:val="28"/>
        </w:rPr>
        <w:t>:</w:t>
      </w:r>
    </w:p>
    <w:p w:rsidR="00A22E49" w:rsidRPr="00A22E49" w:rsidRDefault="00A22E49" w:rsidP="00A22E49">
      <w:pPr>
        <w:pStyle w:val="21"/>
        <w:contextualSpacing/>
        <w:rPr>
          <w:color w:val="000000"/>
          <w:sz w:val="28"/>
          <w:szCs w:val="28"/>
        </w:rPr>
      </w:pPr>
      <w:r w:rsidRPr="00A22E49">
        <w:rPr>
          <w:color w:val="000000"/>
          <w:sz w:val="28"/>
          <w:szCs w:val="28"/>
        </w:rPr>
        <w:t>-</w:t>
      </w:r>
      <w:r w:rsidRPr="00A22E49">
        <w:rPr>
          <w:color w:val="000000"/>
          <w:sz w:val="28"/>
          <w:szCs w:val="28"/>
        </w:rPr>
        <w:tab/>
      </w:r>
      <w:r w:rsidR="003D18B3">
        <w:rPr>
          <w:color w:val="000000"/>
          <w:sz w:val="28"/>
          <w:szCs w:val="28"/>
        </w:rPr>
        <w:t>разработке и моделировании</w:t>
      </w:r>
      <w:r w:rsidRPr="00A22E49">
        <w:rPr>
          <w:color w:val="000000"/>
          <w:sz w:val="28"/>
          <w:szCs w:val="28"/>
        </w:rPr>
        <w:t xml:space="preserve"> работы простых устройств и функциональных блоков </w:t>
      </w:r>
      <w:proofErr w:type="spellStart"/>
      <w:r w:rsidRPr="00A22E49">
        <w:rPr>
          <w:color w:val="000000"/>
          <w:sz w:val="28"/>
          <w:szCs w:val="28"/>
        </w:rPr>
        <w:t>мехатронных</w:t>
      </w:r>
      <w:proofErr w:type="spellEnd"/>
      <w:r w:rsidRPr="00A22E49">
        <w:rPr>
          <w:color w:val="000000"/>
          <w:sz w:val="28"/>
          <w:szCs w:val="28"/>
        </w:rPr>
        <w:t xml:space="preserve"> систем;</w:t>
      </w:r>
    </w:p>
    <w:p w:rsidR="007D01FD" w:rsidRDefault="00A22E49" w:rsidP="00A22E49">
      <w:pPr>
        <w:pStyle w:val="21"/>
        <w:contextualSpacing/>
        <w:rPr>
          <w:color w:val="000000"/>
          <w:sz w:val="28"/>
          <w:szCs w:val="28"/>
        </w:rPr>
      </w:pPr>
      <w:r w:rsidRPr="00A22E49">
        <w:rPr>
          <w:color w:val="000000"/>
          <w:sz w:val="28"/>
          <w:szCs w:val="28"/>
        </w:rPr>
        <w:t>-</w:t>
      </w:r>
      <w:r w:rsidRPr="00A22E49">
        <w:rPr>
          <w:color w:val="000000"/>
          <w:sz w:val="28"/>
          <w:szCs w:val="28"/>
        </w:rPr>
        <w:tab/>
        <w:t xml:space="preserve">оптимизации работы компонентов и модулей </w:t>
      </w:r>
      <w:proofErr w:type="spellStart"/>
      <w:r w:rsidRPr="00A22E49">
        <w:rPr>
          <w:color w:val="000000"/>
          <w:sz w:val="28"/>
          <w:szCs w:val="28"/>
        </w:rPr>
        <w:t>мехатронных</w:t>
      </w:r>
      <w:proofErr w:type="spellEnd"/>
      <w:r w:rsidRPr="00A22E49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;</w:t>
      </w:r>
    </w:p>
    <w:p w:rsidR="00A22E49" w:rsidRPr="00A22E49" w:rsidRDefault="00A22E49" w:rsidP="00A22E49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2E49">
        <w:rPr>
          <w:color w:val="000000"/>
          <w:sz w:val="28"/>
          <w:szCs w:val="28"/>
          <w:lang w:val="ru"/>
        </w:rPr>
        <w:t xml:space="preserve">в моделировании </w:t>
      </w:r>
      <w:proofErr w:type="spellStart"/>
      <w:r w:rsidRPr="00A22E49">
        <w:rPr>
          <w:color w:val="000000"/>
          <w:sz w:val="28"/>
          <w:szCs w:val="28"/>
          <w:lang w:val="ru"/>
        </w:rPr>
        <w:t>релейно</w:t>
      </w:r>
      <w:proofErr w:type="spellEnd"/>
      <w:r w:rsidRPr="00A22E49">
        <w:rPr>
          <w:color w:val="000000"/>
          <w:sz w:val="28"/>
          <w:szCs w:val="28"/>
          <w:lang w:val="ru"/>
        </w:rPr>
        <w:t xml:space="preserve"> – контактных схем с использованием логических элементов</w:t>
      </w:r>
      <w:r w:rsidR="00D50090">
        <w:rPr>
          <w:color w:val="000000"/>
          <w:sz w:val="28"/>
          <w:szCs w:val="28"/>
          <w:lang w:val="ru"/>
        </w:rPr>
        <w:t>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</w:t>
      </w:r>
      <w:r w:rsidRPr="004D614E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074BE2">
        <w:rPr>
          <w:rFonts w:ascii="Times New Roman" w:hAnsi="Times New Roman" w:cs="Times New Roman"/>
          <w:sz w:val="28"/>
          <w:szCs w:val="28"/>
        </w:rPr>
        <w:t>«</w:t>
      </w:r>
      <w:r w:rsidR="00074BE2" w:rsidRPr="00074BE2">
        <w:rPr>
          <w:rFonts w:ascii="Times New Roman" w:hAnsi="Times New Roman" w:cs="Times New Roman"/>
          <w:sz w:val="28"/>
          <w:szCs w:val="28"/>
        </w:rPr>
        <w:t xml:space="preserve">Разработка, моделирование и оптимизация работы </w:t>
      </w:r>
      <w:proofErr w:type="spellStart"/>
      <w:r w:rsidR="00074BE2" w:rsidRPr="00074BE2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074BE2" w:rsidRPr="00074BE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074BE2">
        <w:rPr>
          <w:rFonts w:ascii="Times New Roman" w:hAnsi="Times New Roman" w:cs="Times New Roman"/>
          <w:sz w:val="28"/>
          <w:szCs w:val="28"/>
        </w:rPr>
        <w:t>» и</w:t>
      </w:r>
      <w:r w:rsidRPr="004D614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общих (ОК).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074BE2" w:rsidRDefault="00BF5522" w:rsidP="00664901">
      <w:pPr>
        <w:pStyle w:val="21"/>
        <w:numPr>
          <w:ilvl w:val="0"/>
          <w:numId w:val="5"/>
        </w:numPr>
        <w:ind w:left="709" w:firstLine="0"/>
        <w:contextualSpacing/>
        <w:rPr>
          <w:color w:val="000000"/>
          <w:sz w:val="28"/>
          <w:szCs w:val="28"/>
        </w:rPr>
      </w:pPr>
      <w:r w:rsidRPr="00074BE2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931414" w:rsidRPr="00B94B87" w:rsidRDefault="00931414" w:rsidP="00931414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492B2A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492B2A" w:rsidRDefault="00492B2A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схемы простых </w:t>
            </w:r>
            <w:proofErr w:type="spellStart"/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с техническим заданием.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492B2A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3</w:t>
            </w:r>
            <w:r w:rsidR="00617C41"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931414" w:rsidRDefault="00492B2A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Моделировать работу простых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>хатронных</w:t>
            </w:r>
            <w:proofErr w:type="spellEnd"/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492B2A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824" w:type="dxa"/>
            <w:shd w:val="clear" w:color="auto" w:fill="auto"/>
          </w:tcPr>
          <w:p w:rsidR="00617C41" w:rsidRPr="00D604D1" w:rsidRDefault="00492B2A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Оптимизировать работу компо</w:t>
            </w:r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нентов и модулей </w:t>
            </w:r>
            <w:proofErr w:type="spellStart"/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в соответствии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техниче</w:t>
            </w:r>
            <w:r w:rsidRPr="00492B2A">
              <w:rPr>
                <w:rFonts w:ascii="Times New Roman" w:hAnsi="Times New Roman" w:cs="Times New Roman"/>
                <w:bCs/>
                <w:sz w:val="28"/>
                <w:szCs w:val="28"/>
              </w:rPr>
              <w:t>ской документацией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074BE2" w:rsidRDefault="00617C41" w:rsidP="00FA0AE3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074BE2">
        <w:rPr>
          <w:color w:val="000000"/>
          <w:sz w:val="28"/>
          <w:szCs w:val="28"/>
        </w:rPr>
        <w:t>Формирование общих компетенций (ОК)</w:t>
      </w:r>
    </w:p>
    <w:p w:rsidR="00931414" w:rsidRPr="00912015" w:rsidRDefault="00931414" w:rsidP="00931414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="00F854BB">
              <w:rPr>
                <w:sz w:val="28"/>
                <w:szCs w:val="28"/>
              </w:rPr>
              <w:t>0</w:t>
            </w:r>
            <w:r w:rsidRPr="003F5417">
              <w:rPr>
                <w:sz w:val="28"/>
                <w:szCs w:val="28"/>
                <w:lang w:val="en-US"/>
              </w:rPr>
              <w:t>1</w:t>
            </w:r>
            <w:r w:rsidR="00F854BB">
              <w:rPr>
                <w:sz w:val="28"/>
                <w:szCs w:val="28"/>
              </w:rPr>
              <w:t>.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BD5390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90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применительно к различным кон</w:t>
            </w:r>
            <w:r w:rsidRPr="00BD5390"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2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AB61CB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</w:t>
            </w:r>
            <w:r w:rsidRPr="00AB61CB">
              <w:rPr>
                <w:rFonts w:ascii="Times New Roman" w:hAnsi="Times New Roman" w:cs="Times New Roman"/>
                <w:sz w:val="28"/>
                <w:szCs w:val="28"/>
              </w:rPr>
              <w:t>ходимой для выполнения задач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3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D865D6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D6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="00F854BB">
              <w:rPr>
                <w:sz w:val="28"/>
                <w:szCs w:val="28"/>
              </w:rPr>
              <w:t>0</w:t>
            </w:r>
            <w:r w:rsidRPr="003F5417">
              <w:rPr>
                <w:sz w:val="28"/>
                <w:szCs w:val="28"/>
                <w:lang w:val="en-US"/>
              </w:rPr>
              <w:t>4</w:t>
            </w:r>
            <w:r w:rsidR="00F854BB">
              <w:rPr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D865D6" w:rsidP="00D865D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D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5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D865D6" w:rsidP="00D865D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</w:t>
            </w:r>
            <w:r w:rsidRPr="00D865D6">
              <w:rPr>
                <w:rFonts w:ascii="Times New Roman" w:hAnsi="Times New Roman" w:cs="Times New Roman"/>
                <w:sz w:val="28"/>
                <w:szCs w:val="28"/>
              </w:rPr>
              <w:t>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33A" w:rsidRPr="003F5417" w:rsidTr="00F52D69">
        <w:tc>
          <w:tcPr>
            <w:tcW w:w="2093" w:type="dxa"/>
            <w:shd w:val="clear" w:color="auto" w:fill="auto"/>
          </w:tcPr>
          <w:p w:rsidR="00AB733A" w:rsidRPr="006E47C9" w:rsidRDefault="00461F64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AB733A"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733A"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AB733A" w:rsidRPr="006E47C9" w:rsidRDefault="002C4328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1F64" w:rsidRPr="003F5417" w:rsidTr="00F52D69">
        <w:tc>
          <w:tcPr>
            <w:tcW w:w="2093" w:type="dxa"/>
            <w:shd w:val="clear" w:color="auto" w:fill="auto"/>
          </w:tcPr>
          <w:p w:rsidR="00461F64" w:rsidRPr="006E47C9" w:rsidRDefault="00461F64" w:rsidP="0046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461F64" w:rsidRPr="006E47C9" w:rsidRDefault="002C4328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документацией на государствен</w:t>
            </w:r>
            <w:r w:rsidRPr="002C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иностранном языке.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0E42AC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8A" w:rsidRDefault="00072C8A" w:rsidP="000E42AC">
      <w:pPr>
        <w:pStyle w:val="1"/>
        <w:numPr>
          <w:ilvl w:val="0"/>
          <w:numId w:val="0"/>
        </w:numPr>
        <w:ind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0E42AC">
        <w:t xml:space="preserve"> ПРАКТИКИ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FA0AE3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902DB2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4B7BD4" w:rsidRPr="00072C8A" w:rsidRDefault="004B7BD4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1F596D" w:rsidRPr="000F0269" w:rsidRDefault="005E6EB1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 xml:space="preserve">- отчет по производственной практике (приложение 1); </w:t>
      </w:r>
    </w:p>
    <w:p w:rsidR="001F596D" w:rsidRPr="000F0269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производственную характеристику (приложение 2);</w:t>
      </w:r>
    </w:p>
    <w:p w:rsidR="001F596D" w:rsidRPr="000F0269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дневник прохождения практики (приложение 3)</w:t>
      </w:r>
      <w:r w:rsidR="001F596D" w:rsidRPr="000F02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96D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72D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4A" w:rsidRDefault="000149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D4" w:rsidRDefault="004B7BD4" w:rsidP="00FD070F">
      <w:pPr>
        <w:jc w:val="right"/>
        <w:rPr>
          <w:rFonts w:ascii="Times New Roman" w:hAnsi="Times New Roman" w:cs="Times New Roman"/>
        </w:rPr>
      </w:pPr>
    </w:p>
    <w:p w:rsidR="00B3331B" w:rsidRDefault="00B3331B" w:rsidP="00FD070F">
      <w:pPr>
        <w:jc w:val="right"/>
        <w:rPr>
          <w:rFonts w:ascii="Times New Roman" w:hAnsi="Times New Roman" w:cs="Times New Roman"/>
        </w:rPr>
      </w:pPr>
    </w:p>
    <w:p w:rsidR="008251E4" w:rsidRDefault="004B7BD4" w:rsidP="00FD07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D070F" w:rsidRPr="00FD070F">
        <w:rPr>
          <w:rFonts w:ascii="Times New Roman" w:hAnsi="Times New Roman" w:cs="Times New Roman"/>
        </w:rPr>
        <w:t>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5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0A596C" w:rsidRPr="000A5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0A5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596C" w:rsidRPr="00B0447C">
        <w:rPr>
          <w:rFonts w:ascii="Times New Roman" w:hAnsi="Times New Roman" w:cs="Times New Roman"/>
          <w:sz w:val="28"/>
          <w:szCs w:val="28"/>
        </w:rPr>
        <w:t xml:space="preserve">Разработка, моделирование и оптимизация работы </w:t>
      </w:r>
      <w:proofErr w:type="spellStart"/>
      <w:r w:rsidR="000A596C" w:rsidRPr="00B0447C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0A596C" w:rsidRPr="00B0447C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6010D3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70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</w:t>
      </w:r>
      <w:r w:rsidR="00B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Мехатроника</w:t>
      </w:r>
      <w:proofErr w:type="spellEnd"/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мобил</w:t>
      </w:r>
      <w:r w:rsidR="009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ьная робототехника</w:t>
      </w:r>
      <w:r w:rsidR="00B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отраслям)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C9572D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902DB2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902DB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</w:t>
      </w:r>
      <w:r w:rsidR="007C28EC">
        <w:rPr>
          <w:rFonts w:ascii="Times New Roman" w:hAnsi="Times New Roman" w:cs="Times New Roman"/>
          <w:lang w:eastAsia="zh-CN"/>
        </w:rPr>
        <w:t xml:space="preserve">менты, методические указания </w:t>
      </w:r>
      <w:r w:rsidR="00831ACC">
        <w:rPr>
          <w:rFonts w:ascii="Times New Roman" w:hAnsi="Times New Roman" w:cs="Times New Roman"/>
          <w:lang w:eastAsia="zh-CN"/>
        </w:rPr>
        <w:br/>
      </w:r>
      <w:r w:rsidR="007C28EC">
        <w:rPr>
          <w:rFonts w:ascii="Times New Roman" w:hAnsi="Times New Roman" w:cs="Times New Roman"/>
          <w:lang w:eastAsia="zh-CN"/>
        </w:rPr>
        <w:t>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BD666C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EC0C48">
        <w:rPr>
          <w:rFonts w:ascii="Times New Roman" w:hAnsi="Times New Roman" w:cs="Times New Roman"/>
          <w:lang w:eastAsia="zh-CN"/>
        </w:rPr>
        <w:t xml:space="preserve">* </w:t>
      </w:r>
      <w:r w:rsidRPr="00EC0C48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</w:t>
      </w:r>
      <w:r w:rsidR="000F0269" w:rsidRPr="00EC0C48">
        <w:rPr>
          <w:rFonts w:ascii="Times New Roman" w:hAnsi="Times New Roman" w:cs="Times New Roman"/>
          <w:sz w:val="18"/>
          <w:szCs w:val="18"/>
          <w:lang w:eastAsia="zh-CN"/>
        </w:rPr>
        <w:t>Отчёт по производственной практике оформляется в соответствие с принятыми в колледже локальными нормативными документами</w:t>
      </w:r>
    </w:p>
    <w:p w:rsidR="0001399A" w:rsidRDefault="0001399A" w:rsidP="00D55A5F">
      <w:pPr>
        <w:jc w:val="both"/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6010D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</w:t>
      </w:r>
      <w:r w:rsidRPr="00FD72DC">
        <w:rPr>
          <w:rFonts w:ascii="Times New Roman" w:hAnsi="Times New Roman" w:cs="Times New Roman"/>
        </w:rPr>
        <w:t>__специ</w:t>
      </w:r>
      <w:r w:rsidR="0022290E" w:rsidRPr="00FD72DC">
        <w:rPr>
          <w:rFonts w:ascii="Times New Roman" w:hAnsi="Times New Roman" w:cs="Times New Roman"/>
        </w:rPr>
        <w:t>альность 15.02.1</w:t>
      </w:r>
      <w:r w:rsidR="0012059C" w:rsidRPr="00FD72DC">
        <w:rPr>
          <w:rFonts w:ascii="Times New Roman" w:hAnsi="Times New Roman" w:cs="Times New Roman"/>
        </w:rPr>
        <w:t>0</w:t>
      </w:r>
      <w:r w:rsidR="0022290E" w:rsidRPr="00FD72DC">
        <w:rPr>
          <w:rFonts w:ascii="Times New Roman" w:hAnsi="Times New Roman" w:cs="Times New Roman"/>
        </w:rPr>
        <w:t xml:space="preserve"> </w:t>
      </w:r>
      <w:proofErr w:type="spellStart"/>
      <w:r w:rsidR="0012059C" w:rsidRPr="00FD72DC">
        <w:rPr>
          <w:rFonts w:ascii="Times New Roman" w:hAnsi="Times New Roman" w:cs="Times New Roman"/>
        </w:rPr>
        <w:t>Мехатроника</w:t>
      </w:r>
      <w:proofErr w:type="spellEnd"/>
      <w:r w:rsidR="0012059C" w:rsidRPr="00FD72DC">
        <w:rPr>
          <w:rFonts w:ascii="Times New Roman" w:hAnsi="Times New Roman" w:cs="Times New Roman"/>
        </w:rPr>
        <w:t xml:space="preserve"> и мобильная робототехника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C31E60">
        <w:rPr>
          <w:rFonts w:ascii="Times New Roman" w:hAnsi="Times New Roman" w:cs="Times New Roman"/>
        </w:rPr>
        <w:t xml:space="preserve">__________________________за </w:t>
      </w:r>
      <w:r w:rsidRPr="001E62FF">
        <w:rPr>
          <w:rFonts w:ascii="Times New Roman" w:hAnsi="Times New Roman" w:cs="Times New Roman"/>
        </w:rPr>
        <w:t xml:space="preserve">время прохождения </w:t>
      </w:r>
      <w:r w:rsidR="00C31E60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C31E60">
        <w:rPr>
          <w:rFonts w:ascii="Times New Roman" w:hAnsi="Times New Roman" w:cs="Times New Roman"/>
        </w:rPr>
        <w:t>специальности)</w:t>
      </w:r>
      <w:r w:rsidR="00C31E60"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C31E60">
        <w:rPr>
          <w:rFonts w:ascii="Times New Roman" w:hAnsi="Times New Roman" w:cs="Times New Roman"/>
        </w:rPr>
        <w:t>______________________</w:t>
      </w:r>
      <w:r w:rsidR="007E4B83">
        <w:rPr>
          <w:rFonts w:ascii="Times New Roman" w:hAnsi="Times New Roman" w:cs="Times New Roman"/>
        </w:rPr>
        <w:t>_</w:t>
      </w:r>
      <w:r w:rsidR="00C31E60">
        <w:rPr>
          <w:rFonts w:ascii="Times New Roman" w:hAnsi="Times New Roman" w:cs="Times New Roman"/>
        </w:rPr>
        <w:t>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EA58EC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A58E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EA58EC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EA58EC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EA58EC" w:rsidRPr="004E6110">
        <w:rPr>
          <w:rFonts w:ascii="Times New Roman" w:hAnsi="Times New Roman" w:cs="Times New Roman"/>
          <w:sz w:val="20"/>
          <w:szCs w:val="20"/>
        </w:rPr>
        <w:t>применение</w:t>
      </w:r>
      <w:r w:rsidR="00EA58EC">
        <w:rPr>
          <w:rFonts w:ascii="Times New Roman" w:hAnsi="Times New Roman" w:cs="Times New Roman"/>
          <w:sz w:val="20"/>
          <w:szCs w:val="20"/>
        </w:rPr>
        <w:t xml:space="preserve">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F74344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proofErr w:type="gramEnd"/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9155A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Default="00C528BD" w:rsidP="00C528BD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Pr="00FD72DC">
        <w:rPr>
          <w:rFonts w:ascii="Times New Roman" w:hAnsi="Times New Roman" w:cs="Times New Roman"/>
          <w:u w:val="single"/>
        </w:rPr>
        <w:t xml:space="preserve">15.02.10 </w:t>
      </w:r>
      <w:proofErr w:type="spellStart"/>
      <w:r w:rsidRPr="00FD72DC">
        <w:rPr>
          <w:rFonts w:ascii="Times New Roman" w:hAnsi="Times New Roman" w:cs="Times New Roman"/>
          <w:u w:val="single"/>
        </w:rPr>
        <w:t>Мехатроника</w:t>
      </w:r>
      <w:proofErr w:type="spellEnd"/>
      <w:r w:rsidRPr="00FD72DC">
        <w:rPr>
          <w:rFonts w:ascii="Times New Roman" w:hAnsi="Times New Roman" w:cs="Times New Roman"/>
          <w:u w:val="single"/>
        </w:rPr>
        <w:t xml:space="preserve"> и мобильная робототехника (по отраслям</w:t>
      </w:r>
      <w:r w:rsidRPr="00FD72DC">
        <w:rPr>
          <w:rFonts w:ascii="Times New Roman" w:hAnsi="Times New Roman" w:cs="Times New Roman"/>
        </w:rPr>
        <w:t>)</w:t>
      </w:r>
    </w:p>
    <w:p w:rsidR="00C528BD" w:rsidRDefault="00C528BD" w:rsidP="005D1A5E">
      <w:pPr>
        <w:pStyle w:val="2"/>
        <w:ind w:left="132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5D1A5E" w:rsidRPr="005D1A5E" w:rsidRDefault="005D1A5E" w:rsidP="00C528B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C528BD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E4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D1A5E"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155A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7C21DC">
        <w:rPr>
          <w:rFonts w:ascii="Times New Roman" w:hAnsi="Times New Roman" w:cs="Times New Roman"/>
          <w:sz w:val="20"/>
          <w:szCs w:val="20"/>
        </w:rPr>
        <w:t>.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831ACC">
      <w:pPr>
        <w:pStyle w:val="1"/>
        <w:numPr>
          <w:ilvl w:val="0"/>
          <w:numId w:val="0"/>
        </w:numPr>
        <w:contextualSpacing/>
        <w:jc w:val="left"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BE7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01399A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01399A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C683A3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1399A"/>
    <w:rsid w:val="0001494A"/>
    <w:rsid w:val="00056855"/>
    <w:rsid w:val="00056B58"/>
    <w:rsid w:val="00057FB1"/>
    <w:rsid w:val="00072C8A"/>
    <w:rsid w:val="00074BE2"/>
    <w:rsid w:val="000A596C"/>
    <w:rsid w:val="000C647D"/>
    <w:rsid w:val="000C7D0D"/>
    <w:rsid w:val="000E2730"/>
    <w:rsid w:val="000E42AC"/>
    <w:rsid w:val="000E4844"/>
    <w:rsid w:val="000F0269"/>
    <w:rsid w:val="000F47B6"/>
    <w:rsid w:val="000F4FB2"/>
    <w:rsid w:val="0012059C"/>
    <w:rsid w:val="00121238"/>
    <w:rsid w:val="00141545"/>
    <w:rsid w:val="00144B61"/>
    <w:rsid w:val="00153B57"/>
    <w:rsid w:val="0015662A"/>
    <w:rsid w:val="00164855"/>
    <w:rsid w:val="00180139"/>
    <w:rsid w:val="00187F84"/>
    <w:rsid w:val="00192DB4"/>
    <w:rsid w:val="001D1533"/>
    <w:rsid w:val="001D5FB0"/>
    <w:rsid w:val="001E62FF"/>
    <w:rsid w:val="001F596D"/>
    <w:rsid w:val="00201212"/>
    <w:rsid w:val="0022290E"/>
    <w:rsid w:val="0022313C"/>
    <w:rsid w:val="00226A7B"/>
    <w:rsid w:val="00233971"/>
    <w:rsid w:val="00233D79"/>
    <w:rsid w:val="002370CD"/>
    <w:rsid w:val="00254A1F"/>
    <w:rsid w:val="00263037"/>
    <w:rsid w:val="002663A4"/>
    <w:rsid w:val="002775A5"/>
    <w:rsid w:val="00281C5D"/>
    <w:rsid w:val="00283CE2"/>
    <w:rsid w:val="002863F6"/>
    <w:rsid w:val="002914BF"/>
    <w:rsid w:val="002921BC"/>
    <w:rsid w:val="002922DF"/>
    <w:rsid w:val="002A0FBB"/>
    <w:rsid w:val="002A605B"/>
    <w:rsid w:val="002B2EFE"/>
    <w:rsid w:val="002C17B9"/>
    <w:rsid w:val="002C4328"/>
    <w:rsid w:val="002D3097"/>
    <w:rsid w:val="002D4C6D"/>
    <w:rsid w:val="002E7ACF"/>
    <w:rsid w:val="002F7D78"/>
    <w:rsid w:val="00316CE7"/>
    <w:rsid w:val="00331336"/>
    <w:rsid w:val="00332F2A"/>
    <w:rsid w:val="0036049A"/>
    <w:rsid w:val="00360A67"/>
    <w:rsid w:val="003B3920"/>
    <w:rsid w:val="003C78D1"/>
    <w:rsid w:val="003D18B3"/>
    <w:rsid w:val="003D2036"/>
    <w:rsid w:val="003E53AF"/>
    <w:rsid w:val="003E6AA5"/>
    <w:rsid w:val="003F3A3E"/>
    <w:rsid w:val="003F5417"/>
    <w:rsid w:val="00430750"/>
    <w:rsid w:val="00461F64"/>
    <w:rsid w:val="0047591B"/>
    <w:rsid w:val="00480AC2"/>
    <w:rsid w:val="004877E0"/>
    <w:rsid w:val="004920BF"/>
    <w:rsid w:val="00492B2A"/>
    <w:rsid w:val="00495E38"/>
    <w:rsid w:val="004A06EA"/>
    <w:rsid w:val="004B7BD4"/>
    <w:rsid w:val="004D04C7"/>
    <w:rsid w:val="004D5070"/>
    <w:rsid w:val="004D614E"/>
    <w:rsid w:val="004D7F86"/>
    <w:rsid w:val="004E6110"/>
    <w:rsid w:val="004F16A3"/>
    <w:rsid w:val="0051070A"/>
    <w:rsid w:val="00534E1B"/>
    <w:rsid w:val="00536CDF"/>
    <w:rsid w:val="00540993"/>
    <w:rsid w:val="00584212"/>
    <w:rsid w:val="00593E51"/>
    <w:rsid w:val="005944F1"/>
    <w:rsid w:val="005965C2"/>
    <w:rsid w:val="005A0EEB"/>
    <w:rsid w:val="005A77FA"/>
    <w:rsid w:val="005D1A5E"/>
    <w:rsid w:val="005D48CF"/>
    <w:rsid w:val="005D5510"/>
    <w:rsid w:val="005E5087"/>
    <w:rsid w:val="005E6C56"/>
    <w:rsid w:val="005E6EB1"/>
    <w:rsid w:val="006010D3"/>
    <w:rsid w:val="006047AA"/>
    <w:rsid w:val="00617C41"/>
    <w:rsid w:val="00633568"/>
    <w:rsid w:val="00647708"/>
    <w:rsid w:val="00651B4B"/>
    <w:rsid w:val="00654552"/>
    <w:rsid w:val="00661FA9"/>
    <w:rsid w:val="006621C1"/>
    <w:rsid w:val="00663C30"/>
    <w:rsid w:val="00664901"/>
    <w:rsid w:val="00674292"/>
    <w:rsid w:val="00691452"/>
    <w:rsid w:val="006979E0"/>
    <w:rsid w:val="006A1C3F"/>
    <w:rsid w:val="006A41B0"/>
    <w:rsid w:val="006A6084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51A8"/>
    <w:rsid w:val="00745402"/>
    <w:rsid w:val="00747BE4"/>
    <w:rsid w:val="00755E95"/>
    <w:rsid w:val="00772C1A"/>
    <w:rsid w:val="007776C5"/>
    <w:rsid w:val="00790574"/>
    <w:rsid w:val="007A4728"/>
    <w:rsid w:val="007A5D1D"/>
    <w:rsid w:val="007B16DD"/>
    <w:rsid w:val="007B5AF2"/>
    <w:rsid w:val="007C21DC"/>
    <w:rsid w:val="007C28EC"/>
    <w:rsid w:val="007D01FD"/>
    <w:rsid w:val="007D028A"/>
    <w:rsid w:val="007D2B57"/>
    <w:rsid w:val="007D3A0C"/>
    <w:rsid w:val="007E4B83"/>
    <w:rsid w:val="00804615"/>
    <w:rsid w:val="00805641"/>
    <w:rsid w:val="00811E05"/>
    <w:rsid w:val="008251E4"/>
    <w:rsid w:val="00831ACC"/>
    <w:rsid w:val="00832C71"/>
    <w:rsid w:val="00834253"/>
    <w:rsid w:val="008361EA"/>
    <w:rsid w:val="00845A2D"/>
    <w:rsid w:val="00851193"/>
    <w:rsid w:val="008A16FB"/>
    <w:rsid w:val="008A47EC"/>
    <w:rsid w:val="008A7215"/>
    <w:rsid w:val="008B4373"/>
    <w:rsid w:val="008C2003"/>
    <w:rsid w:val="008E38A8"/>
    <w:rsid w:val="008F1248"/>
    <w:rsid w:val="008F64B7"/>
    <w:rsid w:val="00902DB2"/>
    <w:rsid w:val="00912015"/>
    <w:rsid w:val="00914170"/>
    <w:rsid w:val="009155AF"/>
    <w:rsid w:val="00915CCF"/>
    <w:rsid w:val="0093135F"/>
    <w:rsid w:val="00931414"/>
    <w:rsid w:val="00933B2B"/>
    <w:rsid w:val="0093413E"/>
    <w:rsid w:val="0093468A"/>
    <w:rsid w:val="009450B2"/>
    <w:rsid w:val="00945662"/>
    <w:rsid w:val="009550D2"/>
    <w:rsid w:val="0096394B"/>
    <w:rsid w:val="00971AD3"/>
    <w:rsid w:val="00981CA8"/>
    <w:rsid w:val="00985331"/>
    <w:rsid w:val="00987F47"/>
    <w:rsid w:val="009931B5"/>
    <w:rsid w:val="0099490F"/>
    <w:rsid w:val="009A0827"/>
    <w:rsid w:val="009A092E"/>
    <w:rsid w:val="009C456F"/>
    <w:rsid w:val="009E18DD"/>
    <w:rsid w:val="00A1720C"/>
    <w:rsid w:val="00A21BAD"/>
    <w:rsid w:val="00A22E49"/>
    <w:rsid w:val="00A2426A"/>
    <w:rsid w:val="00A3748A"/>
    <w:rsid w:val="00A41D4A"/>
    <w:rsid w:val="00A468BB"/>
    <w:rsid w:val="00A54885"/>
    <w:rsid w:val="00A62B63"/>
    <w:rsid w:val="00A74AEA"/>
    <w:rsid w:val="00A87C2C"/>
    <w:rsid w:val="00A9003B"/>
    <w:rsid w:val="00AA05B3"/>
    <w:rsid w:val="00AA4DDD"/>
    <w:rsid w:val="00AB17AB"/>
    <w:rsid w:val="00AB61CB"/>
    <w:rsid w:val="00AB733A"/>
    <w:rsid w:val="00AE2B3D"/>
    <w:rsid w:val="00B01926"/>
    <w:rsid w:val="00B0447C"/>
    <w:rsid w:val="00B108C4"/>
    <w:rsid w:val="00B17F45"/>
    <w:rsid w:val="00B3331B"/>
    <w:rsid w:val="00B421BE"/>
    <w:rsid w:val="00B4273F"/>
    <w:rsid w:val="00B57B9D"/>
    <w:rsid w:val="00B63822"/>
    <w:rsid w:val="00B73A22"/>
    <w:rsid w:val="00B85996"/>
    <w:rsid w:val="00B86CE3"/>
    <w:rsid w:val="00B94B87"/>
    <w:rsid w:val="00BD5390"/>
    <w:rsid w:val="00BD666C"/>
    <w:rsid w:val="00BE116C"/>
    <w:rsid w:val="00BE7D48"/>
    <w:rsid w:val="00BF5522"/>
    <w:rsid w:val="00C06F31"/>
    <w:rsid w:val="00C1272F"/>
    <w:rsid w:val="00C13778"/>
    <w:rsid w:val="00C31E60"/>
    <w:rsid w:val="00C363CE"/>
    <w:rsid w:val="00C373E3"/>
    <w:rsid w:val="00C41002"/>
    <w:rsid w:val="00C413CF"/>
    <w:rsid w:val="00C528BD"/>
    <w:rsid w:val="00C543AC"/>
    <w:rsid w:val="00C61E8A"/>
    <w:rsid w:val="00C90E3D"/>
    <w:rsid w:val="00C95555"/>
    <w:rsid w:val="00C9572D"/>
    <w:rsid w:val="00CE1E6C"/>
    <w:rsid w:val="00CE5E17"/>
    <w:rsid w:val="00CE749A"/>
    <w:rsid w:val="00D15FE7"/>
    <w:rsid w:val="00D2351A"/>
    <w:rsid w:val="00D303D6"/>
    <w:rsid w:val="00D36C26"/>
    <w:rsid w:val="00D376F2"/>
    <w:rsid w:val="00D50090"/>
    <w:rsid w:val="00D5144F"/>
    <w:rsid w:val="00D55A5F"/>
    <w:rsid w:val="00D604D1"/>
    <w:rsid w:val="00D60BE7"/>
    <w:rsid w:val="00D865D6"/>
    <w:rsid w:val="00D90945"/>
    <w:rsid w:val="00D91693"/>
    <w:rsid w:val="00D942D1"/>
    <w:rsid w:val="00D9620E"/>
    <w:rsid w:val="00D96B83"/>
    <w:rsid w:val="00DA5098"/>
    <w:rsid w:val="00DB4E76"/>
    <w:rsid w:val="00DC0C42"/>
    <w:rsid w:val="00DD666E"/>
    <w:rsid w:val="00DE3809"/>
    <w:rsid w:val="00DE488E"/>
    <w:rsid w:val="00E722A1"/>
    <w:rsid w:val="00E76981"/>
    <w:rsid w:val="00E77E79"/>
    <w:rsid w:val="00EA10F0"/>
    <w:rsid w:val="00EA58EC"/>
    <w:rsid w:val="00EB08A6"/>
    <w:rsid w:val="00EB1C85"/>
    <w:rsid w:val="00EB7886"/>
    <w:rsid w:val="00EC0758"/>
    <w:rsid w:val="00EC0C48"/>
    <w:rsid w:val="00ED0CFA"/>
    <w:rsid w:val="00EE2462"/>
    <w:rsid w:val="00F0127A"/>
    <w:rsid w:val="00F07767"/>
    <w:rsid w:val="00F1367A"/>
    <w:rsid w:val="00F16EA5"/>
    <w:rsid w:val="00F22A4D"/>
    <w:rsid w:val="00F332BE"/>
    <w:rsid w:val="00F40251"/>
    <w:rsid w:val="00F52D69"/>
    <w:rsid w:val="00F66C1E"/>
    <w:rsid w:val="00F74344"/>
    <w:rsid w:val="00F80C92"/>
    <w:rsid w:val="00F848C7"/>
    <w:rsid w:val="00F854BB"/>
    <w:rsid w:val="00FA0AE3"/>
    <w:rsid w:val="00FA3737"/>
    <w:rsid w:val="00FB0057"/>
    <w:rsid w:val="00FB3721"/>
    <w:rsid w:val="00FC2F51"/>
    <w:rsid w:val="00FC7955"/>
    <w:rsid w:val="00FD070F"/>
    <w:rsid w:val="00FD672E"/>
    <w:rsid w:val="00FD72DC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68DD"/>
  <w15:docId w15:val="{773AE0E6-CE67-40A4-BA3C-D9F6997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5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D153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117</cp:revision>
  <cp:lastPrinted>2022-09-06T10:03:00Z</cp:lastPrinted>
  <dcterms:created xsi:type="dcterms:W3CDTF">2022-09-13T13:18:00Z</dcterms:created>
  <dcterms:modified xsi:type="dcterms:W3CDTF">2023-03-21T12:42:00Z</dcterms:modified>
</cp:coreProperties>
</file>