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F17039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Default="00ED0CFA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6B5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BA00FE" w:rsidRPr="001A66B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1A66B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1A66B5" w:rsidRPr="001A66B5">
        <w:rPr>
          <w:rFonts w:ascii="Times New Roman" w:hAnsi="Times New Roman" w:cs="Times New Roman"/>
          <w:b/>
          <w:bCs/>
          <w:sz w:val="32"/>
          <w:szCs w:val="32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импульсной и вычислительной техники</w:t>
      </w:r>
      <w:r w:rsidR="001A66B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A66B5" w:rsidRPr="00BA00FE" w:rsidRDefault="001A66B5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BA00FE" w:rsidRPr="005A57C0" w:rsidRDefault="00BA00FE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6B5">
        <w:rPr>
          <w:rFonts w:ascii="Times New Roman" w:hAnsi="Times New Roman" w:cs="Times New Roman"/>
          <w:b/>
          <w:bCs/>
          <w:sz w:val="32"/>
          <w:szCs w:val="32"/>
        </w:rPr>
        <w:t>ПМ.03.</w:t>
      </w:r>
      <w:r w:rsidR="001A66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66B5" w:rsidRPr="001A66B5">
        <w:rPr>
          <w:rFonts w:ascii="Times New Roman" w:hAnsi="Times New Roman" w:cs="Times New Roman"/>
          <w:b/>
          <w:bCs/>
          <w:sz w:val="32"/>
          <w:szCs w:val="32"/>
        </w:rPr>
        <w:t xml:space="preserve">Регулировка, диагностика и мониторинг работоспособности смонтированных узлов, блоков </w:t>
      </w:r>
      <w:proofErr w:type="gramStart"/>
      <w:r w:rsidR="001A66B5" w:rsidRPr="001A66B5">
        <w:rPr>
          <w:rFonts w:ascii="Times New Roman" w:hAnsi="Times New Roman" w:cs="Times New Roman"/>
          <w:b/>
          <w:bCs/>
          <w:sz w:val="32"/>
          <w:szCs w:val="32"/>
        </w:rPr>
        <w:t>радиоэлектронной  аппаратуры</w:t>
      </w:r>
      <w:proofErr w:type="gramEnd"/>
      <w:r w:rsidR="001A66B5" w:rsidRPr="001A66B5">
        <w:rPr>
          <w:rFonts w:ascii="Times New Roman" w:hAnsi="Times New Roman" w:cs="Times New Roman"/>
          <w:b/>
          <w:bCs/>
          <w:sz w:val="32"/>
          <w:szCs w:val="32"/>
        </w:rPr>
        <w:t>, аппаратуры проводной связи, элементов  узлов импульсной и вычислительной техники</w:t>
      </w:r>
      <w:r w:rsidR="001A66B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EB1C85" w:rsidRDefault="005D6DCA" w:rsidP="005D6DCA">
      <w:pPr>
        <w:jc w:val="center"/>
      </w:pPr>
      <w:r w:rsidRPr="005D6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11.01.01. Монтажник радиоэлектронной аппаратуры и приборов</w:t>
      </w: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FC5C31" w:rsidRDefault="00FC5C31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A747C6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Pr="001A66B5">
        <w:rPr>
          <w:rFonts w:ascii="Times New Roman" w:hAnsi="Times New Roman" w:cs="Times New Roman"/>
          <w:sz w:val="28"/>
          <w:szCs w:val="28"/>
        </w:rPr>
        <w:t>ПМ.0</w:t>
      </w:r>
      <w:r w:rsidR="001A66B5">
        <w:rPr>
          <w:rFonts w:ascii="Times New Roman" w:hAnsi="Times New Roman" w:cs="Times New Roman"/>
          <w:sz w:val="28"/>
          <w:szCs w:val="28"/>
        </w:rPr>
        <w:t>1</w:t>
      </w:r>
      <w:r w:rsidRPr="001A66B5">
        <w:rPr>
          <w:rFonts w:ascii="Times New Roman" w:hAnsi="Times New Roman" w:cs="Times New Roman"/>
          <w:sz w:val="28"/>
          <w:szCs w:val="28"/>
        </w:rPr>
        <w:t xml:space="preserve"> </w:t>
      </w:r>
      <w:r w:rsidR="001A66B5" w:rsidRPr="001A66B5">
        <w:rPr>
          <w:rFonts w:ascii="Times New Roman" w:hAnsi="Times New Roman" w:cs="Times New Roman"/>
          <w:sz w:val="28"/>
          <w:szCs w:val="28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импульсной и вычислительной техники</w:t>
      </w:r>
      <w:r w:rsidR="001A66B5">
        <w:rPr>
          <w:rFonts w:ascii="Times New Roman" w:hAnsi="Times New Roman" w:cs="Times New Roman"/>
          <w:sz w:val="28"/>
          <w:szCs w:val="28"/>
        </w:rPr>
        <w:t xml:space="preserve"> и ПМ.03 </w:t>
      </w:r>
      <w:r w:rsidR="001A66B5" w:rsidRPr="001A66B5">
        <w:rPr>
          <w:rFonts w:ascii="Times New Roman" w:hAnsi="Times New Roman" w:cs="Times New Roman"/>
          <w:sz w:val="28"/>
          <w:szCs w:val="28"/>
        </w:rPr>
        <w:t>Регулировка, диагностика и мониторинг работоспособности смонтированных узлов, блоков радиоэлектронной  аппаратуры, аппаратуры проводной связи, элементов  узлов импульсной и вычислительной техники.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39339D">
        <w:rPr>
          <w:rFonts w:ascii="Times New Roman" w:hAnsi="Times New Roman" w:cs="Times New Roman"/>
          <w:sz w:val="28"/>
          <w:szCs w:val="28"/>
        </w:rPr>
        <w:t>ПМ.0</w:t>
      </w:r>
      <w:r w:rsidR="0039339D" w:rsidRPr="0039339D">
        <w:rPr>
          <w:rFonts w:ascii="Times New Roman" w:hAnsi="Times New Roman" w:cs="Times New Roman"/>
          <w:sz w:val="28"/>
          <w:szCs w:val="28"/>
        </w:rPr>
        <w:t>1</w:t>
      </w:r>
      <w:r w:rsidR="00D90945" w:rsidRPr="0039339D">
        <w:rPr>
          <w:rFonts w:ascii="Times New Roman" w:hAnsi="Times New Roman" w:cs="Times New Roman"/>
          <w:sz w:val="28"/>
          <w:szCs w:val="28"/>
        </w:rPr>
        <w:t xml:space="preserve"> </w:t>
      </w:r>
      <w:r w:rsidR="0039339D" w:rsidRPr="0039339D">
        <w:rPr>
          <w:rFonts w:ascii="Times New Roman" w:hAnsi="Times New Roman" w:cs="Times New Roman"/>
          <w:sz w:val="28"/>
          <w:szCs w:val="28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импульсной и вычислительной техники</w:t>
      </w:r>
      <w:r w:rsidR="0039339D">
        <w:rPr>
          <w:rFonts w:ascii="Times New Roman" w:hAnsi="Times New Roman" w:cs="Times New Roman"/>
          <w:sz w:val="28"/>
          <w:szCs w:val="28"/>
        </w:rPr>
        <w:t xml:space="preserve"> и ПМ.03</w:t>
      </w:r>
      <w:r w:rsidR="009E6653">
        <w:rPr>
          <w:rFonts w:ascii="Times New Roman" w:hAnsi="Times New Roman" w:cs="Times New Roman"/>
          <w:sz w:val="28"/>
          <w:szCs w:val="28"/>
        </w:rPr>
        <w:t xml:space="preserve"> </w:t>
      </w:r>
      <w:r w:rsidR="0039339D" w:rsidRPr="0039339D">
        <w:rPr>
          <w:rFonts w:ascii="Times New Roman" w:hAnsi="Times New Roman" w:cs="Times New Roman"/>
          <w:sz w:val="28"/>
          <w:szCs w:val="28"/>
        </w:rPr>
        <w:t>Регулировка, диагностика и мониторинг работоспособности смонтированных узлов, блоков радиоэлектронной  аппаратуры, аппаратуры проводной связи, элементов  узлов импульсной и вычислительной техники</w:t>
      </w:r>
      <w:r w:rsidR="00DA0EC0">
        <w:rPr>
          <w:rFonts w:ascii="Times New Roman" w:hAnsi="Times New Roman" w:cs="Times New Roman"/>
          <w:sz w:val="28"/>
          <w:szCs w:val="28"/>
        </w:rPr>
        <w:t xml:space="preserve"> </w:t>
      </w:r>
      <w:r w:rsidR="009E665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93A4C" w:rsidRP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11.01.01. Монтажник радиоэлектронной аппаратуры и приборов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Pr="006345FA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345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6345FA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6345FA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345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 w:rsidRPr="006345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(утв. приказом Министерства образования и наук</w:t>
      </w:r>
      <w:r w:rsidR="004B43FE" w:rsidRPr="006345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РФ от 2 августа 2013 г. N 882</w:t>
      </w:r>
      <w:r w:rsidR="004D5070" w:rsidRPr="006345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6345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E7BEB" w:rsidRPr="006345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профессии</w:t>
      </w:r>
      <w:r w:rsidR="0073115E" w:rsidRPr="006345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3115E" w:rsidRPr="0063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11.01.01. Монтажник радиоэлектронной аппаратуры и приборов</w:t>
      </w:r>
      <w:r w:rsidR="00914170" w:rsidRPr="006345FA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</w:t>
      </w:r>
      <w:r w:rsidR="009E7B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профессии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3115E" w:rsidRP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11.01.01. Монтажник радиоэлектронной аппаратуры и приборов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Pr="00233A89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33A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FB0057" w:rsidRPr="00233A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Pr="00233A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</w:t>
      </w:r>
      <w:r w:rsidR="00233A89" w:rsidRPr="00233A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="007B16DD" w:rsidRPr="00233A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33A89" w:rsidRPr="00233A89">
        <w:rPr>
          <w:rFonts w:ascii="Times New Roman" w:hAnsi="Times New Roman" w:cs="Times New Roman"/>
          <w:sz w:val="28"/>
          <w:szCs w:val="28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импульсной и вычислительной техники</w:t>
      </w:r>
      <w:r w:rsidR="00233A89" w:rsidRPr="00233A89">
        <w:rPr>
          <w:rFonts w:ascii="Times New Roman" w:hAnsi="Times New Roman" w:cs="Times New Roman"/>
          <w:sz w:val="28"/>
          <w:szCs w:val="28"/>
        </w:rPr>
        <w:t xml:space="preserve"> и ПП.03 </w:t>
      </w:r>
      <w:r w:rsidR="00233A89" w:rsidRPr="00233A89">
        <w:rPr>
          <w:rFonts w:ascii="Times New Roman" w:hAnsi="Times New Roman" w:cs="Times New Roman"/>
          <w:sz w:val="28"/>
          <w:szCs w:val="28"/>
        </w:rPr>
        <w:t xml:space="preserve">Регулировка, диагностика и мониторинг работоспособности смонтированных узлов, блоков </w:t>
      </w:r>
      <w:proofErr w:type="gramStart"/>
      <w:r w:rsidR="00233A89" w:rsidRPr="00233A89">
        <w:rPr>
          <w:rFonts w:ascii="Times New Roman" w:hAnsi="Times New Roman" w:cs="Times New Roman"/>
          <w:sz w:val="28"/>
          <w:szCs w:val="28"/>
        </w:rPr>
        <w:t>радиоэлектронной  аппаратуры</w:t>
      </w:r>
      <w:proofErr w:type="gramEnd"/>
      <w:r w:rsidR="00233A89" w:rsidRPr="00233A89">
        <w:rPr>
          <w:rFonts w:ascii="Times New Roman" w:hAnsi="Times New Roman" w:cs="Times New Roman"/>
          <w:sz w:val="28"/>
          <w:szCs w:val="28"/>
        </w:rPr>
        <w:t>, аппаратуры проводной связи, элементов  узлов импульсной и вычислительной техники</w:t>
      </w:r>
      <w:r w:rsidRPr="00233A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E02C1D">
        <w:rPr>
          <w:rFonts w:ascii="Times New Roman" w:hAnsi="Times New Roman" w:cs="Times New Roman"/>
          <w:sz w:val="28"/>
          <w:szCs w:val="28"/>
        </w:rPr>
        <w:t>ПМ.0</w:t>
      </w:r>
      <w:r w:rsidR="00E02C1D" w:rsidRPr="00E02C1D">
        <w:rPr>
          <w:rFonts w:ascii="Times New Roman" w:hAnsi="Times New Roman" w:cs="Times New Roman"/>
          <w:sz w:val="28"/>
          <w:szCs w:val="28"/>
        </w:rPr>
        <w:t>1</w:t>
      </w:r>
      <w:r w:rsidRPr="00E02C1D">
        <w:rPr>
          <w:rFonts w:ascii="Times New Roman" w:hAnsi="Times New Roman" w:cs="Times New Roman"/>
          <w:sz w:val="28"/>
          <w:szCs w:val="28"/>
        </w:rPr>
        <w:t xml:space="preserve"> </w:t>
      </w:r>
      <w:r w:rsidR="00E02C1D" w:rsidRPr="00233A89">
        <w:rPr>
          <w:rFonts w:ascii="Times New Roman" w:hAnsi="Times New Roman" w:cs="Times New Roman"/>
          <w:sz w:val="28"/>
          <w:szCs w:val="28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</w:t>
      </w:r>
      <w:r w:rsidR="00E02C1D">
        <w:rPr>
          <w:rFonts w:ascii="Times New Roman" w:hAnsi="Times New Roman" w:cs="Times New Roman"/>
          <w:sz w:val="28"/>
          <w:szCs w:val="28"/>
        </w:rPr>
        <w:t>ульсной и вычислительной техники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>216 часов</w:t>
      </w:r>
      <w:r w:rsidR="00127FCB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127FCB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профессиональному модулю </w:t>
      </w:r>
      <w:r w:rsidR="00127FCB" w:rsidRPr="00E02C1D">
        <w:rPr>
          <w:rFonts w:ascii="Times New Roman" w:hAnsi="Times New Roman" w:cs="Times New Roman"/>
          <w:sz w:val="28"/>
          <w:szCs w:val="28"/>
        </w:rPr>
        <w:t>ПМ.0</w:t>
      </w:r>
      <w:r w:rsidR="00127FCB">
        <w:rPr>
          <w:rFonts w:ascii="Times New Roman" w:hAnsi="Times New Roman" w:cs="Times New Roman"/>
          <w:sz w:val="28"/>
          <w:szCs w:val="28"/>
        </w:rPr>
        <w:t xml:space="preserve">3 </w:t>
      </w:r>
      <w:r w:rsidR="00127FCB" w:rsidRPr="00233A89">
        <w:rPr>
          <w:rFonts w:ascii="Times New Roman" w:hAnsi="Times New Roman" w:cs="Times New Roman"/>
          <w:sz w:val="28"/>
          <w:szCs w:val="28"/>
        </w:rPr>
        <w:t>Регулировка, диагностика и мониторинг работоспособности смонтированных узлов, блоков радиоэлектронной  аппаратуры, аппаратуры проводной связи, элементов  узлов импульсной и вычислительной техники</w:t>
      </w:r>
      <w:r w:rsidR="00127FCB">
        <w:rPr>
          <w:rFonts w:ascii="Times New Roman" w:hAnsi="Times New Roman" w:cs="Times New Roman"/>
          <w:sz w:val="28"/>
          <w:szCs w:val="28"/>
        </w:rPr>
        <w:t xml:space="preserve"> </w:t>
      </w:r>
      <w:r w:rsidR="00127FCB" w:rsidRPr="002914BF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производственная практика</w:t>
      </w:r>
      <w:r w:rsidR="00127FCB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127FCB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="00127FCB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9C0D1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>направлена на формирование у Вас общих и профессиональных компетенций, приобретение практического опыта по вид</w:t>
      </w:r>
      <w:r w:rsidR="001E7E1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 </w:t>
      </w:r>
      <w:r w:rsidR="001E7E17">
        <w:rPr>
          <w:rFonts w:ascii="Times New Roman" w:hAnsi="Times New Roman" w:cs="Times New Roman"/>
          <w:sz w:val="28"/>
          <w:szCs w:val="28"/>
        </w:rPr>
        <w:t>в</w:t>
      </w:r>
      <w:r w:rsidR="001E7E17" w:rsidRPr="001E7E17">
        <w:rPr>
          <w:rFonts w:ascii="Times New Roman" w:hAnsi="Times New Roman" w:cs="Times New Roman"/>
          <w:sz w:val="28"/>
          <w:szCs w:val="28"/>
        </w:rPr>
        <w:t>ыполнение монтажа и сборки средней сложности и сложных узлов, блоков приборов радиоэлектронной аппаратуры, аппаратуры проводной связи, элементов узлов импульсной и вычислительной техники</w:t>
      </w:r>
      <w:r w:rsidR="001E7E17">
        <w:rPr>
          <w:rFonts w:ascii="Times New Roman" w:hAnsi="Times New Roman" w:cs="Times New Roman"/>
          <w:sz w:val="28"/>
          <w:szCs w:val="28"/>
        </w:rPr>
        <w:t>; р</w:t>
      </w:r>
      <w:r w:rsidR="001E7E17" w:rsidRPr="00233A89">
        <w:rPr>
          <w:rFonts w:ascii="Times New Roman" w:hAnsi="Times New Roman" w:cs="Times New Roman"/>
          <w:sz w:val="28"/>
          <w:szCs w:val="28"/>
        </w:rPr>
        <w:t>егулировка, диагностика и мониторинг работоспособности смонтированных узлов, блоков радиоэлектронной  аппаратуры, аппаратуры проводной связи, элементов  узлов импульсной и вычислительной техник</w:t>
      </w:r>
      <w:r w:rsidR="001E7E17" w:rsidRPr="001E7E17">
        <w:rPr>
          <w:rFonts w:ascii="Times New Roman" w:hAnsi="Times New Roman" w:cs="Times New Roman"/>
          <w:sz w:val="28"/>
          <w:szCs w:val="28"/>
        </w:rPr>
        <w:t>и</w:t>
      </w:r>
      <w:r w:rsidR="002914BF" w:rsidRPr="001E7E1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="002914BF"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</w:t>
      </w:r>
      <w:bookmarkStart w:id="0" w:name="_GoBack"/>
      <w:bookmarkEnd w:id="0"/>
      <w:r w:rsidRPr="002914BF">
        <w:rPr>
          <w:b/>
          <w:sz w:val="28"/>
          <w:szCs w:val="28"/>
        </w:rPr>
        <w:t xml:space="preserve">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</w:t>
      </w:r>
      <w:r w:rsidR="009E7BEB">
        <w:rPr>
          <w:color w:val="000000"/>
          <w:sz w:val="28"/>
          <w:szCs w:val="28"/>
        </w:rPr>
        <w:t>профессии</w:t>
      </w:r>
      <w:r w:rsidRPr="002914BF">
        <w:rPr>
          <w:color w:val="000000"/>
          <w:sz w:val="28"/>
          <w:szCs w:val="28"/>
        </w:rPr>
        <w:t xml:space="preserve"> </w:t>
      </w:r>
      <w:r w:rsidR="00E40536" w:rsidRPr="00E40536">
        <w:rPr>
          <w:color w:val="000000"/>
          <w:sz w:val="28"/>
          <w:szCs w:val="28"/>
        </w:rPr>
        <w:t>11.01.01. Монтажник радиоэлектронной аппаратуры и приборов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</w:t>
      </w:r>
      <w:r w:rsidR="00942CAE">
        <w:rPr>
          <w:color w:val="000000"/>
          <w:sz w:val="28"/>
          <w:szCs w:val="28"/>
        </w:rPr>
        <w:t>ов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942CAE">
        <w:rPr>
          <w:sz w:val="28"/>
          <w:szCs w:val="28"/>
        </w:rPr>
        <w:t>в</w:t>
      </w:r>
      <w:r w:rsidR="00942CAE" w:rsidRPr="001E7E17">
        <w:rPr>
          <w:sz w:val="28"/>
          <w:szCs w:val="28"/>
        </w:rPr>
        <w:t>ыполнение монтажа и сборки средней сложности и сложных узлов, блоков приборов радиоэлектронной аппаратуры, аппаратуры проводной связи, элементов узлов импульсной и вычислительной техники</w:t>
      </w:r>
      <w:r w:rsidR="00942CAE">
        <w:rPr>
          <w:sz w:val="28"/>
          <w:szCs w:val="28"/>
        </w:rPr>
        <w:t>; р</w:t>
      </w:r>
      <w:r w:rsidR="00942CAE" w:rsidRPr="00233A89">
        <w:rPr>
          <w:sz w:val="28"/>
          <w:szCs w:val="28"/>
        </w:rPr>
        <w:t>егулировка, диагностика и мониторинг работоспособности смонтированных узлов, блоков радиоэлектронной  аппаратуры, аппаратуры проводной связи, элементов  узлов импульсной и вычислительной техник</w:t>
      </w:r>
      <w:r w:rsidR="00942CAE" w:rsidRPr="00942CAE">
        <w:rPr>
          <w:sz w:val="28"/>
          <w:szCs w:val="28"/>
        </w:rPr>
        <w:t>и</w:t>
      </w:r>
      <w:r w:rsidRPr="00942CAE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Практика </w:t>
      </w:r>
      <w:r w:rsidR="00F20E0B">
        <w:rPr>
          <w:color w:val="000000"/>
          <w:sz w:val="28"/>
          <w:szCs w:val="28"/>
        </w:rPr>
        <w:t xml:space="preserve">по ПМ.01 </w:t>
      </w:r>
      <w:r w:rsidR="00F20E0B" w:rsidRPr="00233A89">
        <w:rPr>
          <w:sz w:val="28"/>
          <w:szCs w:val="28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</w:t>
      </w:r>
      <w:r w:rsidR="00F20E0B">
        <w:rPr>
          <w:sz w:val="28"/>
          <w:szCs w:val="28"/>
        </w:rPr>
        <w:t>ульсной и вычислительной техники</w:t>
      </w:r>
      <w:r w:rsidR="00F20E0B" w:rsidRPr="002914BF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 xml:space="preserve">направлена </w:t>
      </w:r>
      <w:r w:rsidRPr="00D15287">
        <w:rPr>
          <w:color w:val="000000"/>
          <w:sz w:val="28"/>
          <w:szCs w:val="28"/>
        </w:rPr>
        <w:t>на</w:t>
      </w:r>
      <w:r w:rsidR="00B01926" w:rsidRPr="00D15287">
        <w:rPr>
          <w:color w:val="000000"/>
          <w:sz w:val="28"/>
          <w:szCs w:val="28"/>
        </w:rPr>
        <w:t xml:space="preserve"> </w:t>
      </w:r>
      <w:r w:rsidR="00664901" w:rsidRPr="00D15287">
        <w:rPr>
          <w:color w:val="000000"/>
          <w:sz w:val="28"/>
          <w:szCs w:val="28"/>
        </w:rPr>
        <w:t>умение</w:t>
      </w:r>
      <w:r w:rsidRPr="00D15287">
        <w:rPr>
          <w:color w:val="000000"/>
          <w:sz w:val="28"/>
          <w:szCs w:val="28"/>
        </w:rPr>
        <w:t>:</w:t>
      </w:r>
    </w:p>
    <w:p w:rsidR="00D15287" w:rsidRDefault="003B3920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DD02DF"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выполнять различные виды пайки и лужения;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выполнять сварку деталей и элементов радио</w:t>
      </w:r>
      <w:r>
        <w:rPr>
          <w:color w:val="000000"/>
          <w:sz w:val="28"/>
          <w:szCs w:val="28"/>
        </w:rPr>
        <w:t>электронной аппаратуры, склеива</w:t>
      </w:r>
      <w:r w:rsidR="001A68FF" w:rsidRPr="001A68FF">
        <w:rPr>
          <w:color w:val="000000"/>
          <w:sz w:val="28"/>
          <w:szCs w:val="28"/>
        </w:rPr>
        <w:t>ние, герметизацию элементов конструкции;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 xml:space="preserve">выполнять </w:t>
      </w:r>
      <w:proofErr w:type="spellStart"/>
      <w:r w:rsidR="001A68FF" w:rsidRPr="001A68FF">
        <w:rPr>
          <w:color w:val="000000"/>
          <w:sz w:val="28"/>
          <w:szCs w:val="28"/>
        </w:rPr>
        <w:t>тонкопроводной</w:t>
      </w:r>
      <w:proofErr w:type="spellEnd"/>
      <w:r w:rsidR="001A68FF" w:rsidRPr="001A68FF">
        <w:rPr>
          <w:color w:val="000000"/>
          <w:sz w:val="28"/>
          <w:szCs w:val="28"/>
        </w:rPr>
        <w:t xml:space="preserve"> монтаж печатных плат;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 xml:space="preserve">производить разделку концов кабелей и проводов, ответвление и </w:t>
      </w:r>
      <w:proofErr w:type="spellStart"/>
      <w:r w:rsidR="001A68FF" w:rsidRPr="001A68FF">
        <w:rPr>
          <w:color w:val="000000"/>
          <w:sz w:val="28"/>
          <w:szCs w:val="28"/>
        </w:rPr>
        <w:t>око</w:t>
      </w:r>
      <w:r>
        <w:rPr>
          <w:color w:val="000000"/>
          <w:sz w:val="28"/>
          <w:szCs w:val="28"/>
        </w:rPr>
        <w:t>нцевание</w:t>
      </w:r>
      <w:proofErr w:type="spellEnd"/>
      <w:r>
        <w:rPr>
          <w:color w:val="000000"/>
          <w:sz w:val="28"/>
          <w:szCs w:val="28"/>
        </w:rPr>
        <w:t xml:space="preserve"> жил проводов и кабелей;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 xml:space="preserve">обрабатывать монтажные провода и кабели с </w:t>
      </w:r>
      <w:r>
        <w:rPr>
          <w:color w:val="000000"/>
          <w:sz w:val="28"/>
          <w:szCs w:val="28"/>
        </w:rPr>
        <w:t>полной заделкой и распайкой про</w:t>
      </w:r>
      <w:r w:rsidR="001A68FF" w:rsidRPr="001A68FF">
        <w:rPr>
          <w:color w:val="000000"/>
          <w:sz w:val="28"/>
          <w:szCs w:val="28"/>
        </w:rPr>
        <w:t>водов и соединений для подготовки к монтажу;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производить укладку силовых и высокочасто</w:t>
      </w:r>
      <w:r>
        <w:rPr>
          <w:color w:val="000000"/>
          <w:sz w:val="28"/>
          <w:szCs w:val="28"/>
        </w:rPr>
        <w:t>тных кабелей по схемам с их под</w:t>
      </w:r>
      <w:r w:rsidR="001A68FF" w:rsidRPr="001A68FF">
        <w:rPr>
          <w:color w:val="000000"/>
          <w:sz w:val="28"/>
          <w:szCs w:val="28"/>
        </w:rPr>
        <w:t xml:space="preserve">ключением и </w:t>
      </w:r>
      <w:proofErr w:type="spellStart"/>
      <w:r w:rsidR="001A68FF" w:rsidRPr="001A68FF">
        <w:rPr>
          <w:color w:val="000000"/>
          <w:sz w:val="28"/>
          <w:szCs w:val="28"/>
        </w:rPr>
        <w:t>прозвонкой</w:t>
      </w:r>
      <w:proofErr w:type="spellEnd"/>
      <w:r w:rsidR="001A68FF" w:rsidRPr="001A68FF">
        <w:rPr>
          <w:color w:val="000000"/>
          <w:sz w:val="28"/>
          <w:szCs w:val="28"/>
        </w:rPr>
        <w:t>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изготовлять средние и сложные шаблоны по принципиальным и монтажным схемам; вязать средние и сложные монтажные схемы;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собирать изделия по определенным схемам;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изготовлять сборочные приспособления;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производить сборку радиоэлектронной аппаратуры н</w:t>
      </w:r>
      <w:r>
        <w:rPr>
          <w:color w:val="000000"/>
          <w:sz w:val="28"/>
          <w:szCs w:val="28"/>
        </w:rPr>
        <w:t>а интегральных микросхе</w:t>
      </w:r>
      <w:r w:rsidR="001A68FF" w:rsidRPr="001A68FF">
        <w:rPr>
          <w:color w:val="000000"/>
          <w:sz w:val="28"/>
          <w:szCs w:val="28"/>
        </w:rPr>
        <w:t>мах;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выполнять приработку механических частей р</w:t>
      </w:r>
      <w:r>
        <w:rPr>
          <w:color w:val="000000"/>
          <w:sz w:val="28"/>
          <w:szCs w:val="28"/>
        </w:rPr>
        <w:t>адиоэлектронной аппаратуры, при</w:t>
      </w:r>
      <w:r w:rsidR="001A68FF" w:rsidRPr="001A68FF">
        <w:rPr>
          <w:color w:val="000000"/>
          <w:sz w:val="28"/>
          <w:szCs w:val="28"/>
        </w:rPr>
        <w:t>боров, узлов;</w:t>
      </w:r>
    </w:p>
    <w:p w:rsidR="001A68FF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применять различные приемы демонтажа отд</w:t>
      </w:r>
      <w:r>
        <w:rPr>
          <w:color w:val="000000"/>
          <w:sz w:val="28"/>
          <w:szCs w:val="28"/>
        </w:rPr>
        <w:t>ельных узлов и блоков, выполнен</w:t>
      </w:r>
      <w:r w:rsidR="001A68FF" w:rsidRPr="001A68FF">
        <w:rPr>
          <w:color w:val="000000"/>
          <w:sz w:val="28"/>
          <w:szCs w:val="28"/>
        </w:rPr>
        <w:t>ных способом объемного монтажа;</w:t>
      </w:r>
    </w:p>
    <w:p w:rsidR="00CC259E" w:rsidRDefault="00D15287" w:rsidP="00D1528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68FF" w:rsidRPr="001A68FF">
        <w:rPr>
          <w:color w:val="000000"/>
          <w:sz w:val="28"/>
          <w:szCs w:val="28"/>
        </w:rPr>
        <w:t>выполнять правила демонтажа печатных плат.</w:t>
      </w:r>
    </w:p>
    <w:p w:rsidR="00F20E0B" w:rsidRDefault="00F20E0B" w:rsidP="00F20E0B">
      <w:pPr>
        <w:pStyle w:val="21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по ПМ.03 </w:t>
      </w:r>
      <w:r w:rsidRPr="00233A89">
        <w:rPr>
          <w:sz w:val="28"/>
          <w:szCs w:val="28"/>
        </w:rPr>
        <w:t xml:space="preserve">Регулировка, диагностика и мониторинг работоспособности смонтированных узлов, блоков </w:t>
      </w:r>
      <w:proofErr w:type="gramStart"/>
      <w:r w:rsidRPr="00233A89">
        <w:rPr>
          <w:sz w:val="28"/>
          <w:szCs w:val="28"/>
        </w:rPr>
        <w:t>радиоэлектронной  аппаратуры</w:t>
      </w:r>
      <w:proofErr w:type="gramEnd"/>
      <w:r w:rsidRPr="00233A89">
        <w:rPr>
          <w:sz w:val="28"/>
          <w:szCs w:val="28"/>
        </w:rPr>
        <w:t>, аппаратуры проводной связи, элементов  узлов импульсной и вычислительной техники</w:t>
      </w:r>
      <w:r>
        <w:rPr>
          <w:sz w:val="28"/>
          <w:szCs w:val="28"/>
        </w:rPr>
        <w:t xml:space="preserve"> направлена </w:t>
      </w:r>
      <w:r w:rsidRPr="00697B2C">
        <w:rPr>
          <w:sz w:val="28"/>
          <w:szCs w:val="28"/>
        </w:rPr>
        <w:t>на умение:</w:t>
      </w:r>
    </w:p>
    <w:p w:rsidR="00697B2C" w:rsidRP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B2C">
        <w:rPr>
          <w:sz w:val="28"/>
          <w:szCs w:val="28"/>
        </w:rPr>
        <w:t>выявлять и устранять механические неполадки в работе</w:t>
      </w:r>
      <w:r>
        <w:rPr>
          <w:sz w:val="28"/>
          <w:szCs w:val="28"/>
        </w:rPr>
        <w:t xml:space="preserve"> аппаратуры, приборов и комплек</w:t>
      </w:r>
      <w:r w:rsidRPr="00697B2C">
        <w:rPr>
          <w:sz w:val="28"/>
          <w:szCs w:val="28"/>
        </w:rPr>
        <w:t>тующих;</w:t>
      </w:r>
    </w:p>
    <w:p w:rsidR="00697B2C" w:rsidRP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 w:rsidRPr="00697B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B2C">
        <w:rPr>
          <w:sz w:val="28"/>
          <w:szCs w:val="28"/>
        </w:rPr>
        <w:t>проводить контроль, испытание и проверку работоспособности резисторов, конденсаторов, полупроводниковых приборов;</w:t>
      </w:r>
    </w:p>
    <w:p w:rsid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 w:rsidRPr="00697B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B2C">
        <w:rPr>
          <w:sz w:val="28"/>
          <w:szCs w:val="28"/>
        </w:rPr>
        <w:t>проводить контроль изоляции сопротивления и изоляции проводников;</w:t>
      </w:r>
    </w:p>
    <w:p w:rsidR="00697B2C" w:rsidRP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B2C">
        <w:rPr>
          <w:sz w:val="28"/>
          <w:szCs w:val="28"/>
        </w:rPr>
        <w:t>находить и устранять неисправности со сменой отдельных элементов и узлов;</w:t>
      </w:r>
    </w:p>
    <w:p w:rsidR="00697B2C" w:rsidRP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 w:rsidRPr="00697B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B2C">
        <w:rPr>
          <w:sz w:val="28"/>
          <w:szCs w:val="28"/>
        </w:rPr>
        <w:t>выполнять промежуточный контроль качества электромонтажа и механического монтажа по технологическим картам контроля;</w:t>
      </w:r>
    </w:p>
    <w:p w:rsidR="00697B2C" w:rsidRP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 w:rsidRPr="00697B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B2C">
        <w:rPr>
          <w:sz w:val="28"/>
          <w:szCs w:val="28"/>
        </w:rPr>
        <w:t>проводить внешний осмотр монтажа;</w:t>
      </w:r>
    </w:p>
    <w:p w:rsid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 w:rsidRPr="00697B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B2C">
        <w:rPr>
          <w:sz w:val="28"/>
          <w:szCs w:val="28"/>
        </w:rPr>
        <w:t>проверять качество паек, правильность установки навесных элеме</w:t>
      </w:r>
      <w:r>
        <w:rPr>
          <w:sz w:val="28"/>
          <w:szCs w:val="28"/>
        </w:rPr>
        <w:t>нтов, раскладки и вязки жгутов;</w:t>
      </w:r>
    </w:p>
    <w:p w:rsidR="00697B2C" w:rsidRP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B2C">
        <w:rPr>
          <w:sz w:val="28"/>
          <w:szCs w:val="28"/>
        </w:rPr>
        <w:t>проверять правильность электрических соединений по принципиальным схемам с помощью измерительных приборов;</w:t>
      </w:r>
    </w:p>
    <w:p w:rsidR="00697B2C" w:rsidRDefault="00697B2C" w:rsidP="00697B2C">
      <w:pPr>
        <w:pStyle w:val="21"/>
        <w:ind w:firstLine="709"/>
        <w:contextualSpacing/>
        <w:rPr>
          <w:sz w:val="28"/>
          <w:szCs w:val="28"/>
        </w:rPr>
      </w:pPr>
      <w:r w:rsidRPr="00697B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7B2C">
        <w:rPr>
          <w:sz w:val="28"/>
          <w:szCs w:val="28"/>
        </w:rPr>
        <w:t>осуществлять контроль параметров электрических и радиотехнических цепей;</w:t>
      </w:r>
    </w:p>
    <w:p w:rsidR="009D4178" w:rsidRDefault="00697B2C" w:rsidP="009D4178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B2C">
        <w:rPr>
          <w:sz w:val="28"/>
          <w:szCs w:val="28"/>
        </w:rPr>
        <w:t>проверять характеристики и настраивать электроизмерительные приборы и устройства;</w:t>
      </w:r>
    </w:p>
    <w:p w:rsidR="009D4178" w:rsidRDefault="009D4178" w:rsidP="009D4178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B2C" w:rsidRPr="00697B2C">
        <w:rPr>
          <w:sz w:val="28"/>
          <w:szCs w:val="28"/>
        </w:rPr>
        <w:t xml:space="preserve">проводить контроль </w:t>
      </w:r>
      <w:r>
        <w:rPr>
          <w:sz w:val="28"/>
          <w:szCs w:val="28"/>
        </w:rPr>
        <w:t>качества монтажа печатных плат;</w:t>
      </w:r>
    </w:p>
    <w:p w:rsidR="009D4178" w:rsidRDefault="009D4178" w:rsidP="009D4178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B2C" w:rsidRPr="00697B2C">
        <w:rPr>
          <w:sz w:val="28"/>
          <w:szCs w:val="28"/>
        </w:rPr>
        <w:t>проводить испытания и тренировку радиоэлектронной аппаратуры, приборов, устройств с применением соответствующего оборудования;</w:t>
      </w:r>
    </w:p>
    <w:p w:rsidR="00697B2C" w:rsidRDefault="009D4178" w:rsidP="009D4178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B2C" w:rsidRPr="00697B2C">
        <w:rPr>
          <w:sz w:val="28"/>
          <w:szCs w:val="28"/>
        </w:rPr>
        <w:t>выполнять механическую регулировку средней сложно</w:t>
      </w:r>
      <w:r>
        <w:rPr>
          <w:sz w:val="28"/>
          <w:szCs w:val="28"/>
        </w:rPr>
        <w:t>сти и сложных приборов, механиз</w:t>
      </w:r>
      <w:r w:rsidR="00697B2C" w:rsidRPr="00697B2C">
        <w:rPr>
          <w:sz w:val="28"/>
          <w:szCs w:val="28"/>
        </w:rPr>
        <w:t xml:space="preserve">мов и аппаратуры средств связи, узлов и блоков радиоэлектронной аппаратуры, </w:t>
      </w:r>
      <w:proofErr w:type="gramStart"/>
      <w:r w:rsidR="00697B2C" w:rsidRPr="00697B2C">
        <w:rPr>
          <w:sz w:val="28"/>
          <w:szCs w:val="28"/>
        </w:rPr>
        <w:t>радио-устройств</w:t>
      </w:r>
      <w:proofErr w:type="gramEnd"/>
      <w:r w:rsidR="00697B2C" w:rsidRPr="00697B2C">
        <w:rPr>
          <w:sz w:val="28"/>
          <w:szCs w:val="28"/>
        </w:rPr>
        <w:t>;</w:t>
      </w:r>
    </w:p>
    <w:p w:rsidR="00697B2C" w:rsidRDefault="009D4178" w:rsidP="009D4178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B2C" w:rsidRPr="00697B2C">
        <w:rPr>
          <w:sz w:val="28"/>
          <w:szCs w:val="28"/>
        </w:rPr>
        <w:t>контролировать параметры электрических и радиотехнических цепей;</w:t>
      </w:r>
    </w:p>
    <w:p w:rsidR="00697B2C" w:rsidRDefault="009D4178" w:rsidP="009D4178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B2C" w:rsidRPr="00697B2C">
        <w:rPr>
          <w:sz w:val="28"/>
          <w:szCs w:val="28"/>
        </w:rPr>
        <w:t>выполнять капитальный ремонт радиоэлектронной аппаратуры;</w:t>
      </w:r>
    </w:p>
    <w:p w:rsidR="00F20E0B" w:rsidRPr="009D4178" w:rsidRDefault="009D4178" w:rsidP="009D4178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B2C" w:rsidRPr="00697B2C">
        <w:rPr>
          <w:sz w:val="28"/>
          <w:szCs w:val="28"/>
        </w:rPr>
        <w:t>осуществлять приемку и сдачу обслуживаемой аппарат</w:t>
      </w:r>
      <w:r>
        <w:rPr>
          <w:sz w:val="28"/>
          <w:szCs w:val="28"/>
        </w:rPr>
        <w:t>уры с учетом всех требований со</w:t>
      </w:r>
      <w:r w:rsidR="00697B2C" w:rsidRPr="00697B2C">
        <w:rPr>
          <w:sz w:val="28"/>
          <w:szCs w:val="28"/>
        </w:rPr>
        <w:t xml:space="preserve">гласно схемам, </w:t>
      </w:r>
      <w:r>
        <w:rPr>
          <w:sz w:val="28"/>
          <w:szCs w:val="28"/>
        </w:rPr>
        <w:t>чертежам и техническим условиям.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CC259E" w:rsidRPr="00EB1C85">
        <w:rPr>
          <w:sz w:val="28"/>
          <w:szCs w:val="28"/>
        </w:rPr>
        <w:t>ПМ</w:t>
      </w:r>
      <w:r w:rsidR="00CC259E">
        <w:rPr>
          <w:sz w:val="28"/>
          <w:szCs w:val="28"/>
        </w:rPr>
        <w:t>.</w:t>
      </w:r>
      <w:r w:rsidR="00CC259E" w:rsidRPr="00EB1C85">
        <w:rPr>
          <w:sz w:val="28"/>
          <w:szCs w:val="28"/>
        </w:rPr>
        <w:t>0</w:t>
      </w:r>
      <w:r w:rsidR="00F6314B">
        <w:rPr>
          <w:sz w:val="28"/>
          <w:szCs w:val="28"/>
        </w:rPr>
        <w:t>1</w:t>
      </w:r>
      <w:r w:rsidR="00CC259E" w:rsidRPr="00EB1C85">
        <w:rPr>
          <w:sz w:val="28"/>
          <w:szCs w:val="28"/>
        </w:rPr>
        <w:t xml:space="preserve"> </w:t>
      </w:r>
      <w:r w:rsidR="00F6314B" w:rsidRPr="00233A89">
        <w:rPr>
          <w:sz w:val="28"/>
          <w:szCs w:val="28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</w:t>
      </w:r>
      <w:r w:rsidR="00F6314B">
        <w:rPr>
          <w:sz w:val="28"/>
          <w:szCs w:val="28"/>
        </w:rPr>
        <w:t>ульсной и вычислительной техники</w:t>
      </w:r>
      <w:r w:rsidR="00F6314B">
        <w:rPr>
          <w:sz w:val="28"/>
          <w:szCs w:val="28"/>
        </w:rPr>
        <w:t xml:space="preserve"> и ПМ.03 </w:t>
      </w:r>
      <w:r w:rsidR="00F6314B" w:rsidRPr="00233A89">
        <w:rPr>
          <w:sz w:val="28"/>
          <w:szCs w:val="28"/>
        </w:rPr>
        <w:t>Регулировка, диагностика и мониторинг работоспособности смонтированных узлов, блоков радиоэлектронной  аппаратуры, аппаратуры проводной связи, элементов  узлов импульсной и вычислительной техники</w:t>
      </w:r>
      <w:r w:rsidR="00CC259E">
        <w:rPr>
          <w:sz w:val="28"/>
          <w:szCs w:val="28"/>
        </w:rPr>
        <w:t>.</w:t>
      </w:r>
    </w:p>
    <w:p w:rsidR="00CC259E" w:rsidRDefault="00F6314B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Pr="00F56CDA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F56CDA">
        <w:rPr>
          <w:color w:val="000000"/>
          <w:sz w:val="28"/>
          <w:szCs w:val="28"/>
        </w:rPr>
        <w:t>Получение практического опыта</w:t>
      </w:r>
      <w:r w:rsidR="00F56CDA" w:rsidRPr="00F56CDA">
        <w:rPr>
          <w:color w:val="000000"/>
          <w:sz w:val="28"/>
          <w:szCs w:val="28"/>
        </w:rPr>
        <w:t xml:space="preserve"> по ПМ.01</w:t>
      </w:r>
      <w:r w:rsidR="00316CE7" w:rsidRPr="00F56CDA">
        <w:rPr>
          <w:color w:val="000000"/>
          <w:sz w:val="28"/>
          <w:szCs w:val="28"/>
        </w:rPr>
        <w:t xml:space="preserve"> </w:t>
      </w:r>
      <w:r w:rsidR="00F56CDA" w:rsidRPr="00F56CDA">
        <w:rPr>
          <w:sz w:val="28"/>
          <w:szCs w:val="28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импульсной и вычислительной техники</w:t>
      </w:r>
      <w:r w:rsidR="00F56CDA" w:rsidRPr="00F56CDA">
        <w:rPr>
          <w:color w:val="000000"/>
          <w:sz w:val="28"/>
          <w:szCs w:val="28"/>
        </w:rPr>
        <w:t xml:space="preserve"> </w:t>
      </w:r>
      <w:r w:rsidR="00316CE7" w:rsidRPr="00F56CDA">
        <w:rPr>
          <w:color w:val="000000"/>
          <w:sz w:val="28"/>
          <w:szCs w:val="28"/>
        </w:rPr>
        <w:t>в</w:t>
      </w:r>
      <w:r w:rsidRPr="00F56CDA">
        <w:rPr>
          <w:color w:val="000000"/>
          <w:sz w:val="28"/>
          <w:szCs w:val="28"/>
        </w:rPr>
        <w:t>:</w:t>
      </w:r>
    </w:p>
    <w:p w:rsidR="00FC660B" w:rsidRDefault="00FC660B" w:rsidP="00FC6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монтаже</w:t>
      </w:r>
      <w:r w:rsidR="003F2319" w:rsidRPr="003F2319">
        <w:rPr>
          <w:rFonts w:ascii="Times New Roman" w:hAnsi="Times New Roman" w:cs="Times New Roman"/>
          <w:sz w:val="28"/>
          <w:szCs w:val="28"/>
        </w:rPr>
        <w:t xml:space="preserve"> и демонтаж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2319" w:rsidRPr="003F2319">
        <w:rPr>
          <w:rFonts w:ascii="Times New Roman" w:hAnsi="Times New Roman" w:cs="Times New Roman"/>
          <w:sz w:val="28"/>
          <w:szCs w:val="28"/>
        </w:rPr>
        <w:t xml:space="preserve"> узлов, блоков, приборов радиоэлектронной аппаратуры, аппаратуры проводной связи, элементов уст</w:t>
      </w:r>
      <w:r>
        <w:rPr>
          <w:rFonts w:ascii="Times New Roman" w:hAnsi="Times New Roman" w:cs="Times New Roman"/>
          <w:sz w:val="28"/>
          <w:szCs w:val="28"/>
        </w:rPr>
        <w:t>ройств импульсной и вычислительной техники и комплектующих;</w:t>
      </w:r>
    </w:p>
    <w:p w:rsidR="00FC660B" w:rsidRDefault="00FC660B" w:rsidP="00FC6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319" w:rsidRPr="003F2319">
        <w:rPr>
          <w:rFonts w:ascii="Times New Roman" w:hAnsi="Times New Roman" w:cs="Times New Roman"/>
          <w:sz w:val="28"/>
          <w:szCs w:val="28"/>
        </w:rPr>
        <w:t>сборк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2319" w:rsidRPr="003F2319">
        <w:rPr>
          <w:rFonts w:ascii="Times New Roman" w:hAnsi="Times New Roman" w:cs="Times New Roman"/>
          <w:sz w:val="28"/>
          <w:szCs w:val="28"/>
        </w:rPr>
        <w:t xml:space="preserve"> средней сложности и сложных узлов, </w:t>
      </w:r>
      <w:r>
        <w:rPr>
          <w:rFonts w:ascii="Times New Roman" w:hAnsi="Times New Roman" w:cs="Times New Roman"/>
          <w:sz w:val="28"/>
          <w:szCs w:val="28"/>
        </w:rPr>
        <w:t>блоков и приборов радиоэлектрон</w:t>
      </w:r>
      <w:r w:rsidR="003F2319" w:rsidRPr="003F2319">
        <w:rPr>
          <w:rFonts w:ascii="Times New Roman" w:hAnsi="Times New Roman" w:cs="Times New Roman"/>
          <w:sz w:val="28"/>
          <w:szCs w:val="28"/>
        </w:rPr>
        <w:t>ной аппаратуры;</w:t>
      </w:r>
    </w:p>
    <w:p w:rsidR="00325647" w:rsidRDefault="00FC660B" w:rsidP="00FC6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оформлении</w:t>
      </w:r>
      <w:r w:rsidR="003F2319" w:rsidRPr="003F2319">
        <w:rPr>
          <w:rFonts w:ascii="Times New Roman" w:hAnsi="Times New Roman" w:cs="Times New Roman"/>
          <w:sz w:val="28"/>
          <w:szCs w:val="28"/>
        </w:rPr>
        <w:t xml:space="preserve"> технической документации на монтаж и сборку радиоэлектронной аппаратуры, аппаратуры проводной связи, эле</w:t>
      </w:r>
      <w:r w:rsidR="00B529C2">
        <w:rPr>
          <w:rFonts w:ascii="Times New Roman" w:hAnsi="Times New Roman" w:cs="Times New Roman"/>
          <w:sz w:val="28"/>
          <w:szCs w:val="28"/>
        </w:rPr>
        <w:t>ментов узлов импульсной и вычис</w:t>
      </w:r>
      <w:r w:rsidR="003F2319" w:rsidRPr="003F2319">
        <w:rPr>
          <w:rFonts w:ascii="Times New Roman" w:hAnsi="Times New Roman" w:cs="Times New Roman"/>
          <w:sz w:val="28"/>
          <w:szCs w:val="28"/>
        </w:rPr>
        <w:t>лительной техники.</w:t>
      </w:r>
    </w:p>
    <w:p w:rsidR="003F2319" w:rsidRDefault="00DD5ACB" w:rsidP="009C0121">
      <w:pPr>
        <w:pStyle w:val="a6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055882">
        <w:rPr>
          <w:color w:val="000000"/>
          <w:sz w:val="28"/>
          <w:szCs w:val="28"/>
        </w:rPr>
        <w:t>Получение практического опыта</w:t>
      </w:r>
      <w:r w:rsidRPr="00055882">
        <w:rPr>
          <w:color w:val="000000"/>
          <w:sz w:val="28"/>
          <w:szCs w:val="28"/>
        </w:rPr>
        <w:t xml:space="preserve"> по ПМ.03</w:t>
      </w:r>
      <w:r w:rsidRPr="00055882">
        <w:rPr>
          <w:color w:val="000000"/>
          <w:sz w:val="28"/>
          <w:szCs w:val="28"/>
        </w:rPr>
        <w:t xml:space="preserve"> </w:t>
      </w:r>
      <w:r w:rsidR="003D4484" w:rsidRPr="00233A89">
        <w:rPr>
          <w:sz w:val="28"/>
          <w:szCs w:val="28"/>
        </w:rPr>
        <w:t xml:space="preserve">Регулировка, диагностика и мониторинг работоспособности смонтированных узлов, блоков </w:t>
      </w:r>
      <w:proofErr w:type="gramStart"/>
      <w:r w:rsidR="003D4484" w:rsidRPr="00233A89">
        <w:rPr>
          <w:sz w:val="28"/>
          <w:szCs w:val="28"/>
        </w:rPr>
        <w:t>радиоэлектронной  аппаратуры</w:t>
      </w:r>
      <w:proofErr w:type="gramEnd"/>
      <w:r w:rsidR="003D4484" w:rsidRPr="00233A89">
        <w:rPr>
          <w:sz w:val="28"/>
          <w:szCs w:val="28"/>
        </w:rPr>
        <w:t>, аппаратуры проводной связи, элементов  узлов импульсной и вычислительной техники</w:t>
      </w:r>
      <w:r w:rsidRPr="00055882">
        <w:rPr>
          <w:color w:val="000000"/>
          <w:sz w:val="28"/>
          <w:szCs w:val="28"/>
        </w:rPr>
        <w:t xml:space="preserve"> в:</w:t>
      </w:r>
      <w:r w:rsidR="003F2319" w:rsidRPr="00055882">
        <w:rPr>
          <w:sz w:val="28"/>
          <w:szCs w:val="28"/>
        </w:rPr>
        <w:t xml:space="preserve"> </w:t>
      </w:r>
    </w:p>
    <w:p w:rsidR="001A417C" w:rsidRDefault="001A417C" w:rsidP="001A417C">
      <w:pPr>
        <w:pStyle w:val="a6"/>
        <w:ind w:left="0" w:firstLine="709"/>
        <w:contextualSpacing/>
        <w:jc w:val="both"/>
        <w:rPr>
          <w:sz w:val="28"/>
          <w:szCs w:val="28"/>
        </w:rPr>
      </w:pPr>
      <w:r w:rsidRPr="001A417C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проверке</w:t>
      </w:r>
      <w:r w:rsidRPr="001A417C">
        <w:rPr>
          <w:sz w:val="28"/>
          <w:szCs w:val="28"/>
        </w:rPr>
        <w:t xml:space="preserve"> сборки и монтажа узлов, блоков и элементов радиоэлектронной аппаратуры;</w:t>
      </w:r>
    </w:p>
    <w:p w:rsidR="00055882" w:rsidRPr="001A417C" w:rsidRDefault="001A417C" w:rsidP="001A417C">
      <w:pPr>
        <w:pStyle w:val="a6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17C">
        <w:rPr>
          <w:sz w:val="28"/>
          <w:szCs w:val="28"/>
        </w:rPr>
        <w:t>механической регулировк</w:t>
      </w:r>
      <w:r>
        <w:rPr>
          <w:sz w:val="28"/>
          <w:szCs w:val="28"/>
        </w:rPr>
        <w:t>е</w:t>
      </w:r>
      <w:r w:rsidRPr="001A417C">
        <w:rPr>
          <w:sz w:val="28"/>
          <w:szCs w:val="28"/>
        </w:rPr>
        <w:t xml:space="preserve"> средней сложности и сложных приборов, механизмов и аппаратуры средств связи, узлов и блоков радиоэлектронной аппаратуры, радиоустройств</w:t>
      </w:r>
      <w:r>
        <w:rPr>
          <w:sz w:val="28"/>
          <w:szCs w:val="28"/>
        </w:rPr>
        <w:t>.</w:t>
      </w:r>
    </w:p>
    <w:p w:rsidR="00DD5ACB" w:rsidRPr="001A417C" w:rsidRDefault="003F2319" w:rsidP="001A41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FD3">
        <w:rPr>
          <w:rFonts w:ascii="Times New Roman" w:hAnsi="Times New Roman" w:cs="Times New Roman"/>
          <w:sz w:val="28"/>
          <w:szCs w:val="28"/>
        </w:rPr>
        <w:t>Выполнение типовых слесарных и слесарно-сборочных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BF5522" w:rsidRPr="00DD5ACB" w:rsidRDefault="00BF5522" w:rsidP="00DD5ACB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DD5ACB">
        <w:rPr>
          <w:color w:val="000000"/>
          <w:sz w:val="28"/>
          <w:szCs w:val="28"/>
        </w:rPr>
        <w:t xml:space="preserve">Формирование </w:t>
      </w:r>
      <w:r w:rsidRPr="00002A60">
        <w:rPr>
          <w:color w:val="000000"/>
          <w:sz w:val="28"/>
          <w:szCs w:val="28"/>
        </w:rPr>
        <w:t>профессиональных компетенций (ПК)</w:t>
      </w:r>
      <w:r w:rsidR="00002A60">
        <w:rPr>
          <w:color w:val="000000"/>
          <w:sz w:val="28"/>
          <w:szCs w:val="28"/>
        </w:rPr>
        <w:t xml:space="preserve"> по ПМ.01 </w:t>
      </w:r>
      <w:r w:rsidR="00002A60" w:rsidRPr="00233A89">
        <w:rPr>
          <w:sz w:val="28"/>
          <w:szCs w:val="28"/>
        </w:rPr>
        <w:t>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</w:t>
      </w:r>
      <w:r w:rsidR="00002A60">
        <w:rPr>
          <w:sz w:val="28"/>
          <w:szCs w:val="28"/>
        </w:rPr>
        <w:t>ульсной и вычислительной техники</w:t>
      </w:r>
      <w:r w:rsidR="00002A60">
        <w:rPr>
          <w:sz w:val="28"/>
          <w:szCs w:val="28"/>
        </w:rPr>
        <w:t>.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544914" w:rsidTr="00F52D69">
        <w:tc>
          <w:tcPr>
            <w:tcW w:w="2269" w:type="dxa"/>
            <w:shd w:val="clear" w:color="auto" w:fill="auto"/>
          </w:tcPr>
          <w:p w:rsidR="00544914" w:rsidRDefault="00544914" w:rsidP="00544914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1.1</w:t>
            </w:r>
          </w:p>
          <w:p w:rsidR="00544914" w:rsidRDefault="00544914" w:rsidP="00544914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544914" w:rsidRDefault="00544914" w:rsidP="00544914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544914" w:rsidRPr="00544914" w:rsidRDefault="00544914" w:rsidP="00544914">
            <w:pPr>
              <w:pStyle w:val="a6"/>
              <w:shd w:val="clear" w:color="auto" w:fill="FFFFFF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544914">
              <w:rPr>
                <w:color w:val="000000"/>
                <w:sz w:val="28"/>
                <w:szCs w:val="28"/>
              </w:rPr>
              <w:t>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      </w:r>
          </w:p>
        </w:tc>
      </w:tr>
      <w:tr w:rsidR="00544914" w:rsidTr="00F52D69">
        <w:tc>
          <w:tcPr>
            <w:tcW w:w="2269" w:type="dxa"/>
            <w:shd w:val="clear" w:color="auto" w:fill="auto"/>
          </w:tcPr>
          <w:p w:rsidR="00544914" w:rsidRDefault="00544914" w:rsidP="00544914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1.2</w:t>
            </w:r>
          </w:p>
          <w:p w:rsidR="00544914" w:rsidRDefault="00544914" w:rsidP="00544914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544914" w:rsidRPr="00544914" w:rsidRDefault="00544914" w:rsidP="00544914">
            <w:pPr>
              <w:pStyle w:val="a6"/>
              <w:shd w:val="clear" w:color="auto" w:fill="FFFFFF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544914">
              <w:rPr>
                <w:color w:val="000000"/>
                <w:sz w:val="28"/>
                <w:szCs w:val="28"/>
              </w:rPr>
              <w:t>Выполнять сборку и монтаж отдельных узлов и приборов радиоэлектронной аппаратуры, устройств импульсной и вычислительной техники.</w:t>
            </w:r>
          </w:p>
        </w:tc>
      </w:tr>
      <w:tr w:rsidR="00544914" w:rsidTr="00F52D69">
        <w:tc>
          <w:tcPr>
            <w:tcW w:w="2269" w:type="dxa"/>
            <w:shd w:val="clear" w:color="auto" w:fill="auto"/>
          </w:tcPr>
          <w:p w:rsidR="00544914" w:rsidRDefault="00544914" w:rsidP="00544914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7824" w:type="dxa"/>
            <w:shd w:val="clear" w:color="auto" w:fill="auto"/>
          </w:tcPr>
          <w:p w:rsidR="00544914" w:rsidRPr="00544914" w:rsidRDefault="00544914" w:rsidP="00544914">
            <w:pPr>
              <w:pStyle w:val="a6"/>
              <w:shd w:val="clear" w:color="auto" w:fill="FFFFFF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544914">
              <w:rPr>
                <w:color w:val="000000"/>
                <w:sz w:val="28"/>
                <w:szCs w:val="28"/>
              </w:rPr>
              <w:t xml:space="preserve">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      </w:r>
            <w:proofErr w:type="spellStart"/>
            <w:r w:rsidRPr="00544914">
              <w:rPr>
                <w:color w:val="000000"/>
                <w:sz w:val="28"/>
                <w:szCs w:val="28"/>
              </w:rPr>
              <w:t>прозвонкой</w:t>
            </w:r>
            <w:proofErr w:type="spellEnd"/>
            <w:r w:rsidRPr="005449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4914" w:rsidTr="00F52D69">
        <w:trPr>
          <w:trHeight w:val="1196"/>
        </w:trPr>
        <w:tc>
          <w:tcPr>
            <w:tcW w:w="2269" w:type="dxa"/>
            <w:shd w:val="clear" w:color="auto" w:fill="auto"/>
          </w:tcPr>
          <w:p w:rsidR="00544914" w:rsidRDefault="00544914" w:rsidP="00544914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1.4</w:t>
            </w:r>
          </w:p>
          <w:p w:rsidR="00544914" w:rsidRDefault="00544914" w:rsidP="00544914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544914" w:rsidRDefault="00544914" w:rsidP="00544914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544914" w:rsidRDefault="00544914" w:rsidP="00544914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544914" w:rsidRPr="00544914" w:rsidRDefault="00544914" w:rsidP="00544914">
            <w:pPr>
              <w:pStyle w:val="a6"/>
              <w:shd w:val="clear" w:color="auto" w:fill="FFFFFF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544914">
              <w:rPr>
                <w:color w:val="000000"/>
                <w:sz w:val="28"/>
                <w:szCs w:val="28"/>
              </w:rPr>
      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      </w:r>
          </w:p>
        </w:tc>
      </w:tr>
      <w:tr w:rsidR="00544914" w:rsidTr="008668D8">
        <w:trPr>
          <w:trHeight w:val="803"/>
        </w:trPr>
        <w:tc>
          <w:tcPr>
            <w:tcW w:w="2269" w:type="dxa"/>
            <w:shd w:val="clear" w:color="auto" w:fill="auto"/>
          </w:tcPr>
          <w:p w:rsidR="00544914" w:rsidRPr="008668D8" w:rsidRDefault="00544914" w:rsidP="008668D8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</w:t>
            </w:r>
            <w:r w:rsidR="008668D8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7824" w:type="dxa"/>
            <w:shd w:val="clear" w:color="auto" w:fill="auto"/>
          </w:tcPr>
          <w:p w:rsidR="00544914" w:rsidRPr="00544914" w:rsidRDefault="00544914" w:rsidP="00544914">
            <w:pPr>
              <w:pStyle w:val="a6"/>
              <w:shd w:val="clear" w:color="auto" w:fill="FFFFFF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544914">
              <w:rPr>
                <w:color w:val="000000"/>
                <w:sz w:val="28"/>
                <w:szCs w:val="28"/>
              </w:rPr>
              <w:t>Комплектовать изделия по монтажным, принципиальным схемам, схемам подключения и расположения.</w:t>
            </w:r>
          </w:p>
        </w:tc>
      </w:tr>
    </w:tbl>
    <w:p w:rsidR="003D4484" w:rsidRDefault="003D4484" w:rsidP="00AB3BFD">
      <w:pPr>
        <w:pStyle w:val="21"/>
        <w:ind w:left="709" w:firstLine="0"/>
        <w:rPr>
          <w:color w:val="000000"/>
          <w:sz w:val="28"/>
          <w:szCs w:val="28"/>
        </w:rPr>
      </w:pPr>
    </w:p>
    <w:p w:rsidR="003D4484" w:rsidRPr="00A644CE" w:rsidRDefault="003D4484" w:rsidP="00C266BE">
      <w:pPr>
        <w:pStyle w:val="21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 w:rsidRPr="00002A60">
        <w:rPr>
          <w:color w:val="000000"/>
          <w:sz w:val="28"/>
          <w:szCs w:val="28"/>
        </w:rPr>
        <w:t>профессиональных компетенций (ПК)</w:t>
      </w:r>
      <w:r>
        <w:rPr>
          <w:color w:val="000000"/>
          <w:sz w:val="28"/>
          <w:szCs w:val="28"/>
        </w:rPr>
        <w:t xml:space="preserve"> по ПМ.0</w:t>
      </w:r>
      <w:r>
        <w:rPr>
          <w:color w:val="000000"/>
          <w:sz w:val="28"/>
          <w:szCs w:val="28"/>
        </w:rPr>
        <w:t xml:space="preserve">3 </w:t>
      </w:r>
      <w:r w:rsidRPr="00233A89">
        <w:rPr>
          <w:sz w:val="28"/>
          <w:szCs w:val="28"/>
        </w:rPr>
        <w:t xml:space="preserve">Регулировка, диагностика и мониторинг работоспособности смонтированных узлов, блоков </w:t>
      </w:r>
      <w:proofErr w:type="gramStart"/>
      <w:r w:rsidRPr="00233A89">
        <w:rPr>
          <w:sz w:val="28"/>
          <w:szCs w:val="28"/>
        </w:rPr>
        <w:t>радиоэлектронной  аппаратуры</w:t>
      </w:r>
      <w:proofErr w:type="gramEnd"/>
      <w:r w:rsidRPr="00233A89">
        <w:rPr>
          <w:sz w:val="28"/>
          <w:szCs w:val="28"/>
        </w:rPr>
        <w:t>, аппаратуры проводной связи, элементов  узлов импульсной и вычислительной техники</w:t>
      </w:r>
      <w:r w:rsidR="00A644CE">
        <w:rPr>
          <w:sz w:val="28"/>
          <w:szCs w:val="28"/>
        </w:rPr>
        <w:t>.</w:t>
      </w:r>
    </w:p>
    <w:p w:rsidR="00A644CE" w:rsidRDefault="00A644CE" w:rsidP="00A644CE">
      <w:pPr>
        <w:pStyle w:val="21"/>
        <w:ind w:left="709" w:firstLine="0"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A644CE" w:rsidTr="003542E6">
        <w:tc>
          <w:tcPr>
            <w:tcW w:w="2269" w:type="dxa"/>
            <w:shd w:val="clear" w:color="auto" w:fill="auto"/>
          </w:tcPr>
          <w:p w:rsidR="00A644CE" w:rsidRDefault="00A644CE" w:rsidP="003542E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A644CE" w:rsidRDefault="00A644CE" w:rsidP="003542E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A644CE" w:rsidTr="003542E6">
        <w:tc>
          <w:tcPr>
            <w:tcW w:w="2269" w:type="dxa"/>
            <w:shd w:val="clear" w:color="auto" w:fill="auto"/>
          </w:tcPr>
          <w:p w:rsidR="00A644CE" w:rsidRPr="00A644CE" w:rsidRDefault="00A644CE" w:rsidP="00A644C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7824" w:type="dxa"/>
            <w:shd w:val="clear" w:color="auto" w:fill="auto"/>
          </w:tcPr>
          <w:p w:rsidR="00A644CE" w:rsidRPr="00A644CE" w:rsidRDefault="00A644CE" w:rsidP="00AD45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      </w:r>
          </w:p>
        </w:tc>
      </w:tr>
      <w:tr w:rsidR="00A644CE" w:rsidTr="003542E6">
        <w:tc>
          <w:tcPr>
            <w:tcW w:w="2269" w:type="dxa"/>
            <w:shd w:val="clear" w:color="auto" w:fill="auto"/>
          </w:tcPr>
          <w:p w:rsidR="00A644CE" w:rsidRPr="00A644CE" w:rsidRDefault="00A644CE" w:rsidP="00A644C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7824" w:type="dxa"/>
            <w:shd w:val="clear" w:color="auto" w:fill="auto"/>
          </w:tcPr>
          <w:p w:rsidR="00A644CE" w:rsidRPr="00A644CE" w:rsidRDefault="00A644CE" w:rsidP="00AD45A6">
            <w:pPr>
              <w:pStyle w:val="a6"/>
              <w:shd w:val="clear" w:color="auto" w:fill="FFFFFF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644CE">
              <w:rPr>
                <w:color w:val="000000"/>
                <w:sz w:val="28"/>
                <w:szCs w:val="28"/>
              </w:rPr>
              <w:t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644CE" w:rsidTr="00AD45A6">
        <w:trPr>
          <w:trHeight w:val="1596"/>
        </w:trPr>
        <w:tc>
          <w:tcPr>
            <w:tcW w:w="2269" w:type="dxa"/>
            <w:shd w:val="clear" w:color="auto" w:fill="auto"/>
          </w:tcPr>
          <w:p w:rsidR="00AD45A6" w:rsidRDefault="00A644CE" w:rsidP="00A644CE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4CE">
              <w:rPr>
                <w:rFonts w:ascii="Times New Roman" w:hAnsi="Times New Roman" w:cs="Times New Roman"/>
                <w:sz w:val="28"/>
                <w:szCs w:val="28"/>
              </w:rPr>
              <w:t>ПК 3</w:t>
            </w:r>
            <w:r w:rsidR="00AD45A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AD45A6" w:rsidRPr="00AD45A6" w:rsidRDefault="00AD45A6" w:rsidP="00AD45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44CE" w:rsidRPr="00AD45A6" w:rsidRDefault="00A644CE" w:rsidP="00AD45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24" w:type="dxa"/>
            <w:shd w:val="clear" w:color="auto" w:fill="auto"/>
          </w:tcPr>
          <w:p w:rsidR="00A644CE" w:rsidRPr="00AD45A6" w:rsidRDefault="00A644CE" w:rsidP="00AD45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      </w:r>
          </w:p>
        </w:tc>
      </w:tr>
      <w:tr w:rsidR="00A644CE" w:rsidTr="00A644CE">
        <w:trPr>
          <w:trHeight w:val="763"/>
        </w:trPr>
        <w:tc>
          <w:tcPr>
            <w:tcW w:w="2269" w:type="dxa"/>
            <w:shd w:val="clear" w:color="auto" w:fill="auto"/>
          </w:tcPr>
          <w:p w:rsidR="00A644CE" w:rsidRPr="00A644CE" w:rsidRDefault="00A644CE" w:rsidP="00A644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7824" w:type="dxa"/>
            <w:shd w:val="clear" w:color="auto" w:fill="auto"/>
          </w:tcPr>
          <w:p w:rsidR="00A644CE" w:rsidRPr="00A644CE" w:rsidRDefault="00A644CE" w:rsidP="00AD45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настройку блоков радиоэлектронной аппаратуры согласно техническим условиям.</w:t>
            </w:r>
          </w:p>
        </w:tc>
      </w:tr>
      <w:tr w:rsidR="00A644CE" w:rsidTr="00A644CE">
        <w:trPr>
          <w:trHeight w:val="1231"/>
        </w:trPr>
        <w:tc>
          <w:tcPr>
            <w:tcW w:w="2269" w:type="dxa"/>
            <w:shd w:val="clear" w:color="auto" w:fill="auto"/>
          </w:tcPr>
          <w:p w:rsidR="00A644CE" w:rsidRPr="00A644CE" w:rsidRDefault="00A644CE" w:rsidP="00A644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sz w:val="28"/>
                <w:szCs w:val="28"/>
              </w:rPr>
              <w:t>ПК 3.5</w:t>
            </w:r>
          </w:p>
        </w:tc>
        <w:tc>
          <w:tcPr>
            <w:tcW w:w="7824" w:type="dxa"/>
            <w:shd w:val="clear" w:color="auto" w:fill="auto"/>
          </w:tcPr>
          <w:p w:rsidR="00A644CE" w:rsidRPr="00A644CE" w:rsidRDefault="00A644CE" w:rsidP="00AD45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испытания, тренировку радиоэлектронной аппаратуры, приборов, устройств и блоков с применением соответствующего 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44CE" w:rsidTr="00A644CE">
        <w:trPr>
          <w:trHeight w:val="404"/>
        </w:trPr>
        <w:tc>
          <w:tcPr>
            <w:tcW w:w="2269" w:type="dxa"/>
            <w:shd w:val="clear" w:color="auto" w:fill="auto"/>
          </w:tcPr>
          <w:p w:rsidR="00A644CE" w:rsidRPr="00A644CE" w:rsidRDefault="00A644CE" w:rsidP="00A644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sz w:val="28"/>
                <w:szCs w:val="28"/>
              </w:rPr>
              <w:t>ПК 3.6</w:t>
            </w:r>
          </w:p>
        </w:tc>
        <w:tc>
          <w:tcPr>
            <w:tcW w:w="7824" w:type="dxa"/>
            <w:shd w:val="clear" w:color="auto" w:fill="auto"/>
          </w:tcPr>
          <w:p w:rsidR="00A644CE" w:rsidRPr="00A644CE" w:rsidRDefault="00A644CE" w:rsidP="00AD45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      </w:r>
          </w:p>
        </w:tc>
      </w:tr>
    </w:tbl>
    <w:p w:rsidR="003D4484" w:rsidRDefault="003D4484" w:rsidP="003D4484">
      <w:pPr>
        <w:pStyle w:val="21"/>
        <w:ind w:firstLine="0"/>
        <w:rPr>
          <w:color w:val="000000"/>
          <w:sz w:val="28"/>
          <w:szCs w:val="28"/>
        </w:rPr>
      </w:pPr>
    </w:p>
    <w:p w:rsidR="00CD3FB6" w:rsidRDefault="00CD3FB6" w:rsidP="00AB3BFD">
      <w:pPr>
        <w:pStyle w:val="21"/>
        <w:ind w:left="709" w:firstLine="0"/>
        <w:rPr>
          <w:color w:val="000000"/>
          <w:sz w:val="28"/>
          <w:szCs w:val="28"/>
        </w:rPr>
      </w:pPr>
    </w:p>
    <w:p w:rsidR="00CD3FB6" w:rsidRDefault="00CD3FB6" w:rsidP="00AB3BFD">
      <w:pPr>
        <w:pStyle w:val="21"/>
        <w:ind w:left="709" w:firstLine="0"/>
        <w:rPr>
          <w:color w:val="000000"/>
          <w:sz w:val="28"/>
          <w:szCs w:val="28"/>
        </w:rPr>
      </w:pPr>
    </w:p>
    <w:p w:rsidR="00617C41" w:rsidRPr="00944A1B" w:rsidRDefault="00DD5ACB" w:rsidP="00AB3BFD">
      <w:pPr>
        <w:pStyle w:val="21"/>
        <w:ind w:left="70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>4</w:t>
      </w:r>
      <w:r w:rsidR="00944A1B">
        <w:rPr>
          <w:color w:val="000000"/>
          <w:sz w:val="28"/>
          <w:szCs w:val="28"/>
        </w:rPr>
        <w:t xml:space="preserve">. </w:t>
      </w:r>
      <w:r w:rsidR="00617C41" w:rsidRPr="00944A1B">
        <w:rPr>
          <w:color w:val="000000"/>
          <w:sz w:val="28"/>
          <w:szCs w:val="28"/>
        </w:rPr>
        <w:t xml:space="preserve">Формирование </w:t>
      </w:r>
      <w:r w:rsidR="00617C41" w:rsidRPr="004D1A9C">
        <w:rPr>
          <w:color w:val="000000"/>
          <w:sz w:val="28"/>
          <w:szCs w:val="28"/>
        </w:rPr>
        <w:t>общих компетенций (ОК)</w:t>
      </w:r>
      <w:r w:rsidR="004D1A9C">
        <w:rPr>
          <w:color w:val="000000"/>
          <w:sz w:val="28"/>
          <w:szCs w:val="28"/>
        </w:rPr>
        <w:t>.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DE35E2" w:rsidRPr="003F5417" w:rsidTr="00F52D69">
        <w:tc>
          <w:tcPr>
            <w:tcW w:w="2093" w:type="dxa"/>
            <w:shd w:val="clear" w:color="auto" w:fill="auto"/>
          </w:tcPr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DE35E2" w:rsidRPr="00DE35E2" w:rsidRDefault="00DE35E2" w:rsidP="00DE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E35E2" w:rsidRPr="003F5417" w:rsidTr="00F52D69">
        <w:tc>
          <w:tcPr>
            <w:tcW w:w="2093" w:type="dxa"/>
            <w:shd w:val="clear" w:color="auto" w:fill="auto"/>
          </w:tcPr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000" w:type="dxa"/>
            <w:shd w:val="clear" w:color="auto" w:fill="auto"/>
          </w:tcPr>
          <w:p w:rsidR="00DE35E2" w:rsidRPr="00DE35E2" w:rsidRDefault="00DE35E2" w:rsidP="00DE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E35E2" w:rsidRPr="003F5417" w:rsidTr="00F52D69">
        <w:tc>
          <w:tcPr>
            <w:tcW w:w="2093" w:type="dxa"/>
            <w:shd w:val="clear" w:color="auto" w:fill="auto"/>
          </w:tcPr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000" w:type="dxa"/>
            <w:shd w:val="clear" w:color="auto" w:fill="auto"/>
          </w:tcPr>
          <w:p w:rsidR="00DE35E2" w:rsidRPr="00DE35E2" w:rsidRDefault="00DE35E2" w:rsidP="00DE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E35E2" w:rsidRPr="003F5417" w:rsidTr="00F52D69">
        <w:tc>
          <w:tcPr>
            <w:tcW w:w="2093" w:type="dxa"/>
            <w:shd w:val="clear" w:color="auto" w:fill="auto"/>
          </w:tcPr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DE35E2" w:rsidRPr="00DE35E2" w:rsidRDefault="00DE35E2" w:rsidP="00DE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E35E2" w:rsidRPr="003F5417" w:rsidTr="00F52D69">
        <w:tc>
          <w:tcPr>
            <w:tcW w:w="2093" w:type="dxa"/>
            <w:shd w:val="clear" w:color="auto" w:fill="auto"/>
          </w:tcPr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8000" w:type="dxa"/>
            <w:shd w:val="clear" w:color="auto" w:fill="auto"/>
          </w:tcPr>
          <w:p w:rsidR="00DE35E2" w:rsidRPr="00DE35E2" w:rsidRDefault="00DE35E2" w:rsidP="00DE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35E2" w:rsidRPr="003F5417" w:rsidTr="00F52D69">
        <w:tc>
          <w:tcPr>
            <w:tcW w:w="2093" w:type="dxa"/>
            <w:shd w:val="clear" w:color="auto" w:fill="auto"/>
          </w:tcPr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000" w:type="dxa"/>
            <w:shd w:val="clear" w:color="auto" w:fill="auto"/>
          </w:tcPr>
          <w:p w:rsidR="00DE35E2" w:rsidRPr="00DE35E2" w:rsidRDefault="00DE35E2" w:rsidP="00DE35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E35E2" w:rsidRPr="003F5417" w:rsidTr="00F52D69">
        <w:tc>
          <w:tcPr>
            <w:tcW w:w="2093" w:type="dxa"/>
            <w:shd w:val="clear" w:color="auto" w:fill="auto"/>
          </w:tcPr>
          <w:p w:rsidR="00DE35E2" w:rsidRPr="003F5417" w:rsidRDefault="00DE35E2" w:rsidP="00DE35E2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000" w:type="dxa"/>
            <w:shd w:val="clear" w:color="auto" w:fill="auto"/>
          </w:tcPr>
          <w:p w:rsidR="00DE35E2" w:rsidRPr="00DE35E2" w:rsidRDefault="00DE35E2" w:rsidP="00DE35E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8A" w:rsidRDefault="00072C8A" w:rsidP="004D1A9C">
      <w:pPr>
        <w:pStyle w:val="1"/>
        <w:numPr>
          <w:ilvl w:val="0"/>
          <w:numId w:val="0"/>
        </w:numPr>
        <w:ind w:firstLine="993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83505D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1F6A2D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9D5A59" w:rsidRDefault="005E6EB1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A59" w:rsidRPr="005E6EB1" w:rsidRDefault="009D5A59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2);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 w:rsidR="009D5A5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9D5A59" w:rsidRDefault="009D5A59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BEB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F17039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A9C" w:rsidRDefault="004D1A9C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F84" w:rsidRDefault="00187F84" w:rsidP="00FD070F">
      <w:pPr>
        <w:jc w:val="right"/>
        <w:rPr>
          <w:rFonts w:ascii="Times New Roman" w:hAnsi="Times New Roman" w:cs="Times New Roman"/>
        </w:rPr>
      </w:pPr>
    </w:p>
    <w:p w:rsidR="005E6EB1" w:rsidRDefault="005E6EB1" w:rsidP="00FD070F">
      <w:pPr>
        <w:jc w:val="right"/>
        <w:rPr>
          <w:rFonts w:ascii="Times New Roman" w:hAnsi="Times New Roman" w:cs="Times New Roman"/>
        </w:rPr>
      </w:pPr>
    </w:p>
    <w:p w:rsidR="009E6653" w:rsidRDefault="009E6653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4D1A9C" w:rsidRPr="004D1A9C" w:rsidRDefault="004D1A9C" w:rsidP="004D1A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1A9C">
        <w:rPr>
          <w:rFonts w:ascii="Times New Roman" w:hAnsi="Times New Roman" w:cs="Times New Roman"/>
          <w:bCs/>
          <w:sz w:val="28"/>
          <w:szCs w:val="28"/>
        </w:rPr>
        <w:t>ПМ.01. Выполнение монтажа и сборки средней сложности и сложных узлов, блоков приборов радиоэлектронной аппаратуры, аппаратуры проводной связи элементов, узлов импульсной и вычислительной техники.</w:t>
      </w:r>
    </w:p>
    <w:p w:rsidR="004D1A9C" w:rsidRPr="004D1A9C" w:rsidRDefault="004D1A9C" w:rsidP="004D1A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D1A9C" w:rsidRPr="004D1A9C" w:rsidRDefault="004D1A9C" w:rsidP="004D1A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1A9C">
        <w:rPr>
          <w:rFonts w:ascii="Times New Roman" w:hAnsi="Times New Roman" w:cs="Times New Roman"/>
          <w:bCs/>
          <w:sz w:val="28"/>
          <w:szCs w:val="28"/>
        </w:rPr>
        <w:t xml:space="preserve">ПМ.03. Регулировка, диагностика и мониторинг работоспособности смонтированных узлов, блоков </w:t>
      </w:r>
      <w:proofErr w:type="gramStart"/>
      <w:r w:rsidRPr="004D1A9C">
        <w:rPr>
          <w:rFonts w:ascii="Times New Roman" w:hAnsi="Times New Roman" w:cs="Times New Roman"/>
          <w:bCs/>
          <w:sz w:val="28"/>
          <w:szCs w:val="28"/>
        </w:rPr>
        <w:t>радиоэлектронной  аппаратуры</w:t>
      </w:r>
      <w:proofErr w:type="gramEnd"/>
      <w:r w:rsidRPr="004D1A9C">
        <w:rPr>
          <w:rFonts w:ascii="Times New Roman" w:hAnsi="Times New Roman" w:cs="Times New Roman"/>
          <w:bCs/>
          <w:sz w:val="28"/>
          <w:szCs w:val="28"/>
        </w:rPr>
        <w:t>, аппаратуры проводной связи, элементов  узлов импульсной и вычислительной техники.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ED607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</w:t>
      </w:r>
      <w:r w:rsidR="00FD070F"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D2F"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11.01.01. Монтажник радиоэлектронной аппаратуры и приборов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082A18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="000A67CF">
        <w:rPr>
          <w:rFonts w:ascii="Times New Roman" w:hAnsi="Times New Roman" w:cs="Times New Roman"/>
          <w:lang w:eastAsia="zh-CN"/>
        </w:rPr>
        <w:t>(цель и задачи практики).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0A67CF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811A5F" w:rsidRDefault="00F07767" w:rsidP="00811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="00811A5F"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 w:rsidR="00811A5F"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</w:t>
      </w:r>
      <w:r w:rsidR="00811A5F">
        <w:rPr>
          <w:rFonts w:ascii="Times New Roman" w:hAnsi="Times New Roman" w:cs="Times New Roman"/>
          <w:lang w:eastAsia="zh-CN"/>
        </w:rPr>
        <w:t xml:space="preserve"> 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</w:t>
      </w:r>
      <w:r w:rsidR="00CA622B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, которую студент подбирает и изучает при написании отчета</w:t>
      </w:r>
      <w:r w:rsidR="00811A5F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CA622B">
      <w:pPr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082A18">
        <w:rPr>
          <w:rFonts w:ascii="Times New Roman" w:hAnsi="Times New Roman" w:cs="Times New Roman"/>
          <w:lang w:eastAsia="zh-CN"/>
        </w:rPr>
        <w:t xml:space="preserve">* </w:t>
      </w:r>
      <w:r w:rsidRPr="00082A18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</w:t>
      </w:r>
      <w:r w:rsidR="00811A5F" w:rsidRPr="00082A18">
        <w:rPr>
          <w:rFonts w:ascii="Times New Roman" w:hAnsi="Times New Roman" w:cs="Times New Roman"/>
          <w:sz w:val="18"/>
          <w:szCs w:val="18"/>
          <w:lang w:eastAsia="zh-CN"/>
        </w:rPr>
        <w:t>Отчёт по производственной практике оформляется в соответствие с принятыми в колледже локальными нормативными документами</w:t>
      </w:r>
    </w:p>
    <w:p w:rsidR="00082A18" w:rsidRDefault="00082A18" w:rsidP="00D55A5F">
      <w:pPr>
        <w:jc w:val="both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</w:t>
      </w:r>
      <w:r w:rsidR="00B87895">
        <w:rPr>
          <w:rFonts w:ascii="Times New Roman" w:hAnsi="Times New Roman" w:cs="Times New Roman"/>
        </w:rPr>
        <w:t>профессия</w:t>
      </w:r>
      <w:r w:rsidR="002B02B3">
        <w:rPr>
          <w:rFonts w:ascii="Times New Roman" w:hAnsi="Times New Roman" w:cs="Times New Roman"/>
        </w:rPr>
        <w:t xml:space="preserve"> </w:t>
      </w:r>
      <w:r w:rsidR="002B02B3" w:rsidRPr="002B02B3">
        <w:rPr>
          <w:rFonts w:ascii="Times New Roman" w:hAnsi="Times New Roman" w:cs="Times New Roman"/>
        </w:rPr>
        <w:t>11.01.01. Монтажник радиоэлектронной аппаратуры и приборов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020D9F">
        <w:rPr>
          <w:rFonts w:ascii="Times New Roman" w:hAnsi="Times New Roman" w:cs="Times New Roman"/>
        </w:rPr>
        <w:t xml:space="preserve">практической подготовки </w:t>
      </w:r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  <w:r w:rsidR="00020D9F">
        <w:rPr>
          <w:rFonts w:ascii="Times New Roman" w:hAnsi="Times New Roman" w:cs="Times New Roman"/>
        </w:rPr>
        <w:t>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DB2EEF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5F0684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9870EA">
        <w:rPr>
          <w:rFonts w:ascii="Times New Roman" w:hAnsi="Times New Roman" w:cs="Times New Roman"/>
          <w:sz w:val="20"/>
          <w:szCs w:val="20"/>
        </w:rPr>
        <w:t>места</w:t>
      </w:r>
      <w:r w:rsidR="009870EA" w:rsidRPr="004E6110">
        <w:rPr>
          <w:rFonts w:ascii="Times New Roman" w:hAnsi="Times New Roman" w:cs="Times New Roman"/>
          <w:sz w:val="20"/>
          <w:szCs w:val="20"/>
        </w:rPr>
        <w:t>)</w:t>
      </w:r>
      <w:r w:rsidR="009870EA" w:rsidRPr="001E62FF">
        <w:rPr>
          <w:rFonts w:ascii="Times New Roman" w:hAnsi="Times New Roman" w:cs="Times New Roman"/>
          <w:sz w:val="25"/>
          <w:szCs w:val="25"/>
        </w:rPr>
        <w:t xml:space="preserve">  </w:t>
      </w:r>
      <w:r w:rsidRPr="001E62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5F0684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______________________________________________</w:t>
      </w:r>
    </w:p>
    <w:p w:rsidR="005D1A5E" w:rsidRPr="00FA0AE3" w:rsidRDefault="005D1A5E" w:rsidP="005D1A5E">
      <w:pPr>
        <w:spacing w:after="175" w:line="265" w:lineRule="auto"/>
        <w:ind w:right="417"/>
        <w:rPr>
          <w:rFonts w:ascii="Times New Roman" w:hAnsi="Times New Roman" w:cs="Times New Roman"/>
          <w:color w:val="000000" w:themeColor="text1"/>
        </w:rPr>
      </w:pPr>
      <w:r w:rsidRPr="00FA0AE3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FA0AE3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FA0AE3">
        <w:rPr>
          <w:rFonts w:ascii="Times New Roman" w:hAnsi="Times New Roman" w:cs="Times New Roman"/>
          <w:color w:val="000000" w:themeColor="text1"/>
        </w:rPr>
        <w:t>(код и наименование специальности)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BFB6A2D" wp14:editId="0725231B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96394B" w:rsidRPr="001B294D" w:rsidRDefault="005D1A5E" w:rsidP="001B294D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1B294D">
        <w:rPr>
          <w:rFonts w:ascii="Times New Roman" w:hAnsi="Times New Roman" w:cs="Times New Roman"/>
          <w:sz w:val="20"/>
          <w:szCs w:val="20"/>
        </w:rPr>
        <w:t>.</w:t>
      </w: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F170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17039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17039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02A60"/>
    <w:rsid w:val="00020D9F"/>
    <w:rsid w:val="0004607B"/>
    <w:rsid w:val="000515A4"/>
    <w:rsid w:val="000543BB"/>
    <w:rsid w:val="00055882"/>
    <w:rsid w:val="00072C8A"/>
    <w:rsid w:val="00082A18"/>
    <w:rsid w:val="00095CA2"/>
    <w:rsid w:val="000A67CF"/>
    <w:rsid w:val="000C647D"/>
    <w:rsid w:val="000C7D0D"/>
    <w:rsid w:val="000E4844"/>
    <w:rsid w:val="000F47B6"/>
    <w:rsid w:val="000F4FB2"/>
    <w:rsid w:val="00121238"/>
    <w:rsid w:val="00127FCB"/>
    <w:rsid w:val="00141545"/>
    <w:rsid w:val="00147DD4"/>
    <w:rsid w:val="00153B57"/>
    <w:rsid w:val="00164855"/>
    <w:rsid w:val="00180139"/>
    <w:rsid w:val="00187F84"/>
    <w:rsid w:val="00192DB4"/>
    <w:rsid w:val="001A417C"/>
    <w:rsid w:val="001A66B5"/>
    <w:rsid w:val="001A68FF"/>
    <w:rsid w:val="001B294D"/>
    <w:rsid w:val="001C4DA5"/>
    <w:rsid w:val="001D5FB0"/>
    <w:rsid w:val="001D74FE"/>
    <w:rsid w:val="001E62FF"/>
    <w:rsid w:val="001E7E17"/>
    <w:rsid w:val="001F157A"/>
    <w:rsid w:val="001F6A2D"/>
    <w:rsid w:val="0022290E"/>
    <w:rsid w:val="0022313C"/>
    <w:rsid w:val="00231B34"/>
    <w:rsid w:val="00233971"/>
    <w:rsid w:val="00233A89"/>
    <w:rsid w:val="002370CD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C7221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444C7"/>
    <w:rsid w:val="00357C60"/>
    <w:rsid w:val="0036049A"/>
    <w:rsid w:val="00360A67"/>
    <w:rsid w:val="003711B0"/>
    <w:rsid w:val="0039339D"/>
    <w:rsid w:val="003A2FB5"/>
    <w:rsid w:val="003B3920"/>
    <w:rsid w:val="003C78D1"/>
    <w:rsid w:val="003D4484"/>
    <w:rsid w:val="003E53AF"/>
    <w:rsid w:val="003E6AA5"/>
    <w:rsid w:val="003F2319"/>
    <w:rsid w:val="003F5417"/>
    <w:rsid w:val="004071FC"/>
    <w:rsid w:val="00470751"/>
    <w:rsid w:val="00480AC2"/>
    <w:rsid w:val="004920BF"/>
    <w:rsid w:val="004A06EA"/>
    <w:rsid w:val="004B43FE"/>
    <w:rsid w:val="004D1A9C"/>
    <w:rsid w:val="004D5070"/>
    <w:rsid w:val="004D7F86"/>
    <w:rsid w:val="004E6110"/>
    <w:rsid w:val="004F16A3"/>
    <w:rsid w:val="0051070A"/>
    <w:rsid w:val="0053190F"/>
    <w:rsid w:val="00536CDF"/>
    <w:rsid w:val="00544914"/>
    <w:rsid w:val="005604FF"/>
    <w:rsid w:val="00563CDC"/>
    <w:rsid w:val="00584212"/>
    <w:rsid w:val="00585EC2"/>
    <w:rsid w:val="005944F1"/>
    <w:rsid w:val="005A77FA"/>
    <w:rsid w:val="005C23A2"/>
    <w:rsid w:val="005C6884"/>
    <w:rsid w:val="005D1A5E"/>
    <w:rsid w:val="005D48CF"/>
    <w:rsid w:val="005D6DCA"/>
    <w:rsid w:val="005D7EE2"/>
    <w:rsid w:val="005E5087"/>
    <w:rsid w:val="005E6C56"/>
    <w:rsid w:val="005E6EB1"/>
    <w:rsid w:val="005F0684"/>
    <w:rsid w:val="006047AA"/>
    <w:rsid w:val="00611283"/>
    <w:rsid w:val="00617C41"/>
    <w:rsid w:val="00633568"/>
    <w:rsid w:val="006345FA"/>
    <w:rsid w:val="00647708"/>
    <w:rsid w:val="00651B4B"/>
    <w:rsid w:val="00654552"/>
    <w:rsid w:val="00656AEC"/>
    <w:rsid w:val="00663C30"/>
    <w:rsid w:val="00664901"/>
    <w:rsid w:val="00691452"/>
    <w:rsid w:val="00697B2C"/>
    <w:rsid w:val="006A1C3F"/>
    <w:rsid w:val="006A41B0"/>
    <w:rsid w:val="006A5246"/>
    <w:rsid w:val="006A6084"/>
    <w:rsid w:val="006A7D5D"/>
    <w:rsid w:val="006B1724"/>
    <w:rsid w:val="006B39C8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7F17B8"/>
    <w:rsid w:val="00804615"/>
    <w:rsid w:val="00805641"/>
    <w:rsid w:val="00811A5F"/>
    <w:rsid w:val="00811E05"/>
    <w:rsid w:val="008251E4"/>
    <w:rsid w:val="00832C71"/>
    <w:rsid w:val="00834253"/>
    <w:rsid w:val="0083505D"/>
    <w:rsid w:val="00851193"/>
    <w:rsid w:val="00860FD3"/>
    <w:rsid w:val="008668D8"/>
    <w:rsid w:val="008A16FB"/>
    <w:rsid w:val="008B4373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2CAE"/>
    <w:rsid w:val="00944A1B"/>
    <w:rsid w:val="00945662"/>
    <w:rsid w:val="009550D2"/>
    <w:rsid w:val="0096394B"/>
    <w:rsid w:val="00971AD3"/>
    <w:rsid w:val="00985331"/>
    <w:rsid w:val="009870EA"/>
    <w:rsid w:val="0099490F"/>
    <w:rsid w:val="009A0827"/>
    <w:rsid w:val="009A092E"/>
    <w:rsid w:val="009C0121"/>
    <w:rsid w:val="009C0D1F"/>
    <w:rsid w:val="009C456F"/>
    <w:rsid w:val="009C7523"/>
    <w:rsid w:val="009D4178"/>
    <w:rsid w:val="009D5A59"/>
    <w:rsid w:val="009E18DD"/>
    <w:rsid w:val="009E5D2F"/>
    <w:rsid w:val="009E6653"/>
    <w:rsid w:val="009E7BEB"/>
    <w:rsid w:val="009F2125"/>
    <w:rsid w:val="00A1720C"/>
    <w:rsid w:val="00A2013E"/>
    <w:rsid w:val="00A21BAD"/>
    <w:rsid w:val="00A3748A"/>
    <w:rsid w:val="00A41D4A"/>
    <w:rsid w:val="00A468BB"/>
    <w:rsid w:val="00A57090"/>
    <w:rsid w:val="00A633AC"/>
    <w:rsid w:val="00A644CE"/>
    <w:rsid w:val="00A747C6"/>
    <w:rsid w:val="00A9003B"/>
    <w:rsid w:val="00A91523"/>
    <w:rsid w:val="00A93A4C"/>
    <w:rsid w:val="00AB17AB"/>
    <w:rsid w:val="00AB3BFD"/>
    <w:rsid w:val="00AB733A"/>
    <w:rsid w:val="00AD45A6"/>
    <w:rsid w:val="00AE2B3D"/>
    <w:rsid w:val="00B01926"/>
    <w:rsid w:val="00B108C4"/>
    <w:rsid w:val="00B17F45"/>
    <w:rsid w:val="00B51CBA"/>
    <w:rsid w:val="00B529C2"/>
    <w:rsid w:val="00B57B9D"/>
    <w:rsid w:val="00B63822"/>
    <w:rsid w:val="00B73A22"/>
    <w:rsid w:val="00B87895"/>
    <w:rsid w:val="00BA00FE"/>
    <w:rsid w:val="00BE116C"/>
    <w:rsid w:val="00BF5522"/>
    <w:rsid w:val="00C06F31"/>
    <w:rsid w:val="00C13778"/>
    <w:rsid w:val="00C1583C"/>
    <w:rsid w:val="00C266BE"/>
    <w:rsid w:val="00C33084"/>
    <w:rsid w:val="00C373E3"/>
    <w:rsid w:val="00C413CF"/>
    <w:rsid w:val="00C43D85"/>
    <w:rsid w:val="00C543AC"/>
    <w:rsid w:val="00C61E8A"/>
    <w:rsid w:val="00C841C7"/>
    <w:rsid w:val="00C869A6"/>
    <w:rsid w:val="00C94D3D"/>
    <w:rsid w:val="00CA622B"/>
    <w:rsid w:val="00CC259E"/>
    <w:rsid w:val="00CD3FB6"/>
    <w:rsid w:val="00CE5E17"/>
    <w:rsid w:val="00CE749A"/>
    <w:rsid w:val="00D15287"/>
    <w:rsid w:val="00D15FE7"/>
    <w:rsid w:val="00D2351A"/>
    <w:rsid w:val="00D303D6"/>
    <w:rsid w:val="00D325C7"/>
    <w:rsid w:val="00D36C26"/>
    <w:rsid w:val="00D376F2"/>
    <w:rsid w:val="00D5144F"/>
    <w:rsid w:val="00D55A5F"/>
    <w:rsid w:val="00D57737"/>
    <w:rsid w:val="00D60AC9"/>
    <w:rsid w:val="00D60BE7"/>
    <w:rsid w:val="00D90945"/>
    <w:rsid w:val="00D91693"/>
    <w:rsid w:val="00D933EC"/>
    <w:rsid w:val="00D942D1"/>
    <w:rsid w:val="00D9620E"/>
    <w:rsid w:val="00D96B83"/>
    <w:rsid w:val="00DA0EC0"/>
    <w:rsid w:val="00DA5098"/>
    <w:rsid w:val="00DB2EEF"/>
    <w:rsid w:val="00DC0C42"/>
    <w:rsid w:val="00DD02DF"/>
    <w:rsid w:val="00DD5ACB"/>
    <w:rsid w:val="00DD666E"/>
    <w:rsid w:val="00DE35E2"/>
    <w:rsid w:val="00DE3809"/>
    <w:rsid w:val="00DE44D2"/>
    <w:rsid w:val="00E02C1D"/>
    <w:rsid w:val="00E06FDC"/>
    <w:rsid w:val="00E40536"/>
    <w:rsid w:val="00E55FF4"/>
    <w:rsid w:val="00E57CB4"/>
    <w:rsid w:val="00E722A1"/>
    <w:rsid w:val="00EA10F0"/>
    <w:rsid w:val="00EB08A6"/>
    <w:rsid w:val="00EB1C85"/>
    <w:rsid w:val="00EB7886"/>
    <w:rsid w:val="00ED0CFA"/>
    <w:rsid w:val="00ED607F"/>
    <w:rsid w:val="00EE2462"/>
    <w:rsid w:val="00F0127A"/>
    <w:rsid w:val="00F0574B"/>
    <w:rsid w:val="00F07767"/>
    <w:rsid w:val="00F1367A"/>
    <w:rsid w:val="00F17039"/>
    <w:rsid w:val="00F20E0B"/>
    <w:rsid w:val="00F332BE"/>
    <w:rsid w:val="00F46040"/>
    <w:rsid w:val="00F52D69"/>
    <w:rsid w:val="00F56CDA"/>
    <w:rsid w:val="00F6314B"/>
    <w:rsid w:val="00F66C1E"/>
    <w:rsid w:val="00F848C7"/>
    <w:rsid w:val="00FA0AE3"/>
    <w:rsid w:val="00FA3737"/>
    <w:rsid w:val="00FB0057"/>
    <w:rsid w:val="00FC2F51"/>
    <w:rsid w:val="00FC5C31"/>
    <w:rsid w:val="00FC660B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5807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134</cp:revision>
  <cp:lastPrinted>2023-01-12T07:58:00Z</cp:lastPrinted>
  <dcterms:created xsi:type="dcterms:W3CDTF">2022-09-13T13:18:00Z</dcterms:created>
  <dcterms:modified xsi:type="dcterms:W3CDTF">2023-03-22T09:13:00Z</dcterms:modified>
</cp:coreProperties>
</file>