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FC27EF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116AF2" w:rsidRDefault="00C86203" w:rsidP="00C86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D2E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88432A" w:rsidRPr="00733D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33D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3D2E" w:rsidRPr="00733D2E">
        <w:rPr>
          <w:rFonts w:ascii="Times New Roman" w:hAnsi="Times New Roman" w:cs="Times New Roman"/>
          <w:b/>
          <w:bCs/>
          <w:sz w:val="28"/>
          <w:szCs w:val="28"/>
        </w:rPr>
        <w:t>Организация ремонтных, монтажных и наладочных работ по промышленному оборудованию</w:t>
      </w:r>
    </w:p>
    <w:p w:rsidR="00ED0CFA" w:rsidRPr="00C036B2" w:rsidRDefault="00C86203" w:rsidP="00C862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DE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/>
      </w:r>
      <w:r w:rsidRPr="00733D2E">
        <w:rPr>
          <w:rFonts w:ascii="Times New Roman" w:hAnsi="Times New Roman" w:cs="Times New Roman"/>
          <w:b/>
          <w:bCs/>
          <w:sz w:val="28"/>
          <w:szCs w:val="28"/>
        </w:rPr>
        <w:t>ПМ.0</w:t>
      </w:r>
      <w:r w:rsidR="0088432A" w:rsidRPr="00733D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33D2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3D2E" w:rsidRPr="00733D2E">
        <w:rPr>
          <w:rFonts w:ascii="Times New Roman" w:hAnsi="Times New Roman" w:cs="Times New Roman"/>
          <w:b/>
          <w:bCs/>
          <w:sz w:val="28"/>
          <w:szCs w:val="28"/>
        </w:rPr>
        <w:t>Аддитивное производство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Pr="00C036B2" w:rsidRDefault="00EB1C85" w:rsidP="00116AF2">
      <w:pPr>
        <w:jc w:val="center"/>
        <w:rPr>
          <w:sz w:val="28"/>
          <w:szCs w:val="28"/>
        </w:rPr>
      </w:pPr>
    </w:p>
    <w:p w:rsidR="00EB1C85" w:rsidRDefault="00116AF2" w:rsidP="00116AF2">
      <w:pPr>
        <w:jc w:val="center"/>
      </w:pPr>
      <w:r w:rsidRPr="0011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</w:p>
    <w:p w:rsidR="00EB1C85" w:rsidRDefault="00EB1C85"/>
    <w:p w:rsidR="00EB1C85" w:rsidRDefault="00EB1C85"/>
    <w:p w:rsidR="00EB1C85" w:rsidRDefault="00EB1C85"/>
    <w:p w:rsidR="00DA5098" w:rsidRDefault="00DA5098"/>
    <w:p w:rsidR="0068094B" w:rsidRDefault="0068094B"/>
    <w:p w:rsidR="00EB1C85" w:rsidRDefault="00EB1C85"/>
    <w:p w:rsidR="00935E01" w:rsidRDefault="00935E01"/>
    <w:p w:rsidR="00935E01" w:rsidRDefault="00935E01"/>
    <w:p w:rsidR="00C036B2" w:rsidRDefault="00C036B2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</w:t>
      </w:r>
      <w:r w:rsidR="00C12A10">
        <w:rPr>
          <w:rFonts w:ascii="Times New Roman" w:hAnsi="Times New Roman" w:cs="Times New Roman"/>
        </w:rPr>
        <w:t>3</w:t>
      </w:r>
      <w:r w:rsidRPr="00DA5098">
        <w:rPr>
          <w:rFonts w:ascii="Times New Roman" w:hAnsi="Times New Roman" w:cs="Times New Roman"/>
        </w:rPr>
        <w:t xml:space="preserve"> г</w:t>
      </w:r>
    </w:p>
    <w:p w:rsidR="00EB1C85" w:rsidRPr="00EB1C85" w:rsidRDefault="00EB1C85" w:rsidP="00C86A0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86A03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ПМ.0</w:t>
      </w:r>
      <w:r w:rsidR="00C86A03" w:rsidRPr="00C86A03">
        <w:rPr>
          <w:rFonts w:ascii="Times New Roman" w:hAnsi="Times New Roman" w:cs="Times New Roman"/>
          <w:sz w:val="28"/>
          <w:szCs w:val="28"/>
        </w:rPr>
        <w:t>3</w:t>
      </w:r>
      <w:r w:rsidRPr="00C86A03">
        <w:rPr>
          <w:rFonts w:ascii="Times New Roman" w:hAnsi="Times New Roman" w:cs="Times New Roman"/>
          <w:sz w:val="28"/>
          <w:szCs w:val="28"/>
        </w:rPr>
        <w:t xml:space="preserve"> </w:t>
      </w:r>
      <w:r w:rsidR="00C86A03" w:rsidRPr="00C86A03">
        <w:rPr>
          <w:rFonts w:ascii="Times New Roman" w:hAnsi="Times New Roman" w:cs="Times New Roman"/>
          <w:sz w:val="28"/>
          <w:szCs w:val="28"/>
        </w:rPr>
        <w:t>Организация ремонтны</w:t>
      </w:r>
      <w:r w:rsidR="00C86A03">
        <w:rPr>
          <w:rFonts w:ascii="Times New Roman" w:hAnsi="Times New Roman" w:cs="Times New Roman"/>
          <w:sz w:val="28"/>
          <w:szCs w:val="28"/>
        </w:rPr>
        <w:t xml:space="preserve">х, монтажных и наладочных работ по промышленному </w:t>
      </w:r>
      <w:r w:rsidR="00C86A03" w:rsidRPr="00C86A03">
        <w:rPr>
          <w:rFonts w:ascii="Times New Roman" w:hAnsi="Times New Roman" w:cs="Times New Roman"/>
          <w:sz w:val="28"/>
          <w:szCs w:val="28"/>
        </w:rPr>
        <w:t>оборудованию</w:t>
      </w:r>
      <w:r w:rsidR="002E0A79" w:rsidRPr="00C86A03">
        <w:rPr>
          <w:rFonts w:ascii="Times New Roman" w:hAnsi="Times New Roman" w:cs="Times New Roman"/>
          <w:sz w:val="28"/>
          <w:szCs w:val="28"/>
        </w:rPr>
        <w:t>, ПМ.0</w:t>
      </w:r>
      <w:r w:rsidR="00C86A03" w:rsidRPr="00C86A03">
        <w:rPr>
          <w:rFonts w:ascii="Times New Roman" w:hAnsi="Times New Roman" w:cs="Times New Roman"/>
          <w:sz w:val="28"/>
          <w:szCs w:val="28"/>
        </w:rPr>
        <w:t>5</w:t>
      </w:r>
      <w:r w:rsidR="002E0A79" w:rsidRPr="00C86A03">
        <w:rPr>
          <w:rFonts w:ascii="Times New Roman" w:hAnsi="Times New Roman" w:cs="Times New Roman"/>
          <w:sz w:val="28"/>
          <w:szCs w:val="28"/>
        </w:rPr>
        <w:t xml:space="preserve"> </w:t>
      </w:r>
      <w:r w:rsidR="00C86A03" w:rsidRPr="00C86A03">
        <w:rPr>
          <w:rFonts w:ascii="Times New Roman" w:hAnsi="Times New Roman" w:cs="Times New Roman"/>
          <w:sz w:val="28"/>
          <w:szCs w:val="28"/>
        </w:rPr>
        <w:t>Аддитивное производство.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>ТГМК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EBF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03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является со</w:t>
      </w:r>
      <w:r w:rsidR="00491E92" w:rsidRPr="00C86A03">
        <w:rPr>
          <w:rFonts w:ascii="Times New Roman" w:hAnsi="Times New Roman" w:cs="Times New Roman"/>
          <w:color w:val="000000"/>
          <w:sz w:val="28"/>
          <w:szCs w:val="28"/>
        </w:rPr>
        <w:t>ставной частью профессиональных модулей</w:t>
      </w:r>
      <w:r w:rsidRPr="00C86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E92" w:rsidRPr="00C86A03">
        <w:rPr>
          <w:rFonts w:ascii="Times New Roman" w:hAnsi="Times New Roman" w:cs="Times New Roman"/>
          <w:sz w:val="28"/>
          <w:szCs w:val="28"/>
        </w:rPr>
        <w:t>ПМ.0</w:t>
      </w:r>
      <w:r w:rsidR="00C86A03" w:rsidRPr="00C86A03">
        <w:rPr>
          <w:rFonts w:ascii="Times New Roman" w:hAnsi="Times New Roman" w:cs="Times New Roman"/>
          <w:sz w:val="28"/>
          <w:szCs w:val="28"/>
        </w:rPr>
        <w:t>3</w:t>
      </w:r>
      <w:r w:rsidR="00491E92" w:rsidRPr="00C86A03">
        <w:rPr>
          <w:rFonts w:ascii="Times New Roman" w:hAnsi="Times New Roman" w:cs="Times New Roman"/>
          <w:sz w:val="28"/>
          <w:szCs w:val="28"/>
        </w:rPr>
        <w:t xml:space="preserve"> </w:t>
      </w:r>
      <w:r w:rsidR="00C86A03" w:rsidRPr="00C86A03">
        <w:rPr>
          <w:rFonts w:ascii="Times New Roman" w:hAnsi="Times New Roman" w:cs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="00C86A03" w:rsidRPr="00C86A03">
        <w:rPr>
          <w:rFonts w:ascii="Times New Roman" w:hAnsi="Times New Roman" w:cs="Times New Roman"/>
          <w:sz w:val="28"/>
          <w:szCs w:val="28"/>
        </w:rPr>
        <w:t xml:space="preserve">, </w:t>
      </w:r>
      <w:r w:rsidR="00C86A03" w:rsidRPr="00C86A03">
        <w:rPr>
          <w:rFonts w:ascii="Times New Roman" w:hAnsi="Times New Roman" w:cs="Times New Roman"/>
          <w:sz w:val="28"/>
          <w:szCs w:val="28"/>
        </w:rPr>
        <w:br/>
        <w:t>ПМ.05</w:t>
      </w:r>
      <w:r w:rsidR="00491E92" w:rsidRPr="00C86A03">
        <w:rPr>
          <w:rFonts w:ascii="Times New Roman" w:hAnsi="Times New Roman" w:cs="Times New Roman"/>
          <w:sz w:val="28"/>
          <w:szCs w:val="28"/>
        </w:rPr>
        <w:t xml:space="preserve"> </w:t>
      </w:r>
      <w:r w:rsidR="00C86A03" w:rsidRPr="00C86A03">
        <w:rPr>
          <w:rFonts w:ascii="Times New Roman" w:hAnsi="Times New Roman" w:cs="Times New Roman"/>
          <w:sz w:val="28"/>
          <w:szCs w:val="28"/>
        </w:rPr>
        <w:t>Аддитивное производство</w:t>
      </w:r>
      <w:r w:rsidR="00491E92" w:rsidRPr="00C86A03">
        <w:rPr>
          <w:rFonts w:ascii="Times New Roman" w:hAnsi="Times New Roman" w:cs="Times New Roman"/>
          <w:sz w:val="28"/>
          <w:szCs w:val="28"/>
        </w:rPr>
        <w:t xml:space="preserve"> </w:t>
      </w:r>
      <w:r w:rsidRPr="00C86A0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86A03" w:rsidRPr="00C8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  <w:r w:rsidRPr="00C8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560305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(утв. приказом Министер</w:t>
      </w:r>
      <w:r w:rsidR="00270393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ства образования и науки РФ от </w:t>
      </w:r>
      <w:r w:rsidR="00560305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</w:t>
      </w:r>
      <w:r w:rsidR="00270393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декабря 201</w:t>
      </w:r>
      <w:r w:rsidR="00560305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="004D5070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1</w:t>
      </w:r>
      <w:r w:rsidR="00560305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580</w:t>
      </w:r>
      <w:r w:rsidR="004D5070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 w:rsidRPr="0056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60305" w:rsidRPr="0056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Монтаж, техническое обслуживание и ремонт промышленного оборудования</w:t>
      </w:r>
      <w:r w:rsidR="00607063" w:rsidRPr="0056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="00914170" w:rsidRPr="00560305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Pr="00BA388E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9761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Pr="00E9761E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E9761E" w:rsidRPr="00E97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15.02.12 Монтаж, техническое </w:t>
      </w:r>
      <w:r w:rsidR="00E9761E" w:rsidRPr="00BA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и ремонт промышленного оборудования (по отраслям)</w:t>
      </w:r>
      <w:r w:rsidR="00011401" w:rsidRPr="00BA388E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2A0FBB" w:rsidRPr="00BA388E" w:rsidRDefault="00026F8A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A38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рабочими программами</w:t>
      </w:r>
      <w:r w:rsidR="002914BF" w:rsidRPr="00BA38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B0057" w:rsidRPr="00BA38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3A135A" w:rsidRPr="00BA38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</w:t>
      </w:r>
      <w:r w:rsidR="002914BF" w:rsidRPr="00BA38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</w:t>
      </w:r>
      <w:r w:rsidR="00E9761E" w:rsidRPr="00BA38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7B16DD" w:rsidRPr="00BA38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9761E" w:rsidRPr="00BA388E">
        <w:rPr>
          <w:rFonts w:ascii="Times New Roman" w:hAnsi="Times New Roman" w:cs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="003A135A" w:rsidRPr="00BA388E">
        <w:rPr>
          <w:rFonts w:ascii="Times New Roman" w:hAnsi="Times New Roman" w:cs="Times New Roman"/>
          <w:sz w:val="28"/>
          <w:szCs w:val="28"/>
        </w:rPr>
        <w:t>, ПМ.0</w:t>
      </w:r>
      <w:r w:rsidR="00BA388E" w:rsidRPr="00BA388E">
        <w:rPr>
          <w:rFonts w:ascii="Times New Roman" w:hAnsi="Times New Roman" w:cs="Times New Roman"/>
          <w:sz w:val="28"/>
          <w:szCs w:val="28"/>
        </w:rPr>
        <w:t>5</w:t>
      </w:r>
      <w:r w:rsidR="003A135A" w:rsidRPr="00BA388E">
        <w:rPr>
          <w:rFonts w:ascii="Times New Roman" w:hAnsi="Times New Roman" w:cs="Times New Roman"/>
          <w:sz w:val="28"/>
          <w:szCs w:val="28"/>
        </w:rPr>
        <w:t xml:space="preserve"> </w:t>
      </w:r>
      <w:r w:rsidR="00BA388E" w:rsidRPr="00BA388E">
        <w:rPr>
          <w:rFonts w:ascii="Times New Roman" w:hAnsi="Times New Roman" w:cs="Times New Roman"/>
          <w:sz w:val="28"/>
          <w:szCs w:val="28"/>
        </w:rPr>
        <w:t>Аддитивное производство</w:t>
      </w:r>
      <w:r w:rsidR="002914BF" w:rsidRPr="00BA38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4B518C">
        <w:rPr>
          <w:rFonts w:ascii="Times New Roman" w:hAnsi="Times New Roman" w:cs="Times New Roman"/>
          <w:sz w:val="28"/>
          <w:szCs w:val="28"/>
        </w:rPr>
        <w:t>ПМ.0</w:t>
      </w:r>
      <w:r w:rsidR="004B518C" w:rsidRPr="004B518C">
        <w:rPr>
          <w:rFonts w:ascii="Times New Roman" w:hAnsi="Times New Roman" w:cs="Times New Roman"/>
          <w:sz w:val="28"/>
          <w:szCs w:val="28"/>
        </w:rPr>
        <w:t>3</w:t>
      </w:r>
      <w:r w:rsidRPr="004B518C">
        <w:rPr>
          <w:rFonts w:ascii="Times New Roman" w:hAnsi="Times New Roman" w:cs="Times New Roman"/>
          <w:sz w:val="28"/>
          <w:szCs w:val="28"/>
        </w:rPr>
        <w:t xml:space="preserve"> </w:t>
      </w:r>
      <w:r w:rsidR="004B518C" w:rsidRPr="004B518C">
        <w:rPr>
          <w:rFonts w:ascii="Times New Roman" w:hAnsi="Times New Roman" w:cs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Pr="004B518C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 w:rsidRPr="004B518C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4B518C" w:rsidRPr="004B518C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="007B5AF2" w:rsidRPr="004B518C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CA2B5E" w:rsidRPr="004B518C">
        <w:rPr>
          <w:rFonts w:ascii="Times New Roman" w:hAnsi="Times New Roman" w:cs="Times New Roman"/>
          <w:color w:val="000000"/>
          <w:sz w:val="28"/>
          <w:szCs w:val="28"/>
        </w:rPr>
        <w:t xml:space="preserve">, по профессиональному модулю </w:t>
      </w:r>
      <w:r w:rsidR="00CA2B5E" w:rsidRPr="004B518C">
        <w:rPr>
          <w:rFonts w:ascii="Times New Roman" w:hAnsi="Times New Roman" w:cs="Times New Roman"/>
          <w:sz w:val="28"/>
          <w:szCs w:val="28"/>
        </w:rPr>
        <w:t>ПМ.0</w:t>
      </w:r>
      <w:r w:rsidR="004B518C" w:rsidRPr="004B518C">
        <w:rPr>
          <w:rFonts w:ascii="Times New Roman" w:hAnsi="Times New Roman" w:cs="Times New Roman"/>
          <w:sz w:val="28"/>
          <w:szCs w:val="28"/>
        </w:rPr>
        <w:t>5</w:t>
      </w:r>
      <w:r w:rsidR="00CA2B5E" w:rsidRPr="004B518C">
        <w:rPr>
          <w:rFonts w:ascii="Times New Roman" w:hAnsi="Times New Roman" w:cs="Times New Roman"/>
          <w:sz w:val="28"/>
          <w:szCs w:val="28"/>
        </w:rPr>
        <w:t xml:space="preserve"> </w:t>
      </w:r>
      <w:r w:rsidR="004B518C" w:rsidRPr="004B518C">
        <w:rPr>
          <w:rFonts w:ascii="Times New Roman" w:hAnsi="Times New Roman" w:cs="Times New Roman"/>
          <w:sz w:val="28"/>
          <w:szCs w:val="28"/>
        </w:rPr>
        <w:t>Аддитивное производство</w:t>
      </w:r>
      <w:r w:rsidR="00CA2B5E" w:rsidRPr="004B518C">
        <w:rPr>
          <w:rFonts w:ascii="Times New Roman" w:hAnsi="Times New Roman" w:cs="Times New Roman"/>
          <w:sz w:val="28"/>
          <w:szCs w:val="28"/>
        </w:rPr>
        <w:t xml:space="preserve"> </w:t>
      </w:r>
      <w:r w:rsidR="00CA2B5E" w:rsidRPr="004B518C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производственная практика в количестве 36 часов</w:t>
      </w:r>
      <w:r w:rsidR="004B518C" w:rsidRPr="004B5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</w:t>
      </w:r>
      <w:r w:rsidRPr="00910E10">
        <w:rPr>
          <w:rFonts w:ascii="Times New Roman" w:hAnsi="Times New Roman" w:cs="Times New Roman"/>
          <w:color w:val="000000"/>
          <w:sz w:val="28"/>
          <w:szCs w:val="28"/>
        </w:rPr>
        <w:t>по вид</w:t>
      </w:r>
      <w:r w:rsidR="003A710A" w:rsidRPr="00910E1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910E1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профессиональной деятельности: </w:t>
      </w:r>
      <w:r w:rsidR="00910E10">
        <w:rPr>
          <w:rFonts w:ascii="Times New Roman" w:hAnsi="Times New Roman" w:cs="Times New Roman"/>
          <w:sz w:val="28"/>
          <w:szCs w:val="28"/>
        </w:rPr>
        <w:t>о</w:t>
      </w:r>
      <w:r w:rsidR="00910E10" w:rsidRPr="004B518C">
        <w:rPr>
          <w:rFonts w:ascii="Times New Roman" w:hAnsi="Times New Roman" w:cs="Times New Roman"/>
          <w:sz w:val="28"/>
          <w:szCs w:val="28"/>
        </w:rPr>
        <w:t xml:space="preserve">рганизация ремонтных, монтажных и наладочных работ по промышленному </w:t>
      </w:r>
      <w:r w:rsidR="00910E10" w:rsidRPr="000818DD">
        <w:rPr>
          <w:rFonts w:ascii="Times New Roman" w:hAnsi="Times New Roman" w:cs="Times New Roman"/>
          <w:sz w:val="28"/>
          <w:szCs w:val="28"/>
        </w:rPr>
        <w:t>оборудованию</w:t>
      </w:r>
      <w:r w:rsidR="003A710A" w:rsidRPr="000818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710A" w:rsidRPr="0008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8DD" w:rsidRPr="000818DD">
        <w:rPr>
          <w:rFonts w:ascii="Times New Roman" w:hAnsi="Times New Roman" w:cs="Times New Roman"/>
          <w:sz w:val="28"/>
          <w:szCs w:val="28"/>
        </w:rPr>
        <w:t>а</w:t>
      </w:r>
      <w:r w:rsidR="000818DD" w:rsidRPr="000818DD">
        <w:rPr>
          <w:rFonts w:ascii="Times New Roman" w:hAnsi="Times New Roman" w:cs="Times New Roman"/>
          <w:sz w:val="28"/>
          <w:szCs w:val="28"/>
        </w:rPr>
        <w:t>ддитивное производство</w:t>
      </w:r>
      <w:r w:rsidRPr="000818DD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="00347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В рамках производственной практики Вы получаете возможность освоить правила и этические нормы поведения работников в сфере</w:t>
      </w:r>
      <w:r w:rsidR="00156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36626" w:rsidRPr="00C8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онтаж</w:t>
      </w:r>
      <w:r w:rsidR="0043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технического обслуживания</w:t>
      </w:r>
      <w:r w:rsidR="00436626" w:rsidRPr="00C8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ремонт</w:t>
      </w:r>
      <w:r w:rsidR="0043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36626" w:rsidRPr="00C8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</w:t>
      </w:r>
      <w:r w:rsidR="00436626" w:rsidRPr="0043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оборудования</w:t>
      </w:r>
      <w:r w:rsidRPr="0043662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E5984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597833" w:rsidRPr="00E9761E">
        <w:rPr>
          <w:bCs/>
          <w:sz w:val="28"/>
          <w:szCs w:val="28"/>
          <w:lang w:eastAsia="ru-RU"/>
        </w:rPr>
        <w:t xml:space="preserve">15.02.12 Монтаж, техническое </w:t>
      </w:r>
      <w:r w:rsidR="00597833" w:rsidRPr="00BA388E">
        <w:rPr>
          <w:bCs/>
          <w:sz w:val="28"/>
          <w:szCs w:val="28"/>
          <w:lang w:eastAsia="ru-RU"/>
        </w:rPr>
        <w:t>обслуживание и ремонт промышленного оборудования (по отраслям)</w:t>
      </w:r>
      <w:r w:rsidR="00313E3E">
        <w:rPr>
          <w:bCs/>
          <w:sz w:val="28"/>
          <w:szCs w:val="28"/>
          <w:lang w:eastAsia="ru-RU"/>
        </w:rPr>
        <w:t xml:space="preserve"> </w:t>
      </w:r>
      <w:r w:rsidRPr="002914BF">
        <w:rPr>
          <w:color w:val="000000"/>
          <w:sz w:val="28"/>
          <w:szCs w:val="28"/>
        </w:rPr>
        <w:t>и имеет важно</w:t>
      </w:r>
      <w:r w:rsidR="00313E3E">
        <w:rPr>
          <w:color w:val="000000"/>
          <w:sz w:val="28"/>
          <w:szCs w:val="28"/>
        </w:rPr>
        <w:t>е значение при формировании видов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920D86">
        <w:rPr>
          <w:sz w:val="28"/>
          <w:szCs w:val="28"/>
        </w:rPr>
        <w:t>о</w:t>
      </w:r>
      <w:r w:rsidR="00920D86" w:rsidRPr="00BA388E">
        <w:rPr>
          <w:sz w:val="28"/>
          <w:szCs w:val="28"/>
        </w:rPr>
        <w:t>рганизация ремонтных, монтажных и наладочных работ по промышленному оборудованию</w:t>
      </w:r>
      <w:r w:rsidR="00920D86">
        <w:rPr>
          <w:sz w:val="28"/>
          <w:szCs w:val="28"/>
          <w:lang w:eastAsia="ru-RU"/>
        </w:rPr>
        <w:t xml:space="preserve">; </w:t>
      </w:r>
      <w:r w:rsidR="00920D86">
        <w:rPr>
          <w:sz w:val="28"/>
          <w:szCs w:val="28"/>
        </w:rPr>
        <w:t>а</w:t>
      </w:r>
      <w:r w:rsidR="00920D86" w:rsidRPr="004B518C">
        <w:rPr>
          <w:sz w:val="28"/>
          <w:szCs w:val="28"/>
        </w:rPr>
        <w:t>ддитивное производство</w:t>
      </w:r>
      <w:r w:rsidR="00920D86">
        <w:rPr>
          <w:color w:val="000000"/>
          <w:sz w:val="28"/>
          <w:szCs w:val="28"/>
          <w:lang w:eastAsia="ar-SA"/>
        </w:rPr>
        <w:t>.</w:t>
      </w:r>
      <w:r w:rsidR="00920D8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 xml:space="preserve">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Практика направлена </w:t>
      </w:r>
      <w:r w:rsidRPr="00445955">
        <w:rPr>
          <w:color w:val="000000"/>
          <w:sz w:val="28"/>
          <w:szCs w:val="28"/>
        </w:rPr>
        <w:t>на</w:t>
      </w:r>
      <w:r w:rsidR="00B01926" w:rsidRPr="00445955">
        <w:rPr>
          <w:color w:val="000000"/>
          <w:sz w:val="28"/>
          <w:szCs w:val="28"/>
        </w:rPr>
        <w:t xml:space="preserve"> </w:t>
      </w:r>
      <w:r w:rsidR="00664901" w:rsidRPr="00445955">
        <w:rPr>
          <w:color w:val="000000"/>
          <w:sz w:val="28"/>
          <w:szCs w:val="28"/>
        </w:rPr>
        <w:t>умение</w:t>
      </w:r>
      <w:r w:rsidRPr="00445955">
        <w:rPr>
          <w:color w:val="000000"/>
          <w:sz w:val="28"/>
          <w:szCs w:val="28"/>
        </w:rPr>
        <w:t>:</w:t>
      </w:r>
    </w:p>
    <w:p w:rsidR="00645780" w:rsidRDefault="003B392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D2351A">
        <w:rPr>
          <w:color w:val="000000"/>
          <w:sz w:val="28"/>
          <w:szCs w:val="28"/>
        </w:rPr>
        <w:t xml:space="preserve">- </w:t>
      </w:r>
      <w:r w:rsidR="00645780">
        <w:rPr>
          <w:color w:val="000000"/>
          <w:sz w:val="28"/>
          <w:szCs w:val="28"/>
        </w:rPr>
        <w:t>в</w:t>
      </w:r>
      <w:r w:rsidR="00645780" w:rsidRPr="00645780">
        <w:rPr>
          <w:color w:val="000000"/>
          <w:sz w:val="28"/>
          <w:szCs w:val="28"/>
        </w:rPr>
        <w:t>ыбирать слесарные инструменты и приспособления для слесарной обработки</w:t>
      </w:r>
      <w:r w:rsidR="00645780"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45780">
        <w:rPr>
          <w:color w:val="000000"/>
          <w:sz w:val="28"/>
          <w:szCs w:val="28"/>
        </w:rPr>
        <w:t>роизводить измерения при помощи контрольно-измерительных инструментов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45780">
        <w:rPr>
          <w:color w:val="000000"/>
          <w:sz w:val="28"/>
          <w:szCs w:val="28"/>
        </w:rPr>
        <w:t xml:space="preserve">роизводить рубку, правку, </w:t>
      </w:r>
      <w:proofErr w:type="spellStart"/>
      <w:r w:rsidRPr="00645780">
        <w:rPr>
          <w:color w:val="000000"/>
          <w:sz w:val="28"/>
          <w:szCs w:val="28"/>
        </w:rPr>
        <w:t>гибку</w:t>
      </w:r>
      <w:proofErr w:type="spellEnd"/>
      <w:r w:rsidRPr="00645780">
        <w:rPr>
          <w:color w:val="000000"/>
          <w:sz w:val="28"/>
          <w:szCs w:val="28"/>
        </w:rPr>
        <w:t xml:space="preserve">, резку, опиливание, сверление, зенкерование, </w:t>
      </w:r>
      <w:proofErr w:type="spellStart"/>
      <w:r w:rsidRPr="00645780">
        <w:rPr>
          <w:color w:val="000000"/>
          <w:sz w:val="28"/>
          <w:szCs w:val="28"/>
        </w:rPr>
        <w:t>зенкование</w:t>
      </w:r>
      <w:proofErr w:type="spellEnd"/>
      <w:r w:rsidRPr="00645780">
        <w:rPr>
          <w:color w:val="000000"/>
          <w:sz w:val="28"/>
          <w:szCs w:val="28"/>
        </w:rPr>
        <w:t>, развертывание деталей особо сложного оборудования, агрегатов и машин в соответствии с установленной технологической</w:t>
      </w:r>
      <w:r>
        <w:rPr>
          <w:color w:val="000000"/>
          <w:sz w:val="28"/>
          <w:szCs w:val="28"/>
        </w:rPr>
        <w:t xml:space="preserve"> последовательностью;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45780">
        <w:rPr>
          <w:color w:val="000000"/>
          <w:sz w:val="28"/>
          <w:szCs w:val="28"/>
        </w:rPr>
        <w:t>ыполнять шабрение, распиливание, пригонку и припасовку,</w:t>
      </w:r>
      <w:r>
        <w:rPr>
          <w:color w:val="000000"/>
          <w:sz w:val="28"/>
          <w:szCs w:val="28"/>
        </w:rPr>
        <w:t xml:space="preserve"> притирку, доводку, полирование;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45780">
        <w:rPr>
          <w:color w:val="000000"/>
          <w:sz w:val="28"/>
          <w:szCs w:val="28"/>
        </w:rPr>
        <w:t>онтролировать качество выполняемых работ при слесарной обработке деталей с помощью контро</w:t>
      </w:r>
      <w:r>
        <w:rPr>
          <w:color w:val="000000"/>
          <w:sz w:val="28"/>
          <w:szCs w:val="28"/>
        </w:rPr>
        <w:t>льно-измерительных инструментов;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45780">
        <w:rPr>
          <w:color w:val="000000"/>
          <w:sz w:val="28"/>
          <w:szCs w:val="28"/>
        </w:rPr>
        <w:t>ыполнять слесарную обработку при соблюдении требований охраны труда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645780">
        <w:rPr>
          <w:color w:val="000000"/>
          <w:sz w:val="28"/>
          <w:szCs w:val="28"/>
        </w:rPr>
        <w:t>пределять размеры деталей и узлов универсальными и специализированными измерительными инструментами в соответст</w:t>
      </w:r>
      <w:r>
        <w:rPr>
          <w:color w:val="000000"/>
          <w:sz w:val="28"/>
          <w:szCs w:val="28"/>
        </w:rPr>
        <w:t>вии с технической документацией;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45780">
        <w:rPr>
          <w:color w:val="000000"/>
          <w:sz w:val="28"/>
          <w:szCs w:val="28"/>
        </w:rPr>
        <w:t>ыбирать и готовить к работе режущий и контрольно-измерительный инструмент в зависимости от обрабатываемого материала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45780">
        <w:rPr>
          <w:color w:val="000000"/>
          <w:sz w:val="28"/>
          <w:szCs w:val="28"/>
        </w:rPr>
        <w:t>станавливать оптимальный режим обработки в соотве</w:t>
      </w:r>
      <w:r>
        <w:rPr>
          <w:color w:val="000000"/>
          <w:sz w:val="28"/>
          <w:szCs w:val="28"/>
        </w:rPr>
        <w:t>тствии с технологической картой;</w:t>
      </w:r>
      <w:r w:rsidRPr="00645780">
        <w:rPr>
          <w:color w:val="000000"/>
          <w:sz w:val="28"/>
          <w:szCs w:val="28"/>
        </w:rPr>
        <w:t xml:space="preserve"> 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45780">
        <w:rPr>
          <w:color w:val="000000"/>
          <w:sz w:val="28"/>
          <w:szCs w:val="28"/>
        </w:rPr>
        <w:t>онтролировать качество выполняемых работ при механической обработке деталей с помощью контро</w:t>
      </w:r>
      <w:r>
        <w:rPr>
          <w:color w:val="000000"/>
          <w:sz w:val="28"/>
          <w:szCs w:val="28"/>
        </w:rPr>
        <w:t>льно-измерительных инструментов;</w:t>
      </w:r>
    </w:p>
    <w:p w:rsidR="00192E7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45780">
        <w:rPr>
          <w:color w:val="000000"/>
          <w:sz w:val="28"/>
          <w:szCs w:val="28"/>
        </w:rPr>
        <w:t>ыполнять работы на обдирочных, настольно-сверлильных и заточных станках с соблюдением требований охраны труда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45780">
        <w:rPr>
          <w:color w:val="000000"/>
          <w:sz w:val="28"/>
          <w:szCs w:val="28"/>
        </w:rPr>
        <w:t>азрабатывать текущую и плановую документацию по монтажу, наладке, техническому обслуживанию и ремонту промышленного оборудования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45780">
        <w:rPr>
          <w:color w:val="000000"/>
          <w:sz w:val="28"/>
          <w:szCs w:val="28"/>
        </w:rPr>
        <w:t>азрабатывать инструкции и технологические карты на выполнение работ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Pr="00645780">
        <w:rPr>
          <w:color w:val="000000"/>
          <w:sz w:val="28"/>
          <w:szCs w:val="28"/>
        </w:rPr>
        <w:t>итать техническую документацию общего и специализированного назначения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45780">
        <w:rPr>
          <w:color w:val="000000"/>
          <w:sz w:val="28"/>
          <w:szCs w:val="28"/>
        </w:rPr>
        <w:t>ыбирать слесар</w:t>
      </w:r>
      <w:r>
        <w:rPr>
          <w:color w:val="000000"/>
          <w:sz w:val="28"/>
          <w:szCs w:val="28"/>
        </w:rPr>
        <w:t>ный инструмент и приспособления;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45780">
        <w:rPr>
          <w:color w:val="000000"/>
          <w:sz w:val="28"/>
          <w:szCs w:val="28"/>
        </w:rPr>
        <w:t>ыполнять измерения при помощи контро</w:t>
      </w:r>
      <w:r>
        <w:rPr>
          <w:color w:val="000000"/>
          <w:sz w:val="28"/>
          <w:szCs w:val="28"/>
        </w:rPr>
        <w:t>льно-измерительных инструментов;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45780">
        <w:rPr>
          <w:color w:val="000000"/>
          <w:sz w:val="28"/>
          <w:szCs w:val="28"/>
        </w:rPr>
        <w:t>роизводить контрольно-диагностические, крепежные, р</w:t>
      </w:r>
      <w:r>
        <w:rPr>
          <w:color w:val="000000"/>
          <w:sz w:val="28"/>
          <w:szCs w:val="28"/>
        </w:rPr>
        <w:t>егулировочные, смазочные работы;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45780">
        <w:rPr>
          <w:color w:val="000000"/>
          <w:sz w:val="28"/>
          <w:szCs w:val="28"/>
        </w:rPr>
        <w:t>роизводить визуальный контроль изношенности особо сложного оборудования, агрегатов и машин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45780">
        <w:rPr>
          <w:color w:val="000000"/>
          <w:sz w:val="28"/>
          <w:szCs w:val="28"/>
        </w:rPr>
        <w:t>формлять техническую документацию на ремонтные рабо</w:t>
      </w:r>
      <w:r>
        <w:rPr>
          <w:color w:val="000000"/>
          <w:sz w:val="28"/>
          <w:szCs w:val="28"/>
        </w:rPr>
        <w:t>ты при техническом обслуживании;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45780">
        <w:rPr>
          <w:color w:val="000000"/>
          <w:sz w:val="28"/>
          <w:szCs w:val="28"/>
        </w:rPr>
        <w:t>оставлять дефектные ведомости на ремонт сложного оборудования, агрегатов и машин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45780">
        <w:rPr>
          <w:color w:val="000000"/>
          <w:sz w:val="28"/>
          <w:szCs w:val="28"/>
        </w:rPr>
        <w:t>онтролировать качество выполняемых работ при техническом обслуживании особо сложного оборудования, агрегатов и машин</w:t>
      </w:r>
      <w:r>
        <w:rPr>
          <w:color w:val="000000"/>
          <w:sz w:val="28"/>
          <w:szCs w:val="28"/>
        </w:rPr>
        <w:t>;</w:t>
      </w:r>
    </w:p>
    <w:p w:rsidR="00645780" w:rsidRDefault="00645780" w:rsidP="0064578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5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45780">
        <w:rPr>
          <w:color w:val="000000"/>
          <w:sz w:val="28"/>
          <w:szCs w:val="28"/>
        </w:rPr>
        <w:t>существлять техническое обслуживание с соблюдением требований охраны труда</w:t>
      </w:r>
      <w:r w:rsidR="003E1A1F"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выполнять моделирование компонентов, владея методами оптимизации      конструктивной твердотельной геометрии</w:t>
      </w:r>
      <w:r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создавать семейства компонентов (максимум 3 переменных)</w:t>
      </w:r>
      <w:r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назначать характеристики материалам (плотность)</w:t>
      </w:r>
      <w:r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назначать цвета и текстуры материалов компонентам</w:t>
      </w:r>
      <w:r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создавать сборочный узел из трехмерных моделей и стандартных компонентов</w:t>
      </w:r>
      <w:r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структурировать сборочный узел (</w:t>
      </w:r>
      <w:proofErr w:type="spellStart"/>
      <w:r w:rsidRPr="00A92521">
        <w:rPr>
          <w:color w:val="000000"/>
          <w:sz w:val="28"/>
          <w:szCs w:val="28"/>
        </w:rPr>
        <w:t>подсборки</w:t>
      </w:r>
      <w:proofErr w:type="spellEnd"/>
      <w:r w:rsidRPr="00A9252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применять знания принципов обратного конструирования физической модели</w:t>
      </w:r>
      <w:r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интерпретировать и оформлять чертежи и диаграммы</w:t>
      </w:r>
      <w:r>
        <w:rPr>
          <w:color w:val="000000"/>
          <w:sz w:val="28"/>
          <w:szCs w:val="28"/>
        </w:rPr>
        <w:t>;</w:t>
      </w:r>
    </w:p>
    <w:p w:rsidR="00A92521" w:rsidRPr="00A92521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создавать эскизы от руки</w:t>
      </w:r>
      <w:r>
        <w:rPr>
          <w:color w:val="000000"/>
          <w:sz w:val="28"/>
          <w:szCs w:val="28"/>
        </w:rPr>
        <w:t>;</w:t>
      </w:r>
    </w:p>
    <w:p w:rsidR="003E1A1F" w:rsidRPr="00645780" w:rsidRDefault="00A92521" w:rsidP="00A9252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92521">
        <w:rPr>
          <w:color w:val="000000"/>
          <w:sz w:val="28"/>
          <w:szCs w:val="28"/>
        </w:rPr>
        <w:t>- делать распечатки</w:t>
      </w:r>
      <w:r>
        <w:rPr>
          <w:color w:val="000000"/>
          <w:sz w:val="28"/>
          <w:szCs w:val="28"/>
        </w:rPr>
        <w:t xml:space="preserve"> чертежей в формате от А0 до А4. 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D908B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4459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ПМ</w:t>
      </w:r>
      <w:r w:rsidR="00BF5522" w:rsidRPr="004459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4459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="00445955" w:rsidRPr="004459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44595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45955" w:rsidRPr="00445955">
        <w:rPr>
          <w:rFonts w:ascii="Times New Roman" w:hAnsi="Times New Roman" w:cs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="00BB4089" w:rsidRPr="004459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56D0" w:rsidRPr="00445955">
        <w:rPr>
          <w:rFonts w:ascii="Times New Roman" w:hAnsi="Times New Roman" w:cs="Times New Roman"/>
          <w:sz w:val="28"/>
          <w:szCs w:val="28"/>
        </w:rPr>
        <w:t>ПМ.0</w:t>
      </w:r>
      <w:r w:rsidR="00445955" w:rsidRPr="00445955">
        <w:rPr>
          <w:rFonts w:ascii="Times New Roman" w:hAnsi="Times New Roman" w:cs="Times New Roman"/>
          <w:sz w:val="28"/>
          <w:szCs w:val="28"/>
        </w:rPr>
        <w:t>5</w:t>
      </w:r>
      <w:r w:rsidR="002756D0" w:rsidRPr="00445955">
        <w:rPr>
          <w:rFonts w:ascii="Times New Roman" w:hAnsi="Times New Roman" w:cs="Times New Roman"/>
          <w:sz w:val="28"/>
          <w:szCs w:val="28"/>
        </w:rPr>
        <w:t xml:space="preserve"> </w:t>
      </w:r>
      <w:r w:rsidR="00445955" w:rsidRPr="00445955">
        <w:rPr>
          <w:rFonts w:ascii="Times New Roman" w:hAnsi="Times New Roman" w:cs="Times New Roman"/>
          <w:sz w:val="28"/>
          <w:szCs w:val="28"/>
        </w:rPr>
        <w:t>Аддитивное производство</w:t>
      </w:r>
      <w:r w:rsidR="00445955" w:rsidRPr="004459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Pr="001B4094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1B4094">
        <w:rPr>
          <w:color w:val="000000"/>
          <w:sz w:val="28"/>
          <w:szCs w:val="28"/>
        </w:rPr>
        <w:t>Получение практического опыта</w:t>
      </w:r>
      <w:r w:rsidR="00316CE7" w:rsidRPr="001B4094">
        <w:rPr>
          <w:color w:val="000000"/>
          <w:sz w:val="28"/>
          <w:szCs w:val="28"/>
        </w:rPr>
        <w:t xml:space="preserve"> в</w:t>
      </w:r>
      <w:r w:rsidRPr="001B4094">
        <w:rPr>
          <w:color w:val="000000"/>
          <w:sz w:val="28"/>
          <w:szCs w:val="28"/>
        </w:rPr>
        <w:t>:</w:t>
      </w:r>
    </w:p>
    <w:p w:rsidR="00292EA3" w:rsidRDefault="00BF5522" w:rsidP="00292E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2EA3" w:rsidRP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</w:t>
      </w:r>
      <w:r w:rsid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292EA3" w:rsidRP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методов восстановления работоспособности промышленного оборудования</w:t>
      </w:r>
      <w:r w:rsid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EA3" w:rsidRDefault="00292EA3" w:rsidP="00292E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</w:t>
      </w:r>
      <w:r w:rsidRP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EA3" w:rsidRDefault="00292EA3" w:rsidP="00292E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определении</w:t>
      </w:r>
      <w:r w:rsidRP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материально-техническом обеспечении ремонтных, монтажных и наладочных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промышленного оборудования;</w:t>
      </w:r>
    </w:p>
    <w:p w:rsidR="00BB4089" w:rsidRDefault="00292EA3" w:rsidP="00292E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</w:t>
      </w:r>
      <w:r w:rsidRP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производственных заданий подчиненным персоналом с соблюдением норм охраны труда и бережливого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EA3" w:rsidRPr="00292EA3" w:rsidRDefault="00292EA3" w:rsidP="00445296">
      <w:pPr>
        <w:spacing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использовании</w:t>
      </w:r>
      <w:r w:rsidRPr="0029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компьютерного конструирования (CAD) при подготовке графических моделей, чертежей, бумажных документов и файлов, содержащих всю информацию, необходимую для изготовления и документирования деталей и компонентов для решения задач проектирования машиностроительных изделий с которыми сталкиваются работники отрасли. Решения должны соответствовать стандартам индустрии и позднейшей версии стандарта ISO.</w:t>
      </w:r>
    </w:p>
    <w:p w:rsidR="00B17F45" w:rsidRPr="003F5417" w:rsidRDefault="00B17F45" w:rsidP="00005A68">
      <w:pPr>
        <w:spacing w:line="240" w:lineRule="auto"/>
        <w:ind w:left="-28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 w:rsidR="00C9724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 w:rsidRPr="000F2B7C">
        <w:rPr>
          <w:rFonts w:ascii="Times New Roman" w:hAnsi="Times New Roman" w:cs="Times New Roman"/>
          <w:sz w:val="28"/>
          <w:szCs w:val="28"/>
        </w:rPr>
        <w:t>«</w:t>
      </w:r>
      <w:r w:rsidR="000F2B7C" w:rsidRPr="000F2B7C">
        <w:rPr>
          <w:rFonts w:ascii="Times New Roman" w:hAnsi="Times New Roman" w:cs="Times New Roman"/>
          <w:sz w:val="28"/>
          <w:szCs w:val="28"/>
        </w:rPr>
        <w:t>О</w:t>
      </w:r>
      <w:r w:rsidR="000F2B7C" w:rsidRPr="000F2B7C">
        <w:rPr>
          <w:rFonts w:ascii="Times New Roman" w:hAnsi="Times New Roman" w:cs="Times New Roman"/>
          <w:sz w:val="28"/>
          <w:szCs w:val="28"/>
        </w:rPr>
        <w:t>рганизация ремонтных, монтажных и наладочных работ по промышленному оборудованию</w:t>
      </w:r>
      <w:r w:rsidRPr="000F2B7C">
        <w:rPr>
          <w:rFonts w:ascii="Times New Roman" w:hAnsi="Times New Roman" w:cs="Times New Roman"/>
          <w:sz w:val="28"/>
          <w:szCs w:val="28"/>
        </w:rPr>
        <w:t>»</w:t>
      </w:r>
      <w:r w:rsidR="00C9724C" w:rsidRPr="000F2B7C">
        <w:rPr>
          <w:rFonts w:ascii="Times New Roman" w:hAnsi="Times New Roman" w:cs="Times New Roman"/>
          <w:sz w:val="28"/>
          <w:szCs w:val="28"/>
        </w:rPr>
        <w:t>, «</w:t>
      </w:r>
      <w:r w:rsidR="003010AE">
        <w:rPr>
          <w:rFonts w:ascii="Times New Roman" w:hAnsi="Times New Roman" w:cs="Times New Roman"/>
          <w:sz w:val="28"/>
          <w:szCs w:val="28"/>
        </w:rPr>
        <w:t>А</w:t>
      </w:r>
      <w:r w:rsidR="003010AE" w:rsidRPr="003010AE">
        <w:rPr>
          <w:rFonts w:ascii="Times New Roman" w:hAnsi="Times New Roman" w:cs="Times New Roman"/>
          <w:sz w:val="28"/>
          <w:szCs w:val="28"/>
        </w:rPr>
        <w:t>ддитивное производство</w:t>
      </w:r>
      <w:r w:rsidR="00C9724C" w:rsidRPr="000F2B7C">
        <w:rPr>
          <w:rFonts w:ascii="Times New Roman" w:hAnsi="Times New Roman" w:cs="Times New Roman"/>
          <w:sz w:val="28"/>
          <w:szCs w:val="28"/>
        </w:rPr>
        <w:t>»</w:t>
      </w:r>
      <w:r w:rsidRPr="000F2B7C">
        <w:rPr>
          <w:rFonts w:ascii="Times New Roman" w:hAnsi="Times New Roman" w:cs="Times New Roman"/>
          <w:sz w:val="28"/>
          <w:szCs w:val="28"/>
        </w:rPr>
        <w:t xml:space="preserve"> и способствовать формированию общих (ОК).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22" w:rsidRPr="002430E6" w:rsidRDefault="00BF5522" w:rsidP="00155C8A">
      <w:pPr>
        <w:pStyle w:val="21"/>
        <w:numPr>
          <w:ilvl w:val="0"/>
          <w:numId w:val="5"/>
        </w:numPr>
        <w:ind w:left="-284" w:firstLine="1353"/>
        <w:contextualSpacing/>
        <w:rPr>
          <w:color w:val="000000"/>
          <w:sz w:val="28"/>
          <w:szCs w:val="28"/>
        </w:rPr>
      </w:pPr>
      <w:r w:rsidRPr="002430E6">
        <w:rPr>
          <w:color w:val="000000"/>
          <w:sz w:val="28"/>
          <w:szCs w:val="28"/>
        </w:rPr>
        <w:t>Формирование профессиональных компетенций (ПК)</w:t>
      </w:r>
      <w:r w:rsidR="00155C8A" w:rsidRPr="002430E6">
        <w:rPr>
          <w:color w:val="000000"/>
          <w:sz w:val="28"/>
          <w:szCs w:val="28"/>
        </w:rPr>
        <w:t xml:space="preserve"> по ПМ.0</w:t>
      </w:r>
      <w:r w:rsidR="002430E6" w:rsidRPr="002430E6">
        <w:rPr>
          <w:color w:val="000000"/>
          <w:sz w:val="28"/>
          <w:szCs w:val="28"/>
        </w:rPr>
        <w:t>3</w:t>
      </w:r>
      <w:r w:rsidR="00155C8A" w:rsidRPr="002430E6">
        <w:rPr>
          <w:color w:val="000000"/>
          <w:sz w:val="28"/>
          <w:szCs w:val="28"/>
        </w:rPr>
        <w:t xml:space="preserve"> </w:t>
      </w:r>
      <w:r w:rsidR="002430E6" w:rsidRPr="002430E6">
        <w:rPr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="00155C8A" w:rsidRPr="002430E6">
        <w:rPr>
          <w:color w:val="000000"/>
          <w:sz w:val="28"/>
          <w:szCs w:val="28"/>
        </w:rPr>
        <w:t>.</w:t>
      </w:r>
    </w:p>
    <w:p w:rsidR="00C86CB2" w:rsidRDefault="00C86CB2" w:rsidP="00C86CB2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757F00" w:rsidTr="00F52D69">
        <w:tc>
          <w:tcPr>
            <w:tcW w:w="2269" w:type="dxa"/>
            <w:shd w:val="clear" w:color="auto" w:fill="auto"/>
          </w:tcPr>
          <w:p w:rsidR="00757F00" w:rsidRPr="00757F00" w:rsidRDefault="00757F00" w:rsidP="001E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0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7824" w:type="dxa"/>
            <w:shd w:val="clear" w:color="auto" w:fill="auto"/>
          </w:tcPr>
          <w:p w:rsidR="00757F00" w:rsidRPr="00757F00" w:rsidRDefault="00757F00" w:rsidP="001D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0">
              <w:rPr>
                <w:rFonts w:ascii="Times New Roman" w:hAnsi="Times New Roman" w:cs="Times New Roman"/>
                <w:sz w:val="28"/>
                <w:szCs w:val="28"/>
              </w:rPr>
              <w:t>Определять оптимальные методы восстановления работоспособности промышленного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F00" w:rsidTr="00F52D69">
        <w:tc>
          <w:tcPr>
            <w:tcW w:w="2269" w:type="dxa"/>
            <w:shd w:val="clear" w:color="auto" w:fill="auto"/>
          </w:tcPr>
          <w:p w:rsidR="00757F00" w:rsidRPr="00757F00" w:rsidRDefault="00757F00" w:rsidP="001E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0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7824" w:type="dxa"/>
            <w:shd w:val="clear" w:color="auto" w:fill="auto"/>
          </w:tcPr>
          <w:p w:rsidR="00757F00" w:rsidRPr="00757F00" w:rsidRDefault="00757F00" w:rsidP="001D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0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7F00" w:rsidTr="00F52D69">
        <w:tc>
          <w:tcPr>
            <w:tcW w:w="2269" w:type="dxa"/>
            <w:shd w:val="clear" w:color="auto" w:fill="auto"/>
          </w:tcPr>
          <w:p w:rsidR="00757F00" w:rsidRPr="00757F00" w:rsidRDefault="00757F00" w:rsidP="001E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0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7824" w:type="dxa"/>
            <w:shd w:val="clear" w:color="auto" w:fill="auto"/>
          </w:tcPr>
          <w:p w:rsidR="00757F00" w:rsidRPr="00757F00" w:rsidRDefault="00757F00" w:rsidP="001D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0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757F00" w:rsidTr="00757F00">
        <w:trPr>
          <w:trHeight w:val="1025"/>
        </w:trPr>
        <w:tc>
          <w:tcPr>
            <w:tcW w:w="2269" w:type="dxa"/>
            <w:shd w:val="clear" w:color="auto" w:fill="auto"/>
          </w:tcPr>
          <w:p w:rsidR="00757F00" w:rsidRPr="00757F00" w:rsidRDefault="00757F00" w:rsidP="001E3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0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7824" w:type="dxa"/>
            <w:shd w:val="clear" w:color="auto" w:fill="auto"/>
          </w:tcPr>
          <w:p w:rsidR="00757F00" w:rsidRPr="00757F00" w:rsidRDefault="00757F00" w:rsidP="001D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00">
              <w:rPr>
                <w:rFonts w:ascii="Times New Roman" w:hAnsi="Times New Roman" w:cs="Times New Roman"/>
                <w:sz w:val="28"/>
                <w:szCs w:val="28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64778" w:rsidRPr="00F52035" w:rsidRDefault="00064778" w:rsidP="00064778">
      <w:pPr>
        <w:pStyle w:val="21"/>
        <w:numPr>
          <w:ilvl w:val="0"/>
          <w:numId w:val="5"/>
        </w:numPr>
        <w:ind w:left="-284" w:firstLine="1353"/>
        <w:contextualSpacing/>
        <w:rPr>
          <w:color w:val="000000"/>
          <w:sz w:val="28"/>
          <w:szCs w:val="28"/>
        </w:rPr>
      </w:pPr>
      <w:r w:rsidRPr="00F52035">
        <w:rPr>
          <w:color w:val="000000"/>
          <w:sz w:val="28"/>
          <w:szCs w:val="28"/>
        </w:rPr>
        <w:t xml:space="preserve">Формирование профессиональных компетенций (ПК) по </w:t>
      </w:r>
      <w:r w:rsidR="00E235DC">
        <w:rPr>
          <w:color w:val="000000"/>
          <w:sz w:val="28"/>
          <w:szCs w:val="28"/>
        </w:rPr>
        <w:t>ПМ.05</w:t>
      </w:r>
      <w:r w:rsidRPr="00F52035">
        <w:rPr>
          <w:color w:val="000000"/>
          <w:sz w:val="28"/>
          <w:szCs w:val="28"/>
        </w:rPr>
        <w:t xml:space="preserve"> </w:t>
      </w:r>
      <w:r w:rsidR="00F52035" w:rsidRPr="00F52035">
        <w:rPr>
          <w:sz w:val="28"/>
          <w:szCs w:val="28"/>
        </w:rPr>
        <w:t>Аддитивное производство</w:t>
      </w:r>
      <w:r w:rsidRPr="00F52035">
        <w:rPr>
          <w:color w:val="000000"/>
          <w:sz w:val="28"/>
          <w:szCs w:val="28"/>
        </w:rPr>
        <w:t>.</w:t>
      </w:r>
    </w:p>
    <w:p w:rsidR="00064778" w:rsidRDefault="00064778" w:rsidP="00064778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064778" w:rsidTr="00FB6B47">
        <w:tc>
          <w:tcPr>
            <w:tcW w:w="2269" w:type="dxa"/>
            <w:shd w:val="clear" w:color="auto" w:fill="auto"/>
          </w:tcPr>
          <w:p w:rsidR="00064778" w:rsidRDefault="00064778" w:rsidP="00FB6B47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064778" w:rsidRDefault="00064778" w:rsidP="00FB6B47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E235DC" w:rsidTr="00FB6B47">
        <w:tc>
          <w:tcPr>
            <w:tcW w:w="2269" w:type="dxa"/>
            <w:shd w:val="clear" w:color="auto" w:fill="auto"/>
          </w:tcPr>
          <w:p w:rsidR="00E235DC" w:rsidRPr="00E235DC" w:rsidRDefault="00E235DC" w:rsidP="001E397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C"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7824" w:type="dxa"/>
            <w:shd w:val="clear" w:color="auto" w:fill="auto"/>
          </w:tcPr>
          <w:p w:rsidR="00E235DC" w:rsidRPr="00E235DC" w:rsidRDefault="00E235DC" w:rsidP="001D0424">
            <w:pPr>
              <w:pStyle w:val="Default"/>
              <w:rPr>
                <w:sz w:val="28"/>
                <w:szCs w:val="28"/>
              </w:rPr>
            </w:pPr>
            <w:r w:rsidRPr="00E235DC">
              <w:rPr>
                <w:sz w:val="28"/>
                <w:szCs w:val="28"/>
              </w:rPr>
              <w:t xml:space="preserve">Участвовать в механической сборке детальных чертежей для производства. </w:t>
            </w:r>
          </w:p>
        </w:tc>
      </w:tr>
      <w:tr w:rsidR="00E235DC" w:rsidTr="00FB6B47">
        <w:tc>
          <w:tcPr>
            <w:tcW w:w="2269" w:type="dxa"/>
            <w:shd w:val="clear" w:color="auto" w:fill="auto"/>
          </w:tcPr>
          <w:p w:rsidR="00E235DC" w:rsidRPr="00E235DC" w:rsidRDefault="00E235DC" w:rsidP="001E397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C"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7824" w:type="dxa"/>
            <w:shd w:val="clear" w:color="auto" w:fill="auto"/>
          </w:tcPr>
          <w:p w:rsidR="00E235DC" w:rsidRPr="00E235DC" w:rsidRDefault="00E235DC" w:rsidP="001D0424">
            <w:pPr>
              <w:pStyle w:val="Default"/>
              <w:rPr>
                <w:sz w:val="28"/>
                <w:szCs w:val="28"/>
              </w:rPr>
            </w:pPr>
            <w:r w:rsidRPr="00E235DC">
              <w:rPr>
                <w:sz w:val="28"/>
                <w:szCs w:val="28"/>
              </w:rPr>
              <w:t xml:space="preserve">Участвовать в работе с механической сборкой. </w:t>
            </w:r>
          </w:p>
        </w:tc>
      </w:tr>
      <w:tr w:rsidR="00E235DC" w:rsidTr="00FB6B47">
        <w:tc>
          <w:tcPr>
            <w:tcW w:w="2269" w:type="dxa"/>
            <w:shd w:val="clear" w:color="auto" w:fill="auto"/>
          </w:tcPr>
          <w:p w:rsidR="00E235DC" w:rsidRPr="00E235DC" w:rsidRDefault="00E235DC" w:rsidP="001E397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35DC"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7824" w:type="dxa"/>
            <w:shd w:val="clear" w:color="auto" w:fill="auto"/>
          </w:tcPr>
          <w:p w:rsidR="00E235DC" w:rsidRPr="00E235DC" w:rsidRDefault="00E235DC" w:rsidP="001D0424">
            <w:pPr>
              <w:pStyle w:val="Default"/>
              <w:rPr>
                <w:sz w:val="28"/>
                <w:szCs w:val="28"/>
              </w:rPr>
            </w:pPr>
            <w:r w:rsidRPr="00E235DC">
              <w:rPr>
                <w:sz w:val="28"/>
                <w:szCs w:val="28"/>
              </w:rPr>
              <w:t xml:space="preserve">Анализировать и вносить изменения в конструкцию изделия. </w:t>
            </w:r>
          </w:p>
        </w:tc>
      </w:tr>
      <w:tr w:rsidR="00E235DC" w:rsidTr="00FB6B47">
        <w:tc>
          <w:tcPr>
            <w:tcW w:w="2269" w:type="dxa"/>
            <w:shd w:val="clear" w:color="auto" w:fill="auto"/>
          </w:tcPr>
          <w:p w:rsidR="00E235DC" w:rsidRPr="00E235DC" w:rsidRDefault="00E235DC" w:rsidP="001E397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DC">
              <w:rPr>
                <w:rFonts w:ascii="Times New Roman" w:hAnsi="Times New Roman" w:cs="Times New Roman"/>
                <w:sz w:val="28"/>
                <w:szCs w:val="28"/>
              </w:rPr>
              <w:t>ПК 5.4</w:t>
            </w:r>
          </w:p>
        </w:tc>
        <w:tc>
          <w:tcPr>
            <w:tcW w:w="7824" w:type="dxa"/>
            <w:shd w:val="clear" w:color="auto" w:fill="auto"/>
          </w:tcPr>
          <w:p w:rsidR="00E235DC" w:rsidRPr="00E235DC" w:rsidRDefault="00E235DC" w:rsidP="001D0424">
            <w:pPr>
              <w:pStyle w:val="Default"/>
              <w:rPr>
                <w:sz w:val="28"/>
                <w:szCs w:val="28"/>
              </w:rPr>
            </w:pPr>
            <w:r w:rsidRPr="00E235DC">
              <w:rPr>
                <w:sz w:val="28"/>
                <w:szCs w:val="28"/>
              </w:rPr>
              <w:t>Выполнять обратное конструирование по физической модели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17C41" w:rsidRPr="007E6D68" w:rsidRDefault="00617C41" w:rsidP="00064778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7E6D68">
        <w:rPr>
          <w:color w:val="000000"/>
          <w:sz w:val="28"/>
          <w:szCs w:val="28"/>
        </w:rPr>
        <w:t>Формирование общих компетенций (ОК)</w:t>
      </w:r>
      <w:r w:rsidR="007E6D68">
        <w:rPr>
          <w:color w:val="000000"/>
          <w:sz w:val="28"/>
          <w:szCs w:val="28"/>
        </w:rPr>
        <w:t>.</w:t>
      </w:r>
    </w:p>
    <w:p w:rsidR="00C86CB2" w:rsidRDefault="00C86CB2" w:rsidP="00C86CB2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7E6D68" w:rsidRPr="003F5417" w:rsidTr="007E6D68">
        <w:trPr>
          <w:trHeight w:val="685"/>
        </w:trPr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1.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2.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3.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 4. 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 5. 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6.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7.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9.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10.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E6D68" w:rsidRPr="003F5417" w:rsidTr="00F52D69">
        <w:tc>
          <w:tcPr>
            <w:tcW w:w="2093" w:type="dxa"/>
            <w:shd w:val="clear" w:color="auto" w:fill="auto"/>
          </w:tcPr>
          <w:p w:rsidR="007E6D68" w:rsidRPr="007E6D68" w:rsidRDefault="007E6D68" w:rsidP="001E397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11.</w:t>
            </w:r>
          </w:p>
        </w:tc>
        <w:tc>
          <w:tcPr>
            <w:tcW w:w="8000" w:type="dxa"/>
            <w:shd w:val="clear" w:color="auto" w:fill="auto"/>
          </w:tcPr>
          <w:p w:rsidR="007E6D68" w:rsidRPr="007E6D68" w:rsidRDefault="007E6D68" w:rsidP="001D042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6D68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  <w:r w:rsidRPr="007E6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2A792C">
      <w:pPr>
        <w:pStyle w:val="1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7EF" w:rsidRDefault="00FC27EF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064778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804615" w:rsidRPr="00D908B4">
        <w:rPr>
          <w:sz w:val="28"/>
          <w:szCs w:val="28"/>
        </w:rPr>
        <w:t xml:space="preserve">договор </w:t>
      </w:r>
      <w:r w:rsidRPr="00D908B4">
        <w:rPr>
          <w:sz w:val="28"/>
          <w:szCs w:val="28"/>
        </w:rPr>
        <w:t>на практику;</w:t>
      </w:r>
    </w:p>
    <w:p w:rsid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 xml:space="preserve">получить </w:t>
      </w:r>
      <w:r w:rsidR="00F570B7">
        <w:rPr>
          <w:sz w:val="28"/>
          <w:szCs w:val="28"/>
        </w:rPr>
        <w:t>индивидуальное задание</w:t>
      </w:r>
      <w:r w:rsidRPr="00D908B4">
        <w:rPr>
          <w:sz w:val="28"/>
          <w:szCs w:val="28"/>
        </w:rPr>
        <w:t>;</w:t>
      </w:r>
    </w:p>
    <w:p w:rsidR="00072C8A" w:rsidRPr="00D908B4" w:rsidRDefault="00072C8A" w:rsidP="00D908B4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D908B4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682F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797AFE" w:rsidRDefault="005E6EB1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AFE" w:rsidRPr="005E6EB1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2);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 w:rsidR="00797AF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797AFE" w:rsidRDefault="00797AFE" w:rsidP="00797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AFE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855" w:rsidRDefault="00164855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827" w:rsidRDefault="009A0827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F84" w:rsidRDefault="00187F84" w:rsidP="00FD070F">
      <w:pPr>
        <w:jc w:val="right"/>
        <w:rPr>
          <w:rFonts w:ascii="Times New Roman" w:hAnsi="Times New Roman" w:cs="Times New Roman"/>
        </w:rPr>
      </w:pPr>
    </w:p>
    <w:p w:rsidR="005E6EB1" w:rsidRDefault="005E6EB1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C373E3" w:rsidRDefault="00C373E3" w:rsidP="00FD070F">
      <w:pPr>
        <w:jc w:val="right"/>
        <w:rPr>
          <w:rFonts w:ascii="Times New Roman" w:hAnsi="Times New Roman" w:cs="Times New Roman"/>
        </w:rPr>
      </w:pPr>
    </w:p>
    <w:p w:rsidR="00682F53" w:rsidRDefault="00682F53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6E73C3" w:rsidRDefault="006E73C3" w:rsidP="00470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3C3">
        <w:rPr>
          <w:rFonts w:ascii="Times New Roman" w:hAnsi="Times New Roman" w:cs="Times New Roman"/>
          <w:sz w:val="28"/>
          <w:szCs w:val="28"/>
        </w:rPr>
        <w:t>ПМ.03</w:t>
      </w:r>
      <w:r w:rsidR="004703CC" w:rsidRPr="006E73C3">
        <w:rPr>
          <w:rFonts w:ascii="Times New Roman" w:hAnsi="Times New Roman" w:cs="Times New Roman"/>
          <w:sz w:val="28"/>
          <w:szCs w:val="28"/>
        </w:rPr>
        <w:t xml:space="preserve"> </w:t>
      </w:r>
      <w:r w:rsidRPr="006E73C3">
        <w:rPr>
          <w:rFonts w:ascii="Times New Roman" w:hAnsi="Times New Roman" w:cs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Pr="006E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72D" w:rsidRPr="006E73C3" w:rsidRDefault="002C272D" w:rsidP="00470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3CC" w:rsidRDefault="006E73C3" w:rsidP="00470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E73C3">
        <w:rPr>
          <w:rFonts w:ascii="Times New Roman" w:hAnsi="Times New Roman" w:cs="Times New Roman"/>
          <w:sz w:val="28"/>
          <w:szCs w:val="28"/>
        </w:rPr>
        <w:t>ПМ.05</w:t>
      </w:r>
      <w:r w:rsidR="004703CC" w:rsidRPr="006E7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3C3">
        <w:rPr>
          <w:rFonts w:ascii="Times New Roman" w:hAnsi="Times New Roman" w:cs="Times New Roman"/>
          <w:sz w:val="28"/>
          <w:szCs w:val="28"/>
        </w:rPr>
        <w:t>ддитивное производство</w:t>
      </w:r>
    </w:p>
    <w:p w:rsidR="00FD070F" w:rsidRPr="00FD070F" w:rsidRDefault="00FD070F" w:rsidP="004703C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79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2C272D" w:rsidRPr="00E97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15.02.12 Монтаж, техническое </w:t>
      </w:r>
      <w:r w:rsidR="002C272D" w:rsidRPr="00BA3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и ремонт промышленного оборудования (по отраслям)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6B1724" w:rsidRDefault="006B172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2D3097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1125F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1125F2">
        <w:rPr>
          <w:rFonts w:ascii="Times New Roman" w:hAnsi="Times New Roman" w:cs="Times New Roman"/>
          <w:lang w:eastAsia="zh-CN"/>
        </w:rPr>
        <w:t>.</w:t>
      </w:r>
    </w:p>
    <w:p w:rsidR="00D9620E" w:rsidRDefault="007923B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BA7CB7"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</w:t>
      </w:r>
      <w:r w:rsidR="007923B8">
        <w:rPr>
          <w:rFonts w:ascii="Times New Roman" w:hAnsi="Times New Roman" w:cs="Times New Roman"/>
          <w:lang w:eastAsia="zh-CN"/>
        </w:rPr>
        <w:t>окументы, методические указания</w:t>
      </w:r>
      <w:r w:rsidR="007923B8">
        <w:rPr>
          <w:rFonts w:ascii="Times New Roman" w:hAnsi="Times New Roman" w:cs="Times New Roman"/>
          <w:lang w:eastAsia="zh-CN"/>
        </w:rPr>
        <w:br/>
        <w:t xml:space="preserve"> 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7923B8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7923B8" w:rsidRDefault="007923B8" w:rsidP="007923B8">
      <w:pPr>
        <w:jc w:val="both"/>
        <w:rPr>
          <w:rFonts w:ascii="Times New Roman" w:hAnsi="Times New Roman" w:cs="Times New Roman"/>
          <w:lang w:eastAsia="zh-CN"/>
        </w:rPr>
      </w:pPr>
      <w:r w:rsidRPr="007923B8">
        <w:rPr>
          <w:rFonts w:ascii="Times New Roman" w:hAnsi="Times New Roman" w:cs="Times New Roman"/>
          <w:lang w:eastAsia="zh-CN"/>
        </w:rPr>
        <w:t xml:space="preserve">* </w:t>
      </w:r>
      <w:r w:rsidRPr="007923B8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по производственной практике оформляется в соответствие с принятыми в колледже локальными нормативными документами.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3A7C42">
        <w:rPr>
          <w:rFonts w:ascii="Times New Roman" w:hAnsi="Times New Roman" w:cs="Times New Roman"/>
        </w:rPr>
        <w:t xml:space="preserve"> </w:t>
      </w:r>
      <w:r w:rsidRPr="005532BE">
        <w:rPr>
          <w:rFonts w:ascii="Times New Roman" w:hAnsi="Times New Roman" w:cs="Times New Roman"/>
        </w:rPr>
        <w:t>№_______специ</w:t>
      </w:r>
      <w:r w:rsidR="005532BE" w:rsidRPr="005532BE">
        <w:rPr>
          <w:rFonts w:ascii="Times New Roman" w:hAnsi="Times New Roman" w:cs="Times New Roman"/>
        </w:rPr>
        <w:t xml:space="preserve">альность </w:t>
      </w:r>
      <w:r w:rsidR="00212B19" w:rsidRPr="00212B19">
        <w:rPr>
          <w:rFonts w:ascii="Times New Roman" w:hAnsi="Times New Roman" w:cs="Times New Roman"/>
        </w:rPr>
        <w:t>15.02.12 Монтаж, техническое обслуживание и ремонт промышленного оборудования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1125F2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1125F2">
        <w:rPr>
          <w:rFonts w:ascii="Times New Roman" w:hAnsi="Times New Roman" w:cs="Times New Roman"/>
        </w:rPr>
        <w:t>специальности)</w:t>
      </w:r>
      <w:r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A7C4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1125F2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1125F2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1125F2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CB2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12B19" w:rsidRPr="00212B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15.02.12 Монтаж, техническое обслуживание и ремонт промышленного оборудования (по отраслям)</w:t>
      </w:r>
    </w:p>
    <w:p w:rsidR="00C86CB2" w:rsidRDefault="00C86CB2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C86CB2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86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F6912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B36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0AE3" w:rsidRPr="006218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12B19" w:rsidRPr="00212B1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216</w:t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F0383B">
        <w:rPr>
          <w:rFonts w:ascii="Times New Roman" w:hAnsi="Times New Roman" w:cs="Times New Roman"/>
          <w:sz w:val="20"/>
          <w:szCs w:val="20"/>
        </w:rPr>
        <w:t>.</w:t>
      </w:r>
    </w:p>
    <w:sectPr w:rsidR="005D1A5E" w:rsidSect="007E6D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C27EF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C27E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 w15:restartNumberingAfterBreak="0">
    <w:nsid w:val="4C8C639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05A68"/>
    <w:rsid w:val="00011401"/>
    <w:rsid w:val="00026F8A"/>
    <w:rsid w:val="00064778"/>
    <w:rsid w:val="00072C8A"/>
    <w:rsid w:val="000818DD"/>
    <w:rsid w:val="000C647D"/>
    <w:rsid w:val="000C7D0D"/>
    <w:rsid w:val="000D2DE5"/>
    <w:rsid w:val="000E4844"/>
    <w:rsid w:val="000F2B7C"/>
    <w:rsid w:val="000F47B6"/>
    <w:rsid w:val="000F4FB2"/>
    <w:rsid w:val="000F6912"/>
    <w:rsid w:val="001125F2"/>
    <w:rsid w:val="00116AF2"/>
    <w:rsid w:val="00121238"/>
    <w:rsid w:val="00135BC1"/>
    <w:rsid w:val="00141545"/>
    <w:rsid w:val="00153B57"/>
    <w:rsid w:val="00155C8A"/>
    <w:rsid w:val="001563FE"/>
    <w:rsid w:val="00164855"/>
    <w:rsid w:val="00180139"/>
    <w:rsid w:val="00187F84"/>
    <w:rsid w:val="00192DB4"/>
    <w:rsid w:val="00192E70"/>
    <w:rsid w:val="001B4094"/>
    <w:rsid w:val="001D0424"/>
    <w:rsid w:val="001D5FB0"/>
    <w:rsid w:val="001E397C"/>
    <w:rsid w:val="001E62FF"/>
    <w:rsid w:val="00212B19"/>
    <w:rsid w:val="0022290E"/>
    <w:rsid w:val="0022313C"/>
    <w:rsid w:val="00226AE1"/>
    <w:rsid w:val="00233971"/>
    <w:rsid w:val="002370CD"/>
    <w:rsid w:val="002430E6"/>
    <w:rsid w:val="00254A1F"/>
    <w:rsid w:val="002663A4"/>
    <w:rsid w:val="00270393"/>
    <w:rsid w:val="002756D0"/>
    <w:rsid w:val="00281C5D"/>
    <w:rsid w:val="00283CE2"/>
    <w:rsid w:val="002914BF"/>
    <w:rsid w:val="002921BC"/>
    <w:rsid w:val="002922DF"/>
    <w:rsid w:val="00292EA3"/>
    <w:rsid w:val="002A0FBB"/>
    <w:rsid w:val="002A605B"/>
    <w:rsid w:val="002A792C"/>
    <w:rsid w:val="002B2EFE"/>
    <w:rsid w:val="002C08F8"/>
    <w:rsid w:val="002C272D"/>
    <w:rsid w:val="002D3097"/>
    <w:rsid w:val="002D4C6D"/>
    <w:rsid w:val="002E0A79"/>
    <w:rsid w:val="002E7ACF"/>
    <w:rsid w:val="002F7D78"/>
    <w:rsid w:val="003010AE"/>
    <w:rsid w:val="00313E3E"/>
    <w:rsid w:val="00316CE7"/>
    <w:rsid w:val="00331336"/>
    <w:rsid w:val="00332F2A"/>
    <w:rsid w:val="00347792"/>
    <w:rsid w:val="0036049A"/>
    <w:rsid w:val="00360A67"/>
    <w:rsid w:val="003A135A"/>
    <w:rsid w:val="003A710A"/>
    <w:rsid w:val="003A7C42"/>
    <w:rsid w:val="003B3920"/>
    <w:rsid w:val="003C6F07"/>
    <w:rsid w:val="003C78D1"/>
    <w:rsid w:val="003E1A1F"/>
    <w:rsid w:val="003E53AF"/>
    <w:rsid w:val="003E6AA5"/>
    <w:rsid w:val="003F5417"/>
    <w:rsid w:val="00415066"/>
    <w:rsid w:val="0043537B"/>
    <w:rsid w:val="00436626"/>
    <w:rsid w:val="00445296"/>
    <w:rsid w:val="00445955"/>
    <w:rsid w:val="004703CC"/>
    <w:rsid w:val="00474B88"/>
    <w:rsid w:val="00480AC2"/>
    <w:rsid w:val="00491E92"/>
    <w:rsid w:val="004920BF"/>
    <w:rsid w:val="00493A6A"/>
    <w:rsid w:val="00494E74"/>
    <w:rsid w:val="00496658"/>
    <w:rsid w:val="004A06EA"/>
    <w:rsid w:val="004B518C"/>
    <w:rsid w:val="004C129C"/>
    <w:rsid w:val="004D5070"/>
    <w:rsid w:val="004D7F86"/>
    <w:rsid w:val="004E5984"/>
    <w:rsid w:val="004E6110"/>
    <w:rsid w:val="004E66FD"/>
    <w:rsid w:val="004F16A3"/>
    <w:rsid w:val="0051070A"/>
    <w:rsid w:val="00536CDF"/>
    <w:rsid w:val="00547916"/>
    <w:rsid w:val="005532BE"/>
    <w:rsid w:val="00560305"/>
    <w:rsid w:val="00584212"/>
    <w:rsid w:val="005944F1"/>
    <w:rsid w:val="00597833"/>
    <w:rsid w:val="005A77FA"/>
    <w:rsid w:val="005D1A5E"/>
    <w:rsid w:val="005D48CF"/>
    <w:rsid w:val="005E5087"/>
    <w:rsid w:val="005E6C56"/>
    <w:rsid w:val="005E6EB1"/>
    <w:rsid w:val="006047AA"/>
    <w:rsid w:val="00607063"/>
    <w:rsid w:val="006117A1"/>
    <w:rsid w:val="00617C41"/>
    <w:rsid w:val="006218AE"/>
    <w:rsid w:val="00633568"/>
    <w:rsid w:val="00645780"/>
    <w:rsid w:val="00647708"/>
    <w:rsid w:val="00651B4B"/>
    <w:rsid w:val="00654552"/>
    <w:rsid w:val="006561D7"/>
    <w:rsid w:val="00663C30"/>
    <w:rsid w:val="00664901"/>
    <w:rsid w:val="0068094B"/>
    <w:rsid w:val="00682F53"/>
    <w:rsid w:val="006857A8"/>
    <w:rsid w:val="00691452"/>
    <w:rsid w:val="006A1C3F"/>
    <w:rsid w:val="006A41B0"/>
    <w:rsid w:val="006A6084"/>
    <w:rsid w:val="006B1724"/>
    <w:rsid w:val="006B51D8"/>
    <w:rsid w:val="006D5332"/>
    <w:rsid w:val="006E2900"/>
    <w:rsid w:val="006E73C3"/>
    <w:rsid w:val="006F34D7"/>
    <w:rsid w:val="006F4570"/>
    <w:rsid w:val="00700BC2"/>
    <w:rsid w:val="00701EE2"/>
    <w:rsid w:val="0071690F"/>
    <w:rsid w:val="00720D14"/>
    <w:rsid w:val="00725988"/>
    <w:rsid w:val="00733D2E"/>
    <w:rsid w:val="007351A8"/>
    <w:rsid w:val="00745402"/>
    <w:rsid w:val="00747BE4"/>
    <w:rsid w:val="00750F1F"/>
    <w:rsid w:val="00757F00"/>
    <w:rsid w:val="00772C1A"/>
    <w:rsid w:val="007776C5"/>
    <w:rsid w:val="007923B8"/>
    <w:rsid w:val="00797AFE"/>
    <w:rsid w:val="007A4728"/>
    <w:rsid w:val="007A5D1D"/>
    <w:rsid w:val="007B16DD"/>
    <w:rsid w:val="007B5AF2"/>
    <w:rsid w:val="007D028A"/>
    <w:rsid w:val="007D3A0C"/>
    <w:rsid w:val="007E4B83"/>
    <w:rsid w:val="007E6D68"/>
    <w:rsid w:val="00804615"/>
    <w:rsid w:val="00805641"/>
    <w:rsid w:val="00811E05"/>
    <w:rsid w:val="008251E4"/>
    <w:rsid w:val="008263EA"/>
    <w:rsid w:val="00832C71"/>
    <w:rsid w:val="00834253"/>
    <w:rsid w:val="00851193"/>
    <w:rsid w:val="00852817"/>
    <w:rsid w:val="0088432A"/>
    <w:rsid w:val="008A16FB"/>
    <w:rsid w:val="008B4373"/>
    <w:rsid w:val="008E38A8"/>
    <w:rsid w:val="008F1248"/>
    <w:rsid w:val="008F64B7"/>
    <w:rsid w:val="00910E10"/>
    <w:rsid w:val="00914170"/>
    <w:rsid w:val="009147FF"/>
    <w:rsid w:val="00915CCF"/>
    <w:rsid w:val="00920D86"/>
    <w:rsid w:val="009259B2"/>
    <w:rsid w:val="0093135F"/>
    <w:rsid w:val="00933B2B"/>
    <w:rsid w:val="0093413E"/>
    <w:rsid w:val="0093468A"/>
    <w:rsid w:val="00935E01"/>
    <w:rsid w:val="00945662"/>
    <w:rsid w:val="009550D2"/>
    <w:rsid w:val="00957240"/>
    <w:rsid w:val="0096394B"/>
    <w:rsid w:val="00971AD3"/>
    <w:rsid w:val="00985331"/>
    <w:rsid w:val="0099490F"/>
    <w:rsid w:val="009A0827"/>
    <w:rsid w:val="009A092E"/>
    <w:rsid w:val="009C456F"/>
    <w:rsid w:val="009E18DD"/>
    <w:rsid w:val="00A1186A"/>
    <w:rsid w:val="00A1720C"/>
    <w:rsid w:val="00A21BAD"/>
    <w:rsid w:val="00A25CF7"/>
    <w:rsid w:val="00A3748A"/>
    <w:rsid w:val="00A41D4A"/>
    <w:rsid w:val="00A468BB"/>
    <w:rsid w:val="00A86CA3"/>
    <w:rsid w:val="00A9003B"/>
    <w:rsid w:val="00A92521"/>
    <w:rsid w:val="00AB17AB"/>
    <w:rsid w:val="00AB733A"/>
    <w:rsid w:val="00AE2B3D"/>
    <w:rsid w:val="00B01926"/>
    <w:rsid w:val="00B108C4"/>
    <w:rsid w:val="00B17F45"/>
    <w:rsid w:val="00B34BEC"/>
    <w:rsid w:val="00B365FA"/>
    <w:rsid w:val="00B57B9D"/>
    <w:rsid w:val="00B63822"/>
    <w:rsid w:val="00B73A22"/>
    <w:rsid w:val="00BA388E"/>
    <w:rsid w:val="00BA7CB7"/>
    <w:rsid w:val="00BB4089"/>
    <w:rsid w:val="00BE116C"/>
    <w:rsid w:val="00BF5522"/>
    <w:rsid w:val="00C036B2"/>
    <w:rsid w:val="00C06F31"/>
    <w:rsid w:val="00C12A10"/>
    <w:rsid w:val="00C13778"/>
    <w:rsid w:val="00C373E3"/>
    <w:rsid w:val="00C40EA1"/>
    <w:rsid w:val="00C413CF"/>
    <w:rsid w:val="00C543AC"/>
    <w:rsid w:val="00C61E8A"/>
    <w:rsid w:val="00C86203"/>
    <w:rsid w:val="00C86A03"/>
    <w:rsid w:val="00C86CB2"/>
    <w:rsid w:val="00C9724C"/>
    <w:rsid w:val="00CA2B5E"/>
    <w:rsid w:val="00CE227D"/>
    <w:rsid w:val="00CE5E17"/>
    <w:rsid w:val="00CE749A"/>
    <w:rsid w:val="00CF06C4"/>
    <w:rsid w:val="00CF3F97"/>
    <w:rsid w:val="00D048A6"/>
    <w:rsid w:val="00D15FE7"/>
    <w:rsid w:val="00D2351A"/>
    <w:rsid w:val="00D303D6"/>
    <w:rsid w:val="00D36C26"/>
    <w:rsid w:val="00D376F2"/>
    <w:rsid w:val="00D5144F"/>
    <w:rsid w:val="00D55A5F"/>
    <w:rsid w:val="00D60BE7"/>
    <w:rsid w:val="00D908B4"/>
    <w:rsid w:val="00D90945"/>
    <w:rsid w:val="00D91693"/>
    <w:rsid w:val="00D942D1"/>
    <w:rsid w:val="00D9620E"/>
    <w:rsid w:val="00D96B83"/>
    <w:rsid w:val="00DA5098"/>
    <w:rsid w:val="00DC0C42"/>
    <w:rsid w:val="00DC2BB3"/>
    <w:rsid w:val="00DD666E"/>
    <w:rsid w:val="00DE3809"/>
    <w:rsid w:val="00E235DC"/>
    <w:rsid w:val="00E722A1"/>
    <w:rsid w:val="00E9761E"/>
    <w:rsid w:val="00EA10F0"/>
    <w:rsid w:val="00EB08A6"/>
    <w:rsid w:val="00EB1C85"/>
    <w:rsid w:val="00EB40DF"/>
    <w:rsid w:val="00EB7886"/>
    <w:rsid w:val="00ED0CFA"/>
    <w:rsid w:val="00ED25CA"/>
    <w:rsid w:val="00EE2462"/>
    <w:rsid w:val="00F0127A"/>
    <w:rsid w:val="00F0383B"/>
    <w:rsid w:val="00F07767"/>
    <w:rsid w:val="00F1367A"/>
    <w:rsid w:val="00F332BE"/>
    <w:rsid w:val="00F52035"/>
    <w:rsid w:val="00F52D69"/>
    <w:rsid w:val="00F570B7"/>
    <w:rsid w:val="00F66C1E"/>
    <w:rsid w:val="00F848C7"/>
    <w:rsid w:val="00F95792"/>
    <w:rsid w:val="00FA0AE3"/>
    <w:rsid w:val="00FA3737"/>
    <w:rsid w:val="00FB0057"/>
    <w:rsid w:val="00FC27EF"/>
    <w:rsid w:val="00FC2F51"/>
    <w:rsid w:val="00FC4470"/>
    <w:rsid w:val="00FC7955"/>
    <w:rsid w:val="00FD070F"/>
    <w:rsid w:val="00FD672E"/>
    <w:rsid w:val="00FE5EBF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3077"/>
  <w15:docId w15:val="{51F0CA31-01E1-4B51-9C61-FE65B44F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5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A2CB-4EBB-4A1D-9431-9ECFF30F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120</cp:revision>
  <cp:lastPrinted>2022-10-06T12:01:00Z</cp:lastPrinted>
  <dcterms:created xsi:type="dcterms:W3CDTF">2022-09-13T13:18:00Z</dcterms:created>
  <dcterms:modified xsi:type="dcterms:W3CDTF">2023-02-21T09:36:00Z</dcterms:modified>
</cp:coreProperties>
</file>