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005A68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C036B2" w:rsidRDefault="00ED0CFA" w:rsidP="00C8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B2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1. Организация технического обслуживания и ремонта электрического и электромеханического оборудования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сервисного обслуживания бытовых машин и приборов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6203" w:rsidRPr="00C036B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производственного подразделения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C036B2" w:rsidRDefault="00EB1C85">
      <w:pPr>
        <w:rPr>
          <w:sz w:val="28"/>
          <w:szCs w:val="28"/>
        </w:rPr>
      </w:pPr>
    </w:p>
    <w:p w:rsidR="00EB1C85" w:rsidRPr="00C036B2" w:rsidRDefault="009259B2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F52D69" w:rsidRPr="00C03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.02.11 </w:t>
      </w:r>
      <w:r w:rsidR="00ED0CFA" w:rsidRPr="00C036B2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Техническая эксплуатация и обслуживание </w:t>
      </w:r>
      <w:r w:rsidRPr="00C036B2">
        <w:rPr>
          <w:rFonts w:ascii="Times New Roman" w:hAnsi="Times New Roman" w:cs="Times New Roman"/>
          <w:b/>
          <w:bCs/>
          <w:sz w:val="28"/>
          <w:szCs w:val="28"/>
        </w:rPr>
        <w:t>электрического и электромеханического оборудования (по отраслям)</w:t>
      </w:r>
    </w:p>
    <w:p w:rsidR="00EB1C85" w:rsidRDefault="00EB1C85"/>
    <w:p w:rsidR="00EB1C85" w:rsidRDefault="00EB1C85"/>
    <w:p w:rsidR="00EB1C85" w:rsidRDefault="00EB1C85"/>
    <w:p w:rsidR="00EB1C85" w:rsidRDefault="00EB1C85"/>
    <w:p w:rsidR="00EB1C85" w:rsidRDefault="00EB1C85"/>
    <w:p w:rsidR="00DA5098" w:rsidRDefault="00DA5098"/>
    <w:p w:rsidR="0068094B" w:rsidRDefault="0068094B"/>
    <w:p w:rsidR="00EB1C85" w:rsidRDefault="00EB1C85"/>
    <w:p w:rsidR="00C036B2" w:rsidRDefault="00C036B2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C12A10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2E0A79">
        <w:rPr>
          <w:rFonts w:ascii="Times New Roman" w:hAnsi="Times New Roman" w:cs="Times New Roman"/>
          <w:sz w:val="28"/>
          <w:szCs w:val="28"/>
        </w:rPr>
        <w:t>1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2E0A79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2E0A79">
        <w:rPr>
          <w:rFonts w:ascii="Times New Roman" w:hAnsi="Times New Roman" w:cs="Times New Roman"/>
          <w:sz w:val="28"/>
          <w:szCs w:val="28"/>
        </w:rPr>
        <w:t xml:space="preserve">, </w:t>
      </w:r>
      <w:r w:rsidR="00496658">
        <w:rPr>
          <w:rFonts w:ascii="Times New Roman" w:hAnsi="Times New Roman" w:cs="Times New Roman"/>
          <w:sz w:val="28"/>
          <w:szCs w:val="28"/>
        </w:rPr>
        <w:br/>
      </w:r>
      <w:r w:rsidR="002E0A79">
        <w:rPr>
          <w:rFonts w:ascii="Times New Roman" w:hAnsi="Times New Roman" w:cs="Times New Roman"/>
          <w:sz w:val="28"/>
          <w:szCs w:val="28"/>
        </w:rPr>
        <w:t xml:space="preserve">ПМ.02 </w:t>
      </w:r>
      <w:r w:rsidR="002E0A79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2E0A79">
        <w:rPr>
          <w:rFonts w:ascii="Times New Roman" w:hAnsi="Times New Roman" w:cs="Times New Roman"/>
          <w:sz w:val="28"/>
          <w:szCs w:val="28"/>
        </w:rPr>
        <w:t xml:space="preserve"> и ПМ.03 </w:t>
      </w:r>
      <w:r w:rsidR="002E0A79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FC2F5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>ТГМК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EBF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является со</w:t>
      </w:r>
      <w:r w:rsidR="00491E92">
        <w:rPr>
          <w:rFonts w:ascii="Times New Roman" w:hAnsi="Times New Roman" w:cs="Times New Roman"/>
          <w:color w:val="000000"/>
          <w:sz w:val="28"/>
          <w:szCs w:val="28"/>
        </w:rPr>
        <w:t>ставной частью профессиональных модулей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E92" w:rsidRPr="00EB1C85">
        <w:rPr>
          <w:rFonts w:ascii="Times New Roman" w:hAnsi="Times New Roman" w:cs="Times New Roman"/>
          <w:sz w:val="28"/>
          <w:szCs w:val="28"/>
        </w:rPr>
        <w:t>ПМ</w:t>
      </w:r>
      <w:r w:rsidR="00491E92">
        <w:rPr>
          <w:rFonts w:ascii="Times New Roman" w:hAnsi="Times New Roman" w:cs="Times New Roman"/>
          <w:sz w:val="28"/>
          <w:szCs w:val="28"/>
        </w:rPr>
        <w:t>.</w:t>
      </w:r>
      <w:r w:rsidR="00491E92" w:rsidRPr="00EB1C85">
        <w:rPr>
          <w:rFonts w:ascii="Times New Roman" w:hAnsi="Times New Roman" w:cs="Times New Roman"/>
          <w:sz w:val="28"/>
          <w:szCs w:val="28"/>
        </w:rPr>
        <w:t>0</w:t>
      </w:r>
      <w:r w:rsidR="00491E92">
        <w:rPr>
          <w:rFonts w:ascii="Times New Roman" w:hAnsi="Times New Roman" w:cs="Times New Roman"/>
          <w:sz w:val="28"/>
          <w:szCs w:val="28"/>
        </w:rPr>
        <w:t>1</w:t>
      </w:r>
      <w:r w:rsidR="00491E92"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491E92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491E92">
        <w:rPr>
          <w:rFonts w:ascii="Times New Roman" w:hAnsi="Times New Roman" w:cs="Times New Roman"/>
          <w:sz w:val="28"/>
          <w:szCs w:val="28"/>
        </w:rPr>
        <w:t xml:space="preserve">, </w:t>
      </w:r>
      <w:r w:rsidR="00491E92">
        <w:rPr>
          <w:rFonts w:ascii="Times New Roman" w:hAnsi="Times New Roman" w:cs="Times New Roman"/>
          <w:sz w:val="28"/>
          <w:szCs w:val="28"/>
        </w:rPr>
        <w:br/>
        <w:t xml:space="preserve">ПМ.02 </w:t>
      </w:r>
      <w:r w:rsidR="00491E92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491E92">
        <w:rPr>
          <w:rFonts w:ascii="Times New Roman" w:hAnsi="Times New Roman" w:cs="Times New Roman"/>
          <w:sz w:val="28"/>
          <w:szCs w:val="28"/>
        </w:rPr>
        <w:t xml:space="preserve"> и ПМ.03 </w:t>
      </w:r>
      <w:r w:rsidR="00491E92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491E92">
        <w:rPr>
          <w:rFonts w:ascii="Times New Roman" w:hAnsi="Times New Roman" w:cs="Times New Roman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B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945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EB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</w:t>
      </w:r>
      <w:r w:rsidR="002703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ства образования и науки РФ от 7 декабря 2017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</w:t>
      </w:r>
      <w:r w:rsidR="002703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196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.02.11 </w:t>
      </w:r>
      <w:r w:rsidR="00607063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60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3.02.1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</w:t>
      </w:r>
      <w:r w:rsidR="003A135A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3A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140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2A0FBB" w:rsidRDefault="00026F8A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рабочими программами</w:t>
      </w:r>
      <w:r w:rsidR="002914BF"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3A13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914BF" w:rsidRPr="00832C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3A13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A135A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3A135A">
        <w:rPr>
          <w:rFonts w:ascii="Times New Roman" w:hAnsi="Times New Roman" w:cs="Times New Roman"/>
          <w:sz w:val="28"/>
          <w:szCs w:val="28"/>
        </w:rPr>
        <w:t xml:space="preserve">, ПМ.02 </w:t>
      </w:r>
      <w:r w:rsidR="003A135A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3A135A">
        <w:rPr>
          <w:rFonts w:ascii="Times New Roman" w:hAnsi="Times New Roman" w:cs="Times New Roman"/>
          <w:sz w:val="28"/>
          <w:szCs w:val="28"/>
        </w:rPr>
        <w:t xml:space="preserve"> и ПМ.03 </w:t>
      </w:r>
      <w:r w:rsidR="003A135A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2914BF"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CA2B5E">
        <w:rPr>
          <w:rFonts w:ascii="Times New Roman" w:hAnsi="Times New Roman" w:cs="Times New Roman"/>
          <w:sz w:val="28"/>
          <w:szCs w:val="28"/>
        </w:rPr>
        <w:t>1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CA2B5E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>216 часов</w:t>
      </w:r>
      <w:r w:rsidR="00CA2B5E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CA2B5E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модулю </w:t>
      </w:r>
      <w:r w:rsidR="00CA2B5E" w:rsidRPr="00EB1C85">
        <w:rPr>
          <w:rFonts w:ascii="Times New Roman" w:hAnsi="Times New Roman" w:cs="Times New Roman"/>
          <w:sz w:val="28"/>
          <w:szCs w:val="28"/>
        </w:rPr>
        <w:t>ПМ</w:t>
      </w:r>
      <w:r w:rsidR="00CA2B5E">
        <w:rPr>
          <w:rFonts w:ascii="Times New Roman" w:hAnsi="Times New Roman" w:cs="Times New Roman"/>
          <w:sz w:val="28"/>
          <w:szCs w:val="28"/>
        </w:rPr>
        <w:t>.</w:t>
      </w:r>
      <w:r w:rsidR="00CA2B5E" w:rsidRPr="00EB1C85">
        <w:rPr>
          <w:rFonts w:ascii="Times New Roman" w:hAnsi="Times New Roman" w:cs="Times New Roman"/>
          <w:sz w:val="28"/>
          <w:szCs w:val="28"/>
        </w:rPr>
        <w:t>0</w:t>
      </w:r>
      <w:r w:rsidR="00CA2B5E">
        <w:rPr>
          <w:rFonts w:ascii="Times New Roman" w:hAnsi="Times New Roman" w:cs="Times New Roman"/>
          <w:sz w:val="28"/>
          <w:szCs w:val="28"/>
        </w:rPr>
        <w:t xml:space="preserve">2 </w:t>
      </w:r>
      <w:r w:rsidR="00CA2B5E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CA2B5E">
        <w:rPr>
          <w:rFonts w:ascii="Times New Roman" w:hAnsi="Times New Roman" w:cs="Times New Roman"/>
          <w:sz w:val="28"/>
          <w:szCs w:val="28"/>
        </w:rPr>
        <w:t xml:space="preserve"> </w:t>
      </w:r>
      <w:r w:rsidR="00CA2B5E"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CA2B5E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CA2B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2B5E" w:rsidRPr="00FB0057">
        <w:rPr>
          <w:rFonts w:ascii="Times New Roman" w:hAnsi="Times New Roman" w:cs="Times New Roman"/>
          <w:color w:val="000000"/>
          <w:sz w:val="28"/>
          <w:szCs w:val="28"/>
        </w:rPr>
        <w:t>6 часов</w:t>
      </w:r>
      <w:r w:rsidR="00CA2B5E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r w:rsidR="00CA2B5E">
        <w:rPr>
          <w:rFonts w:ascii="Times New Roman" w:hAnsi="Times New Roman" w:cs="Times New Roman"/>
          <w:sz w:val="28"/>
          <w:szCs w:val="28"/>
        </w:rPr>
        <w:t xml:space="preserve">ПМ.03 </w:t>
      </w:r>
      <w:r w:rsidR="00CA2B5E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CA2B5E">
        <w:rPr>
          <w:rFonts w:ascii="Times New Roman" w:hAnsi="Times New Roman" w:cs="Times New Roman"/>
          <w:sz w:val="28"/>
          <w:szCs w:val="28"/>
        </w:rPr>
        <w:t xml:space="preserve"> </w:t>
      </w:r>
      <w:r w:rsidR="00CA2B5E"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CA2B5E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3</w:t>
      </w:r>
      <w:r w:rsidR="00CA2B5E" w:rsidRPr="00FB0057">
        <w:rPr>
          <w:rFonts w:ascii="Times New Roman" w:hAnsi="Times New Roman" w:cs="Times New Roman"/>
          <w:color w:val="000000"/>
          <w:sz w:val="28"/>
          <w:szCs w:val="28"/>
        </w:rPr>
        <w:t>6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</w:t>
      </w:r>
      <w:r w:rsidR="003A710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 </w:t>
      </w:r>
      <w:r w:rsidR="003A71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710A" w:rsidRPr="003A7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технического обслуживания и ремонта электрического и электромеханического оборудования</w:t>
      </w:r>
      <w:r w:rsidR="003A710A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3A710A" w:rsidRPr="003A710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сервисного обслуживания бытовых машин и приборов</w:t>
      </w:r>
      <w:r w:rsidR="003A710A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3A710A" w:rsidRPr="003A7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 производственного подразделения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="00347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1563F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15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ехнической эксплуатации и обслуживания</w:t>
      </w:r>
      <w:r w:rsidR="001563FE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6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C0C42">
        <w:rPr>
          <w:bCs/>
          <w:sz w:val="28"/>
          <w:szCs w:val="28"/>
          <w:lang w:eastAsia="ru-RU"/>
        </w:rPr>
        <w:t>1</w:t>
      </w:r>
      <w:r w:rsidR="00313E3E">
        <w:rPr>
          <w:bCs/>
          <w:sz w:val="28"/>
          <w:szCs w:val="28"/>
          <w:lang w:eastAsia="ru-RU"/>
        </w:rPr>
        <w:t>3</w:t>
      </w:r>
      <w:r w:rsidR="00DC0C42" w:rsidRPr="002914BF">
        <w:rPr>
          <w:bCs/>
          <w:sz w:val="28"/>
          <w:szCs w:val="28"/>
          <w:lang w:eastAsia="ru-RU"/>
        </w:rPr>
        <w:t>.02.</w:t>
      </w:r>
      <w:r w:rsidR="00F52D69">
        <w:rPr>
          <w:bCs/>
          <w:sz w:val="28"/>
          <w:szCs w:val="28"/>
          <w:lang w:eastAsia="ru-RU"/>
        </w:rPr>
        <w:t>1</w:t>
      </w:r>
      <w:r w:rsidR="00DC0C42">
        <w:rPr>
          <w:bCs/>
          <w:sz w:val="28"/>
          <w:szCs w:val="28"/>
          <w:lang w:eastAsia="ru-RU"/>
        </w:rPr>
        <w:t xml:space="preserve">1 </w:t>
      </w:r>
      <w:r w:rsidR="00DC0C42" w:rsidRPr="00D90945">
        <w:rPr>
          <w:bCs/>
          <w:sz w:val="28"/>
          <w:szCs w:val="28"/>
          <w:lang w:eastAsia="ru-RU"/>
        </w:rPr>
        <w:t xml:space="preserve">Техническая эксплуатация и обслуживание </w:t>
      </w:r>
      <w:r w:rsidR="00313E3E">
        <w:rPr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313E3E">
        <w:rPr>
          <w:bCs/>
          <w:sz w:val="28"/>
          <w:szCs w:val="28"/>
          <w:lang w:eastAsia="ru-RU"/>
        </w:rPr>
        <w:t xml:space="preserve"> </w:t>
      </w:r>
      <w:r w:rsidRPr="002914BF">
        <w:rPr>
          <w:color w:val="000000"/>
          <w:sz w:val="28"/>
          <w:szCs w:val="28"/>
        </w:rPr>
        <w:t>и имеет важно</w:t>
      </w:r>
      <w:r w:rsidR="00313E3E">
        <w:rPr>
          <w:color w:val="000000"/>
          <w:sz w:val="28"/>
          <w:szCs w:val="28"/>
        </w:rPr>
        <w:t>е значение при формировании видов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313E3E">
        <w:rPr>
          <w:color w:val="000000"/>
          <w:sz w:val="28"/>
          <w:szCs w:val="28"/>
        </w:rPr>
        <w:t>о</w:t>
      </w:r>
      <w:r w:rsidR="00313E3E" w:rsidRPr="003A710A">
        <w:rPr>
          <w:sz w:val="28"/>
          <w:szCs w:val="28"/>
          <w:lang w:eastAsia="ru-RU"/>
        </w:rPr>
        <w:t>рганизация технического обслуживания и ремонта электрического и электромеханического оборудования</w:t>
      </w:r>
      <w:r w:rsidR="00313E3E">
        <w:rPr>
          <w:sz w:val="28"/>
          <w:szCs w:val="28"/>
          <w:lang w:eastAsia="ru-RU"/>
        </w:rPr>
        <w:t>; в</w:t>
      </w:r>
      <w:r w:rsidR="00313E3E" w:rsidRPr="003A710A">
        <w:rPr>
          <w:sz w:val="28"/>
          <w:szCs w:val="28"/>
          <w:lang w:eastAsia="ru-RU"/>
        </w:rPr>
        <w:t>ыполнение сервисного обслуживания бытовых машин и приборов</w:t>
      </w:r>
      <w:r w:rsidR="00313E3E">
        <w:rPr>
          <w:sz w:val="28"/>
          <w:szCs w:val="28"/>
          <w:lang w:eastAsia="ru-RU"/>
        </w:rPr>
        <w:t>; о</w:t>
      </w:r>
      <w:r w:rsidR="00313E3E" w:rsidRPr="003A710A">
        <w:rPr>
          <w:sz w:val="28"/>
          <w:szCs w:val="28"/>
          <w:lang w:eastAsia="ru-RU"/>
        </w:rPr>
        <w:t>рганизация деятельности производственного подразделения</w:t>
      </w:r>
      <w:r w:rsidR="00313E3E" w:rsidRPr="00FB0057">
        <w:rPr>
          <w:i/>
          <w:color w:val="000000"/>
          <w:sz w:val="28"/>
          <w:szCs w:val="28"/>
          <w:lang w:eastAsia="ar-SA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 w:rsidRPr="002756D0">
        <w:rPr>
          <w:color w:val="000000"/>
          <w:sz w:val="28"/>
          <w:szCs w:val="28"/>
        </w:rPr>
        <w:t>умение</w:t>
      </w:r>
      <w:r w:rsidRPr="002756D0">
        <w:rPr>
          <w:color w:val="000000"/>
          <w:sz w:val="28"/>
          <w:szCs w:val="28"/>
        </w:rPr>
        <w:t>:</w:t>
      </w:r>
    </w:p>
    <w:p w:rsidR="00192E70" w:rsidRDefault="003B392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192E70" w:rsidRPr="00192E70">
        <w:rPr>
          <w:color w:val="000000"/>
          <w:sz w:val="28"/>
          <w:szCs w:val="28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проводить анализ неисправностей электрооборудования;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эффективно использовать материалы и оборудование;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оценивать эффективность работы электрического и электромеханического 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осуществлять технический контроль при эксплуатации электрического и электромеханического 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осуществлять метрологическую поверку изделий;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производить диагностику оборудования и определение его ресурсов; </w:t>
      </w:r>
    </w:p>
    <w:p w:rsidR="00BF5522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92E70">
        <w:rPr>
          <w:color w:val="000000"/>
          <w:sz w:val="28"/>
          <w:szCs w:val="28"/>
        </w:rPr>
        <w:t xml:space="preserve">организовывать обслуживание и ремонт бытовых машин и приборов;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оценивать эффективность работы бытовых машин и приборов;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эффективно использовать материалы и оборудование;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пользоваться основным оборудованием, приспособлениями и инструментом для ремонта бытовых машин и приборов;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производить расчет электронагревательного оборудования;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>производить наладку и испытания электробытовых приборов;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составлять планы размещения оборудования и осуществлять организацию рабочих мест;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</w:r>
    </w:p>
    <w:p w:rsid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принимать и реализовывать управленческие решения; </w:t>
      </w:r>
    </w:p>
    <w:p w:rsidR="00192E70" w:rsidRPr="00192E70" w:rsidRDefault="00192E70" w:rsidP="00192E7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2E70">
        <w:rPr>
          <w:color w:val="000000"/>
          <w:sz w:val="28"/>
          <w:szCs w:val="28"/>
        </w:rPr>
        <w:t xml:space="preserve">рассчитывать показатели, характеризующие эффективность работы производственного подразделения, использования основного </w:t>
      </w:r>
      <w:r>
        <w:rPr>
          <w:color w:val="000000"/>
          <w:sz w:val="28"/>
          <w:szCs w:val="28"/>
        </w:rPr>
        <w:t>и вспомогательного оборудования.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D908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ПМ</w:t>
      </w:r>
      <w:r w:rsidR="00BF55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="00192E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56D0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BB4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56D0" w:rsidRPr="00EB1C85">
        <w:rPr>
          <w:rFonts w:ascii="Times New Roman" w:hAnsi="Times New Roman" w:cs="Times New Roman"/>
          <w:sz w:val="28"/>
          <w:szCs w:val="28"/>
        </w:rPr>
        <w:t>ПМ</w:t>
      </w:r>
      <w:r w:rsidR="002756D0">
        <w:rPr>
          <w:rFonts w:ascii="Times New Roman" w:hAnsi="Times New Roman" w:cs="Times New Roman"/>
          <w:sz w:val="28"/>
          <w:szCs w:val="28"/>
        </w:rPr>
        <w:t>.</w:t>
      </w:r>
      <w:r w:rsidR="002756D0" w:rsidRPr="00EB1C85">
        <w:rPr>
          <w:rFonts w:ascii="Times New Roman" w:hAnsi="Times New Roman" w:cs="Times New Roman"/>
          <w:sz w:val="28"/>
          <w:szCs w:val="28"/>
        </w:rPr>
        <w:t>0</w:t>
      </w:r>
      <w:r w:rsidR="002756D0">
        <w:rPr>
          <w:rFonts w:ascii="Times New Roman" w:hAnsi="Times New Roman" w:cs="Times New Roman"/>
          <w:sz w:val="28"/>
          <w:szCs w:val="28"/>
        </w:rPr>
        <w:t xml:space="preserve">2 </w:t>
      </w:r>
      <w:r w:rsidR="002756D0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BB4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56D0">
        <w:rPr>
          <w:rFonts w:ascii="Times New Roman" w:hAnsi="Times New Roman" w:cs="Times New Roman"/>
          <w:sz w:val="28"/>
          <w:szCs w:val="28"/>
        </w:rPr>
        <w:t xml:space="preserve">ПМ.03 </w:t>
      </w:r>
      <w:r w:rsidR="002756D0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2756D0">
        <w:rPr>
          <w:rFonts w:ascii="Times New Roman" w:hAnsi="Times New Roman" w:cs="Times New Roman"/>
          <w:sz w:val="28"/>
          <w:szCs w:val="28"/>
        </w:rPr>
        <w:t>.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BB4089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BB4089">
        <w:rPr>
          <w:color w:val="000000"/>
          <w:sz w:val="28"/>
          <w:szCs w:val="28"/>
        </w:rPr>
        <w:t>Получение практического опыта</w:t>
      </w:r>
      <w:r w:rsidR="00316CE7" w:rsidRPr="00BB4089">
        <w:rPr>
          <w:color w:val="000000"/>
          <w:sz w:val="28"/>
          <w:szCs w:val="28"/>
        </w:rPr>
        <w:t xml:space="preserve"> в</w:t>
      </w:r>
      <w:r w:rsidRPr="00BB4089">
        <w:rPr>
          <w:color w:val="000000"/>
          <w:sz w:val="28"/>
          <w:szCs w:val="28"/>
        </w:rPr>
        <w:t>:</w:t>
      </w:r>
    </w:p>
    <w:p w:rsidR="00BB4089" w:rsidRDefault="00BF5522" w:rsidP="00BB40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B4089" w:rsidRP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BB4089" w:rsidRP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технической эксплуатации, обслуживанию и ремонту электрического и электромеханического оборудования; </w:t>
      </w:r>
    </w:p>
    <w:p w:rsidR="00BB4089" w:rsidRDefault="00BB4089" w:rsidP="00BB40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использовании</w:t>
      </w:r>
      <w:r w:rsidRP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измерительных приборов;</w:t>
      </w:r>
    </w:p>
    <w:p w:rsidR="00BB4089" w:rsidRDefault="00BB4089" w:rsidP="00BB40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выполнении</w:t>
      </w:r>
      <w:r w:rsidRP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техническому обслуживанию и ремонту бытовой техники; </w:t>
      </w:r>
    </w:p>
    <w:p w:rsidR="00BB4089" w:rsidRDefault="00BB4089" w:rsidP="00BB408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диагностике и контроле</w:t>
      </w:r>
      <w:r w:rsidRPr="00BB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бытовой техники;</w:t>
      </w:r>
    </w:p>
    <w:p w:rsidR="006117A1" w:rsidRDefault="006117A1" w:rsidP="00611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планировании</w:t>
      </w:r>
      <w:r w:rsidRPr="0061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работы структурного подразделения; </w:t>
      </w:r>
    </w:p>
    <w:p w:rsidR="00BB4089" w:rsidRPr="006117A1" w:rsidRDefault="006117A1" w:rsidP="006117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структурного подразделения.</w:t>
      </w:r>
    </w:p>
    <w:p w:rsidR="00BB4089" w:rsidRDefault="00BB4089" w:rsidP="00BB40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F45" w:rsidRPr="003F5417" w:rsidRDefault="00B17F45" w:rsidP="00005A68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 w:rsidR="00C972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724C" w:rsidRPr="002E0A79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24C">
        <w:rPr>
          <w:rFonts w:ascii="Times New Roman" w:hAnsi="Times New Roman" w:cs="Times New Roman"/>
          <w:sz w:val="28"/>
          <w:szCs w:val="28"/>
        </w:rPr>
        <w:t>, «</w:t>
      </w:r>
      <w:r w:rsidR="00C9724C" w:rsidRPr="002E0A79">
        <w:rPr>
          <w:rFonts w:ascii="Times New Roman" w:hAnsi="Times New Roman" w:cs="Times New Roman"/>
          <w:sz w:val="28"/>
          <w:szCs w:val="28"/>
        </w:rPr>
        <w:t>Выполнение сервисного обслуживания бытовых машин и приборов</w:t>
      </w:r>
      <w:r w:rsidR="00C9724C">
        <w:rPr>
          <w:rFonts w:ascii="Times New Roman" w:hAnsi="Times New Roman" w:cs="Times New Roman"/>
          <w:sz w:val="28"/>
          <w:szCs w:val="28"/>
        </w:rPr>
        <w:t>», «</w:t>
      </w:r>
      <w:r w:rsidR="00C9724C" w:rsidRPr="002E0A79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</w:t>
      </w:r>
      <w:r w:rsidR="00C9724C"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bookmarkEnd w:id="0"/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155C8A" w:rsidRDefault="00BF5522" w:rsidP="00155C8A">
      <w:pPr>
        <w:pStyle w:val="21"/>
        <w:numPr>
          <w:ilvl w:val="0"/>
          <w:numId w:val="5"/>
        </w:numPr>
        <w:ind w:left="-284" w:firstLine="1353"/>
        <w:contextualSpacing/>
        <w:rPr>
          <w:color w:val="000000"/>
          <w:sz w:val="28"/>
          <w:szCs w:val="28"/>
        </w:rPr>
      </w:pPr>
      <w:r w:rsidRPr="00155C8A">
        <w:rPr>
          <w:color w:val="000000"/>
          <w:sz w:val="28"/>
          <w:szCs w:val="28"/>
        </w:rPr>
        <w:t>Формирование профессиональных компетенций (ПК)</w:t>
      </w:r>
      <w:r w:rsidR="00155C8A" w:rsidRPr="00155C8A">
        <w:rPr>
          <w:color w:val="000000"/>
          <w:sz w:val="28"/>
          <w:szCs w:val="28"/>
        </w:rPr>
        <w:t xml:space="preserve"> по ПМ.01 Организация технического обслуживания и ре</w:t>
      </w:r>
      <w:r w:rsidR="00155C8A">
        <w:rPr>
          <w:color w:val="000000"/>
          <w:sz w:val="28"/>
          <w:szCs w:val="28"/>
        </w:rPr>
        <w:t xml:space="preserve">монта электрического и </w:t>
      </w:r>
      <w:r w:rsidR="00155C8A" w:rsidRPr="00155C8A">
        <w:rPr>
          <w:color w:val="000000"/>
          <w:sz w:val="28"/>
          <w:szCs w:val="28"/>
        </w:rPr>
        <w:t>электромеханического оборудования</w:t>
      </w:r>
      <w:r w:rsidR="00155C8A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155C8A" w:rsidTr="00F52D69">
        <w:tc>
          <w:tcPr>
            <w:tcW w:w="2269" w:type="dxa"/>
            <w:shd w:val="clear" w:color="auto" w:fill="auto"/>
          </w:tcPr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1.1</w:t>
            </w:r>
          </w:p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155C8A" w:rsidRDefault="00155C8A" w:rsidP="00155C8A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155C8A" w:rsidRPr="00155C8A" w:rsidRDefault="00155C8A" w:rsidP="00155C8A">
            <w:pPr>
              <w:pStyle w:val="Default"/>
              <w:jc w:val="both"/>
              <w:rPr>
                <w:sz w:val="28"/>
                <w:szCs w:val="28"/>
              </w:rPr>
            </w:pPr>
            <w:r w:rsidRPr="00155C8A">
              <w:rPr>
                <w:sz w:val="28"/>
                <w:szCs w:val="28"/>
              </w:rPr>
              <w:t xml:space="preserve">Выполнять наладку, регулировку и проверку электрического и электромеханического оборудования. </w:t>
            </w:r>
          </w:p>
        </w:tc>
      </w:tr>
      <w:tr w:rsidR="00155C8A" w:rsidTr="00F52D69">
        <w:tc>
          <w:tcPr>
            <w:tcW w:w="2269" w:type="dxa"/>
            <w:shd w:val="clear" w:color="auto" w:fill="auto"/>
          </w:tcPr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1.2</w:t>
            </w:r>
          </w:p>
          <w:p w:rsidR="00155C8A" w:rsidRDefault="00155C8A" w:rsidP="00155C8A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155C8A" w:rsidRPr="00155C8A" w:rsidRDefault="00155C8A" w:rsidP="00155C8A">
            <w:pPr>
              <w:pStyle w:val="Default"/>
              <w:jc w:val="both"/>
              <w:rPr>
                <w:sz w:val="28"/>
                <w:szCs w:val="28"/>
              </w:rPr>
            </w:pPr>
            <w:r w:rsidRPr="00155C8A">
              <w:rPr>
                <w:sz w:val="28"/>
                <w:szCs w:val="28"/>
              </w:rPr>
              <w:t xml:space="preserve">Организовывать и выполнять техническое обслуживание и ремонт электрического и электромеханического оборудования. </w:t>
            </w:r>
          </w:p>
        </w:tc>
      </w:tr>
      <w:tr w:rsidR="00155C8A" w:rsidTr="00F52D69">
        <w:tc>
          <w:tcPr>
            <w:tcW w:w="2269" w:type="dxa"/>
            <w:shd w:val="clear" w:color="auto" w:fill="auto"/>
          </w:tcPr>
          <w:p w:rsidR="00155C8A" w:rsidRDefault="00155C8A" w:rsidP="00155C8A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7824" w:type="dxa"/>
            <w:shd w:val="clear" w:color="auto" w:fill="auto"/>
          </w:tcPr>
          <w:p w:rsidR="00155C8A" w:rsidRPr="00155C8A" w:rsidRDefault="00155C8A" w:rsidP="00155C8A">
            <w:pPr>
              <w:pStyle w:val="Default"/>
              <w:jc w:val="both"/>
              <w:rPr>
                <w:sz w:val="28"/>
                <w:szCs w:val="28"/>
              </w:rPr>
            </w:pPr>
            <w:r w:rsidRPr="00155C8A">
              <w:rPr>
                <w:sz w:val="28"/>
                <w:szCs w:val="28"/>
              </w:rPr>
              <w:t xml:space="preserve">Осуществлять диагностику и технический контроль при эксплуатации электрического и электромеханического оборудования. </w:t>
            </w:r>
          </w:p>
        </w:tc>
      </w:tr>
      <w:tr w:rsidR="00155C8A" w:rsidTr="00F52D69">
        <w:trPr>
          <w:trHeight w:val="1196"/>
        </w:trPr>
        <w:tc>
          <w:tcPr>
            <w:tcW w:w="2269" w:type="dxa"/>
            <w:shd w:val="clear" w:color="auto" w:fill="auto"/>
          </w:tcPr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1.4</w:t>
            </w:r>
          </w:p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155C8A" w:rsidRDefault="00155C8A" w:rsidP="00155C8A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155C8A" w:rsidRDefault="00155C8A" w:rsidP="00155C8A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155C8A" w:rsidRPr="00155C8A" w:rsidRDefault="00155C8A" w:rsidP="0015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8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отчётную документацию по техническому обслуживанию и ремонту электрического и электромеханического оборудования. 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64778" w:rsidRDefault="00064778" w:rsidP="00064778">
      <w:pPr>
        <w:pStyle w:val="21"/>
        <w:numPr>
          <w:ilvl w:val="0"/>
          <w:numId w:val="5"/>
        </w:numPr>
        <w:ind w:left="-284" w:firstLine="1353"/>
        <w:contextualSpacing/>
        <w:rPr>
          <w:color w:val="000000"/>
          <w:sz w:val="28"/>
          <w:szCs w:val="28"/>
        </w:rPr>
      </w:pPr>
      <w:r w:rsidRPr="00155C8A">
        <w:rPr>
          <w:color w:val="000000"/>
          <w:sz w:val="28"/>
          <w:szCs w:val="28"/>
        </w:rPr>
        <w:t>Формирование профессиональных компетенций (ПК) по ПМ.0</w:t>
      </w:r>
      <w:r>
        <w:rPr>
          <w:color w:val="000000"/>
          <w:sz w:val="28"/>
          <w:szCs w:val="28"/>
        </w:rPr>
        <w:t>2</w:t>
      </w:r>
      <w:r w:rsidRPr="00155C8A">
        <w:rPr>
          <w:color w:val="000000"/>
          <w:sz w:val="28"/>
          <w:szCs w:val="28"/>
        </w:rPr>
        <w:t xml:space="preserve"> </w:t>
      </w:r>
      <w:r w:rsidRPr="002E0A79">
        <w:rPr>
          <w:sz w:val="28"/>
          <w:szCs w:val="28"/>
        </w:rPr>
        <w:t>Выполнение сервисного обслуживания бытовых машин и приборов</w:t>
      </w:r>
      <w:r>
        <w:rPr>
          <w:color w:val="000000"/>
          <w:sz w:val="28"/>
          <w:szCs w:val="28"/>
        </w:rPr>
        <w:t>.</w:t>
      </w:r>
    </w:p>
    <w:p w:rsidR="00064778" w:rsidRDefault="00064778" w:rsidP="00064778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064778" w:rsidTr="00FB6B47">
        <w:tc>
          <w:tcPr>
            <w:tcW w:w="2269" w:type="dxa"/>
            <w:shd w:val="clear" w:color="auto" w:fill="auto"/>
          </w:tcPr>
          <w:p w:rsidR="00064778" w:rsidRDefault="00064778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064778" w:rsidRDefault="00064778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852817" w:rsidTr="00FB6B47">
        <w:tc>
          <w:tcPr>
            <w:tcW w:w="2269" w:type="dxa"/>
            <w:shd w:val="clear" w:color="auto" w:fill="auto"/>
          </w:tcPr>
          <w:p w:rsidR="00852817" w:rsidRDefault="00852817" w:rsidP="0085281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852817" w:rsidRDefault="00852817" w:rsidP="0085281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852817" w:rsidRDefault="00852817" w:rsidP="00852817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852817" w:rsidRPr="00852817" w:rsidRDefault="00852817" w:rsidP="00852817">
            <w:pPr>
              <w:pStyle w:val="Default"/>
              <w:jc w:val="both"/>
              <w:rPr>
                <w:sz w:val="28"/>
                <w:szCs w:val="28"/>
              </w:rPr>
            </w:pPr>
            <w:r w:rsidRPr="00852817">
              <w:rPr>
                <w:sz w:val="28"/>
                <w:szCs w:val="28"/>
              </w:rPr>
              <w:t xml:space="preserve">Организовывать и выполнять работы по эксплуатации, обслуживанию и ремонту бытовой техники. </w:t>
            </w:r>
          </w:p>
        </w:tc>
      </w:tr>
      <w:tr w:rsidR="00852817" w:rsidTr="00FB6B47">
        <w:tc>
          <w:tcPr>
            <w:tcW w:w="2269" w:type="dxa"/>
            <w:shd w:val="clear" w:color="auto" w:fill="auto"/>
          </w:tcPr>
          <w:p w:rsidR="00852817" w:rsidRDefault="00852817" w:rsidP="0085281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852817" w:rsidRDefault="00852817" w:rsidP="00852817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852817" w:rsidRPr="00852817" w:rsidRDefault="00852817" w:rsidP="00852817">
            <w:pPr>
              <w:pStyle w:val="Default"/>
              <w:jc w:val="both"/>
              <w:rPr>
                <w:sz w:val="28"/>
                <w:szCs w:val="28"/>
              </w:rPr>
            </w:pPr>
            <w:r w:rsidRPr="00852817">
              <w:rPr>
                <w:sz w:val="28"/>
                <w:szCs w:val="28"/>
              </w:rPr>
              <w:t xml:space="preserve">Осуществлять диагностику и контроль технического состояния бытовой техники. </w:t>
            </w:r>
          </w:p>
        </w:tc>
      </w:tr>
      <w:tr w:rsidR="00852817" w:rsidTr="00FB6B47">
        <w:tc>
          <w:tcPr>
            <w:tcW w:w="2269" w:type="dxa"/>
            <w:shd w:val="clear" w:color="auto" w:fill="auto"/>
          </w:tcPr>
          <w:p w:rsidR="00852817" w:rsidRDefault="00852817" w:rsidP="00852817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824" w:type="dxa"/>
            <w:shd w:val="clear" w:color="auto" w:fill="auto"/>
          </w:tcPr>
          <w:p w:rsidR="00852817" w:rsidRPr="00852817" w:rsidRDefault="00852817" w:rsidP="0085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отказы, определять ресурсы, обнаруживать дефекты электробытовой техники. </w:t>
            </w:r>
          </w:p>
        </w:tc>
      </w:tr>
    </w:tbl>
    <w:p w:rsidR="00064778" w:rsidRPr="00155C8A" w:rsidRDefault="00064778" w:rsidP="00064778">
      <w:pPr>
        <w:pStyle w:val="21"/>
        <w:contextualSpacing/>
        <w:rPr>
          <w:color w:val="000000"/>
          <w:sz w:val="28"/>
          <w:szCs w:val="28"/>
        </w:rPr>
      </w:pPr>
    </w:p>
    <w:p w:rsidR="00DC2BB3" w:rsidRPr="00ED25CA" w:rsidRDefault="00DC2BB3" w:rsidP="006857A8">
      <w:pPr>
        <w:pStyle w:val="a6"/>
        <w:numPr>
          <w:ilvl w:val="0"/>
          <w:numId w:val="5"/>
        </w:numPr>
        <w:ind w:left="-284" w:firstLine="1353"/>
        <w:rPr>
          <w:color w:val="000000"/>
          <w:sz w:val="28"/>
          <w:szCs w:val="28"/>
        </w:rPr>
      </w:pPr>
      <w:r w:rsidRPr="00DC2BB3">
        <w:rPr>
          <w:color w:val="000000"/>
          <w:sz w:val="28"/>
          <w:szCs w:val="28"/>
        </w:rPr>
        <w:t>Формирование профессиональных компетенций (ПК) по ПМ.0</w:t>
      </w:r>
      <w:r w:rsidR="006857A8">
        <w:rPr>
          <w:color w:val="000000"/>
          <w:sz w:val="28"/>
          <w:szCs w:val="28"/>
        </w:rPr>
        <w:t>3</w:t>
      </w:r>
      <w:r w:rsidRPr="00DC2BB3">
        <w:rPr>
          <w:color w:val="000000"/>
          <w:sz w:val="28"/>
          <w:szCs w:val="28"/>
        </w:rPr>
        <w:t xml:space="preserve"> </w:t>
      </w:r>
      <w:r w:rsidR="00ED25CA" w:rsidRPr="002E0A79">
        <w:rPr>
          <w:sz w:val="28"/>
          <w:szCs w:val="28"/>
        </w:rPr>
        <w:t>Организация деятельности производственного подразделения</w:t>
      </w:r>
      <w:r w:rsidR="00ED25CA">
        <w:rPr>
          <w:sz w:val="28"/>
          <w:szCs w:val="28"/>
        </w:rPr>
        <w:t>.</w:t>
      </w:r>
    </w:p>
    <w:p w:rsidR="00ED25CA" w:rsidRPr="00ED25CA" w:rsidRDefault="00ED25CA" w:rsidP="00ED25CA">
      <w:pPr>
        <w:pStyle w:val="a6"/>
        <w:ind w:left="1069"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ED25CA" w:rsidTr="00FB6B47">
        <w:tc>
          <w:tcPr>
            <w:tcW w:w="2269" w:type="dxa"/>
            <w:shd w:val="clear" w:color="auto" w:fill="auto"/>
          </w:tcPr>
          <w:p w:rsidR="00ED25CA" w:rsidRDefault="00ED25CA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ED25CA" w:rsidRDefault="00ED25CA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ED25CA" w:rsidTr="00FB6B47">
        <w:tc>
          <w:tcPr>
            <w:tcW w:w="2269" w:type="dxa"/>
            <w:shd w:val="clear" w:color="auto" w:fill="auto"/>
          </w:tcPr>
          <w:p w:rsidR="00ED25CA" w:rsidRDefault="00ED25CA" w:rsidP="00ED25C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ED25CA" w:rsidRDefault="00ED25CA" w:rsidP="00ED25C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ED25CA" w:rsidRDefault="00ED25CA" w:rsidP="00ED25CA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ED25CA" w:rsidRPr="00ED25CA" w:rsidRDefault="00ED25CA" w:rsidP="00ED25CA">
            <w:pPr>
              <w:pStyle w:val="Default"/>
              <w:jc w:val="both"/>
              <w:rPr>
                <w:sz w:val="28"/>
                <w:szCs w:val="28"/>
              </w:rPr>
            </w:pPr>
            <w:r w:rsidRPr="00ED25CA">
              <w:rPr>
                <w:sz w:val="28"/>
                <w:szCs w:val="28"/>
              </w:rPr>
              <w:t xml:space="preserve">Участвовать в планировании работы персонала производственного подразделения. </w:t>
            </w:r>
          </w:p>
        </w:tc>
      </w:tr>
      <w:tr w:rsidR="00ED25CA" w:rsidTr="00FB6B47">
        <w:tc>
          <w:tcPr>
            <w:tcW w:w="2269" w:type="dxa"/>
            <w:shd w:val="clear" w:color="auto" w:fill="auto"/>
          </w:tcPr>
          <w:p w:rsidR="00ED25CA" w:rsidRDefault="00ED25CA" w:rsidP="00ED25CA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3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ED25CA" w:rsidRDefault="00ED25CA" w:rsidP="00ED25CA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ED25CA" w:rsidRPr="00ED25CA" w:rsidRDefault="00ED25CA" w:rsidP="00ED25CA">
            <w:pPr>
              <w:pStyle w:val="Default"/>
              <w:jc w:val="both"/>
              <w:rPr>
                <w:sz w:val="28"/>
                <w:szCs w:val="28"/>
              </w:rPr>
            </w:pPr>
            <w:r w:rsidRPr="00ED25CA">
              <w:rPr>
                <w:sz w:val="28"/>
                <w:szCs w:val="28"/>
              </w:rPr>
              <w:t xml:space="preserve">Организовывать работу коллектива исполнителей. </w:t>
            </w:r>
          </w:p>
        </w:tc>
      </w:tr>
      <w:tr w:rsidR="00ED25CA" w:rsidTr="00FB6B47">
        <w:tc>
          <w:tcPr>
            <w:tcW w:w="2269" w:type="dxa"/>
            <w:shd w:val="clear" w:color="auto" w:fill="auto"/>
          </w:tcPr>
          <w:p w:rsidR="00ED25CA" w:rsidRDefault="00ED25CA" w:rsidP="00ED25CA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824" w:type="dxa"/>
            <w:shd w:val="clear" w:color="auto" w:fill="auto"/>
          </w:tcPr>
          <w:p w:rsidR="00ED25CA" w:rsidRPr="00ED25CA" w:rsidRDefault="00ED25CA" w:rsidP="00ED25CA">
            <w:pPr>
              <w:pStyle w:val="Default"/>
              <w:jc w:val="both"/>
              <w:rPr>
                <w:sz w:val="28"/>
                <w:szCs w:val="28"/>
              </w:rPr>
            </w:pPr>
            <w:r w:rsidRPr="00ED25CA">
              <w:rPr>
                <w:sz w:val="28"/>
                <w:szCs w:val="28"/>
              </w:rPr>
              <w:t xml:space="preserve">Анализировать результаты деятельности коллектива исполнителей. </w:t>
            </w:r>
          </w:p>
        </w:tc>
      </w:tr>
    </w:tbl>
    <w:p w:rsidR="00ED25CA" w:rsidRPr="00DC2BB3" w:rsidRDefault="00ED25CA" w:rsidP="00ED25CA">
      <w:pPr>
        <w:pStyle w:val="a6"/>
        <w:ind w:left="1069"/>
        <w:rPr>
          <w:color w:val="000000"/>
          <w:sz w:val="28"/>
          <w:szCs w:val="28"/>
        </w:rPr>
      </w:pPr>
    </w:p>
    <w:p w:rsidR="00064778" w:rsidRPr="00064778" w:rsidRDefault="00064778" w:rsidP="00ED25CA">
      <w:pPr>
        <w:pStyle w:val="21"/>
        <w:ind w:left="1429" w:firstLine="0"/>
        <w:rPr>
          <w:color w:val="000000"/>
          <w:szCs w:val="28"/>
          <w:highlight w:val="yellow"/>
        </w:rPr>
      </w:pPr>
    </w:p>
    <w:p w:rsidR="00617C41" w:rsidRPr="0043537B" w:rsidRDefault="00617C41" w:rsidP="00064778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43537B">
        <w:rPr>
          <w:color w:val="000000"/>
          <w:sz w:val="28"/>
          <w:szCs w:val="28"/>
        </w:rPr>
        <w:t>Формирование общих компетенций (ОК)</w:t>
      </w:r>
    </w:p>
    <w:p w:rsidR="00C86CB2" w:rsidRDefault="00C86CB2" w:rsidP="00C86CB2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7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3F5417" w:rsidRDefault="0043537B" w:rsidP="0043537B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pStyle w:val="Default"/>
              <w:jc w:val="both"/>
              <w:rPr>
                <w:sz w:val="28"/>
                <w:szCs w:val="28"/>
              </w:rPr>
            </w:pPr>
            <w:r w:rsidRPr="0043537B">
              <w:rPr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6E47C9" w:rsidRDefault="0043537B" w:rsidP="0043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7B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43537B" w:rsidRPr="003F5417" w:rsidTr="00F52D69">
        <w:tc>
          <w:tcPr>
            <w:tcW w:w="2093" w:type="dxa"/>
            <w:shd w:val="clear" w:color="auto" w:fill="auto"/>
          </w:tcPr>
          <w:p w:rsidR="0043537B" w:rsidRPr="006E47C9" w:rsidRDefault="0043537B" w:rsidP="0043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8000" w:type="dxa"/>
            <w:shd w:val="clear" w:color="auto" w:fill="auto"/>
          </w:tcPr>
          <w:p w:rsidR="0043537B" w:rsidRPr="0043537B" w:rsidRDefault="0043537B" w:rsidP="0043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7B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3CC" w:rsidRDefault="004703CC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64778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804615" w:rsidRPr="00D908B4">
        <w:rPr>
          <w:sz w:val="28"/>
          <w:szCs w:val="28"/>
        </w:rPr>
        <w:t xml:space="preserve">договор </w:t>
      </w:r>
      <w:r w:rsidRPr="00D908B4">
        <w:rPr>
          <w:sz w:val="28"/>
          <w:szCs w:val="28"/>
        </w:rPr>
        <w:t>на практику;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F570B7">
        <w:rPr>
          <w:sz w:val="28"/>
          <w:szCs w:val="28"/>
        </w:rPr>
        <w:t>индивидуальное задание</w:t>
      </w:r>
      <w:r w:rsidRPr="00D908B4">
        <w:rPr>
          <w:sz w:val="28"/>
          <w:szCs w:val="28"/>
        </w:rPr>
        <w:t>;</w:t>
      </w:r>
    </w:p>
    <w:p w:rsidR="00072C8A" w:rsidRP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797AFE" w:rsidRDefault="005E6EB1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FE" w:rsidRPr="005E6EB1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797AF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97AFE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FE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F84" w:rsidRDefault="00187F84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682F53" w:rsidRDefault="00682F5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4703CC" w:rsidRPr="004703CC" w:rsidRDefault="00FD070F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4703CC" w:rsidRPr="00470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4703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03CC" w:rsidRPr="004703CC">
        <w:rPr>
          <w:rFonts w:ascii="Times New Roman" w:hAnsi="Times New Roman" w:cs="Times New Roman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4703CC" w:rsidRPr="004703CC" w:rsidRDefault="004703CC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3CC">
        <w:rPr>
          <w:rFonts w:ascii="Times New Roman" w:hAnsi="Times New Roman" w:cs="Times New Roman"/>
          <w:sz w:val="28"/>
          <w:szCs w:val="28"/>
        </w:rPr>
        <w:t>ПМ.02 Выполнение сервисного обслуживания бытовых машин и приборов</w:t>
      </w:r>
    </w:p>
    <w:p w:rsidR="004703CC" w:rsidRDefault="004703CC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703CC">
        <w:rPr>
          <w:rFonts w:ascii="Times New Roman" w:hAnsi="Times New Roman" w:cs="Times New Roman"/>
          <w:sz w:val="28"/>
          <w:szCs w:val="28"/>
        </w:rPr>
        <w:t>ПМ.03 Организация деятельности производственного подразделения</w:t>
      </w:r>
    </w:p>
    <w:p w:rsidR="00FD070F" w:rsidRPr="00FD070F" w:rsidRDefault="00FD070F" w:rsidP="004703C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703CC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.02.11 «Техническая эксплуатация и обслуживание </w:t>
      </w:r>
      <w:r w:rsidR="00547916" w:rsidRPr="0054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электрического и электромеханического оборудования (по отраслям)</w:t>
      </w:r>
      <w:r w:rsidR="005E5087"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6B1724" w:rsidRDefault="006B172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2D3097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1125F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BA7CB7"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</w:t>
      </w:r>
      <w:r w:rsidR="007923B8">
        <w:rPr>
          <w:rFonts w:ascii="Times New Roman" w:hAnsi="Times New Roman" w:cs="Times New Roman"/>
          <w:lang w:eastAsia="zh-CN"/>
        </w:rPr>
        <w:t>окументы, методические указания</w:t>
      </w:r>
      <w:r w:rsidR="007923B8">
        <w:rPr>
          <w:rFonts w:ascii="Times New Roman" w:hAnsi="Times New Roman" w:cs="Times New Roman"/>
          <w:lang w:eastAsia="zh-CN"/>
        </w:rPr>
        <w:br/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7923B8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7923B8">
      <w:pPr>
        <w:jc w:val="both"/>
        <w:rPr>
          <w:rFonts w:ascii="Times New Roman" w:hAnsi="Times New Roman" w:cs="Times New Roman"/>
          <w:lang w:eastAsia="zh-CN"/>
        </w:rPr>
      </w:pPr>
      <w:r w:rsidRPr="007923B8">
        <w:rPr>
          <w:rFonts w:ascii="Times New Roman" w:hAnsi="Times New Roman" w:cs="Times New Roman"/>
          <w:lang w:eastAsia="zh-CN"/>
        </w:rPr>
        <w:t xml:space="preserve">* 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по производственной практике оформляется в соответствие с принятыми в колледже локальными нормативными документами.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3A7C42">
        <w:rPr>
          <w:rFonts w:ascii="Times New Roman" w:hAnsi="Times New Roman" w:cs="Times New Roman"/>
        </w:rPr>
        <w:t xml:space="preserve"> </w:t>
      </w:r>
      <w:r w:rsidRPr="005532BE">
        <w:rPr>
          <w:rFonts w:ascii="Times New Roman" w:hAnsi="Times New Roman" w:cs="Times New Roman"/>
        </w:rPr>
        <w:t>№_______специ</w:t>
      </w:r>
      <w:r w:rsidR="005532BE" w:rsidRPr="005532BE">
        <w:rPr>
          <w:rFonts w:ascii="Times New Roman" w:hAnsi="Times New Roman" w:cs="Times New Roman"/>
        </w:rPr>
        <w:t>альность 13</w:t>
      </w:r>
      <w:r w:rsidR="0022290E" w:rsidRPr="005532BE">
        <w:rPr>
          <w:rFonts w:ascii="Times New Roman" w:hAnsi="Times New Roman" w:cs="Times New Roman"/>
        </w:rPr>
        <w:t xml:space="preserve">.02.11 Техническая эксплуатация и обслуживание </w:t>
      </w:r>
      <w:r w:rsidR="005532BE" w:rsidRPr="005532BE">
        <w:rPr>
          <w:rFonts w:ascii="Times New Roman" w:hAnsi="Times New Roman" w:cs="Times New Roman"/>
        </w:rPr>
        <w:t>электрического и электромеханического оборудования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1125F2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1125F2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A7C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1125F2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1125F2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1125F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2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86CB2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532BE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C86CB2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.02.11 Техническая эксплуатация и обслуживание </w:t>
      </w:r>
      <w:r w:rsidR="005532BE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электрического и электромеханического оборудования (по отраслям)</w:t>
      </w:r>
    </w:p>
    <w:p w:rsidR="00C86CB2" w:rsidRDefault="00C86CB2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6912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B3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AE3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532BE" w:rsidRPr="0055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288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F0383B">
        <w:rPr>
          <w:rFonts w:ascii="Times New Roman" w:hAnsi="Times New Roman" w:cs="Times New Roman"/>
          <w:sz w:val="20"/>
          <w:szCs w:val="20"/>
        </w:rPr>
        <w:t>.</w:t>
      </w:r>
    </w:p>
    <w:sectPr w:rsid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05A68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005A68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4C8C63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05A68"/>
    <w:rsid w:val="00011401"/>
    <w:rsid w:val="00026F8A"/>
    <w:rsid w:val="00064778"/>
    <w:rsid w:val="00072C8A"/>
    <w:rsid w:val="000C647D"/>
    <w:rsid w:val="000C7D0D"/>
    <w:rsid w:val="000E4844"/>
    <w:rsid w:val="000F47B6"/>
    <w:rsid w:val="000F4FB2"/>
    <w:rsid w:val="000F6912"/>
    <w:rsid w:val="001125F2"/>
    <w:rsid w:val="00121238"/>
    <w:rsid w:val="00135BC1"/>
    <w:rsid w:val="00141545"/>
    <w:rsid w:val="00153B57"/>
    <w:rsid w:val="00155C8A"/>
    <w:rsid w:val="001563FE"/>
    <w:rsid w:val="00164855"/>
    <w:rsid w:val="00180139"/>
    <w:rsid w:val="00187F84"/>
    <w:rsid w:val="00192DB4"/>
    <w:rsid w:val="00192E70"/>
    <w:rsid w:val="001D5FB0"/>
    <w:rsid w:val="001E62FF"/>
    <w:rsid w:val="0022290E"/>
    <w:rsid w:val="0022313C"/>
    <w:rsid w:val="00233971"/>
    <w:rsid w:val="002370CD"/>
    <w:rsid w:val="00254A1F"/>
    <w:rsid w:val="002663A4"/>
    <w:rsid w:val="00270393"/>
    <w:rsid w:val="002756D0"/>
    <w:rsid w:val="00281C5D"/>
    <w:rsid w:val="00283CE2"/>
    <w:rsid w:val="002914BF"/>
    <w:rsid w:val="002921BC"/>
    <w:rsid w:val="002922DF"/>
    <w:rsid w:val="002A0FBB"/>
    <w:rsid w:val="002A605B"/>
    <w:rsid w:val="002B2EFE"/>
    <w:rsid w:val="002D3097"/>
    <w:rsid w:val="002D4C6D"/>
    <w:rsid w:val="002E0A79"/>
    <w:rsid w:val="002E7ACF"/>
    <w:rsid w:val="002F7D78"/>
    <w:rsid w:val="00313E3E"/>
    <w:rsid w:val="00316CE7"/>
    <w:rsid w:val="00331336"/>
    <w:rsid w:val="00332F2A"/>
    <w:rsid w:val="00347792"/>
    <w:rsid w:val="0036049A"/>
    <w:rsid w:val="00360A67"/>
    <w:rsid w:val="003A135A"/>
    <w:rsid w:val="003A710A"/>
    <w:rsid w:val="003A7C42"/>
    <w:rsid w:val="003B3920"/>
    <w:rsid w:val="003C6F07"/>
    <w:rsid w:val="003C78D1"/>
    <w:rsid w:val="003E53AF"/>
    <w:rsid w:val="003E6AA5"/>
    <w:rsid w:val="003F5417"/>
    <w:rsid w:val="0043537B"/>
    <w:rsid w:val="004703CC"/>
    <w:rsid w:val="00474B88"/>
    <w:rsid w:val="00480AC2"/>
    <w:rsid w:val="00491E92"/>
    <w:rsid w:val="004920BF"/>
    <w:rsid w:val="00494E74"/>
    <w:rsid w:val="00496658"/>
    <w:rsid w:val="004A06EA"/>
    <w:rsid w:val="004C129C"/>
    <w:rsid w:val="004D5070"/>
    <w:rsid w:val="004D7F86"/>
    <w:rsid w:val="004E6110"/>
    <w:rsid w:val="004E66FD"/>
    <w:rsid w:val="004F16A3"/>
    <w:rsid w:val="0051070A"/>
    <w:rsid w:val="00536CDF"/>
    <w:rsid w:val="00547916"/>
    <w:rsid w:val="005532BE"/>
    <w:rsid w:val="00584212"/>
    <w:rsid w:val="005944F1"/>
    <w:rsid w:val="005A77FA"/>
    <w:rsid w:val="005D1A5E"/>
    <w:rsid w:val="005D48CF"/>
    <w:rsid w:val="005E5087"/>
    <w:rsid w:val="005E6C56"/>
    <w:rsid w:val="005E6EB1"/>
    <w:rsid w:val="006047AA"/>
    <w:rsid w:val="00607063"/>
    <w:rsid w:val="006117A1"/>
    <w:rsid w:val="00617C41"/>
    <w:rsid w:val="006218AE"/>
    <w:rsid w:val="00633568"/>
    <w:rsid w:val="00647708"/>
    <w:rsid w:val="00651B4B"/>
    <w:rsid w:val="00654552"/>
    <w:rsid w:val="006561D7"/>
    <w:rsid w:val="00663C30"/>
    <w:rsid w:val="00664901"/>
    <w:rsid w:val="0068094B"/>
    <w:rsid w:val="00682F53"/>
    <w:rsid w:val="006857A8"/>
    <w:rsid w:val="00691452"/>
    <w:rsid w:val="006A1C3F"/>
    <w:rsid w:val="006A41B0"/>
    <w:rsid w:val="006A6084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50F1F"/>
    <w:rsid w:val="00772C1A"/>
    <w:rsid w:val="007776C5"/>
    <w:rsid w:val="007923B8"/>
    <w:rsid w:val="00797AFE"/>
    <w:rsid w:val="007A4728"/>
    <w:rsid w:val="007A5D1D"/>
    <w:rsid w:val="007B16DD"/>
    <w:rsid w:val="007B5AF2"/>
    <w:rsid w:val="007D028A"/>
    <w:rsid w:val="007D3A0C"/>
    <w:rsid w:val="007E4B83"/>
    <w:rsid w:val="00804615"/>
    <w:rsid w:val="00805641"/>
    <w:rsid w:val="00811E05"/>
    <w:rsid w:val="008251E4"/>
    <w:rsid w:val="008263EA"/>
    <w:rsid w:val="00832C71"/>
    <w:rsid w:val="00834253"/>
    <w:rsid w:val="00851193"/>
    <w:rsid w:val="00852817"/>
    <w:rsid w:val="008A16FB"/>
    <w:rsid w:val="008B4373"/>
    <w:rsid w:val="008E38A8"/>
    <w:rsid w:val="008F1248"/>
    <w:rsid w:val="008F64B7"/>
    <w:rsid w:val="00914170"/>
    <w:rsid w:val="00915CCF"/>
    <w:rsid w:val="009259B2"/>
    <w:rsid w:val="0093135F"/>
    <w:rsid w:val="00933B2B"/>
    <w:rsid w:val="0093413E"/>
    <w:rsid w:val="0093468A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E18DD"/>
    <w:rsid w:val="00A1186A"/>
    <w:rsid w:val="00A1720C"/>
    <w:rsid w:val="00A21BAD"/>
    <w:rsid w:val="00A25CF7"/>
    <w:rsid w:val="00A3748A"/>
    <w:rsid w:val="00A41D4A"/>
    <w:rsid w:val="00A468BB"/>
    <w:rsid w:val="00A9003B"/>
    <w:rsid w:val="00AB17AB"/>
    <w:rsid w:val="00AB733A"/>
    <w:rsid w:val="00AE2B3D"/>
    <w:rsid w:val="00B01926"/>
    <w:rsid w:val="00B108C4"/>
    <w:rsid w:val="00B17F45"/>
    <w:rsid w:val="00B34BEC"/>
    <w:rsid w:val="00B365FA"/>
    <w:rsid w:val="00B57B9D"/>
    <w:rsid w:val="00B63822"/>
    <w:rsid w:val="00B73A22"/>
    <w:rsid w:val="00BA7CB7"/>
    <w:rsid w:val="00BB4089"/>
    <w:rsid w:val="00BE116C"/>
    <w:rsid w:val="00BF5522"/>
    <w:rsid w:val="00C036B2"/>
    <w:rsid w:val="00C06F31"/>
    <w:rsid w:val="00C12A10"/>
    <w:rsid w:val="00C13778"/>
    <w:rsid w:val="00C373E3"/>
    <w:rsid w:val="00C40EA1"/>
    <w:rsid w:val="00C413CF"/>
    <w:rsid w:val="00C543AC"/>
    <w:rsid w:val="00C61E8A"/>
    <w:rsid w:val="00C86203"/>
    <w:rsid w:val="00C86CB2"/>
    <w:rsid w:val="00C9724C"/>
    <w:rsid w:val="00CA2B5E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BE7"/>
    <w:rsid w:val="00D908B4"/>
    <w:rsid w:val="00D90945"/>
    <w:rsid w:val="00D91693"/>
    <w:rsid w:val="00D942D1"/>
    <w:rsid w:val="00D9620E"/>
    <w:rsid w:val="00D96B83"/>
    <w:rsid w:val="00DA5098"/>
    <w:rsid w:val="00DC0C42"/>
    <w:rsid w:val="00DC2BB3"/>
    <w:rsid w:val="00DD666E"/>
    <w:rsid w:val="00DE3809"/>
    <w:rsid w:val="00E722A1"/>
    <w:rsid w:val="00EA10F0"/>
    <w:rsid w:val="00EB08A6"/>
    <w:rsid w:val="00EB1C85"/>
    <w:rsid w:val="00EB40DF"/>
    <w:rsid w:val="00EB7886"/>
    <w:rsid w:val="00ED0CFA"/>
    <w:rsid w:val="00ED25CA"/>
    <w:rsid w:val="00EE2462"/>
    <w:rsid w:val="00F0127A"/>
    <w:rsid w:val="00F0383B"/>
    <w:rsid w:val="00F07767"/>
    <w:rsid w:val="00F1367A"/>
    <w:rsid w:val="00F332BE"/>
    <w:rsid w:val="00F52D69"/>
    <w:rsid w:val="00F570B7"/>
    <w:rsid w:val="00F66C1E"/>
    <w:rsid w:val="00F848C7"/>
    <w:rsid w:val="00FA0AE3"/>
    <w:rsid w:val="00FA3737"/>
    <w:rsid w:val="00FB0057"/>
    <w:rsid w:val="00FC2F51"/>
    <w:rsid w:val="00FC4470"/>
    <w:rsid w:val="00FC7955"/>
    <w:rsid w:val="00FD070F"/>
    <w:rsid w:val="00FD672E"/>
    <w:rsid w:val="00FE5E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9D5"/>
  <w15:docId w15:val="{51F0CA31-01E1-4B51-9C61-FE65B44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69</cp:revision>
  <cp:lastPrinted>2022-10-06T12:01:00Z</cp:lastPrinted>
  <dcterms:created xsi:type="dcterms:W3CDTF">2022-09-13T13:18:00Z</dcterms:created>
  <dcterms:modified xsi:type="dcterms:W3CDTF">2023-02-13T12:39:00Z</dcterms:modified>
</cp:coreProperties>
</file>