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7C21DC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EB1C85" w:rsidRDefault="00C373E3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(ПРАКТИКИ ПО ПРОФИЛЮ СПЕЦИАЛЬНОСТИ)</w:t>
      </w:r>
      <w:r w:rsidR="00EB1C85" w:rsidRPr="00EB1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C85" w:rsidRPr="00EB1C85" w:rsidRDefault="00EB1C85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D0CFA" w:rsidRPr="005A57C0" w:rsidRDefault="00ED0CFA" w:rsidP="00ED0C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3037">
        <w:rPr>
          <w:rFonts w:ascii="Times New Roman" w:hAnsi="Times New Roman" w:cs="Times New Roman"/>
          <w:b/>
          <w:bCs/>
          <w:sz w:val="32"/>
          <w:szCs w:val="32"/>
        </w:rPr>
        <w:t xml:space="preserve">ПМ.02. </w:t>
      </w:r>
      <w:r w:rsidR="00263037" w:rsidRPr="00263037">
        <w:rPr>
          <w:rFonts w:ascii="Times New Roman" w:hAnsi="Times New Roman" w:cs="Times New Roman"/>
          <w:b/>
          <w:bCs/>
          <w:sz w:val="32"/>
          <w:szCs w:val="32"/>
        </w:rPr>
        <w:t>Техническое обслуживание, ремонт и испытание мехатронных систем</w:t>
      </w:r>
    </w:p>
    <w:p w:rsidR="00EB1C85" w:rsidRPr="006047CD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Pr="004877E0" w:rsidRDefault="00EB1C85">
      <w:pPr>
        <w:rPr>
          <w:sz w:val="28"/>
          <w:szCs w:val="28"/>
        </w:rPr>
      </w:pPr>
    </w:p>
    <w:p w:rsidR="00EB1C85" w:rsidRPr="004877E0" w:rsidRDefault="004877E0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15.02.10</w:t>
      </w:r>
      <w:r w:rsidR="00F52D69" w:rsidRPr="00487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Мехатроника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мобильная робототехника </w:t>
      </w:r>
      <w:r w:rsidR="00C363CE">
        <w:rPr>
          <w:rFonts w:ascii="Times New Roman" w:hAnsi="Times New Roman" w:cs="Times New Roman"/>
          <w:b/>
          <w:bCs/>
          <w:sz w:val="28"/>
          <w:szCs w:val="28"/>
        </w:rPr>
        <w:t>(по отраслям)</w:t>
      </w:r>
    </w:p>
    <w:p w:rsidR="00EB1C85" w:rsidRDefault="00EB1C85"/>
    <w:p w:rsidR="00EB1C85" w:rsidRDefault="00EB1C85"/>
    <w:p w:rsidR="00EB1C85" w:rsidRDefault="00EB1C85"/>
    <w:p w:rsidR="00EB1C85" w:rsidRDefault="00EB1C85"/>
    <w:p w:rsidR="00144B61" w:rsidRDefault="00144B61"/>
    <w:p w:rsidR="00144B61" w:rsidRDefault="00144B61"/>
    <w:p w:rsidR="00EB1C85" w:rsidRDefault="00EB1C85"/>
    <w:p w:rsidR="00DA5098" w:rsidRDefault="00DA5098"/>
    <w:p w:rsidR="00A62B63" w:rsidRDefault="00A62B63"/>
    <w:p w:rsidR="00A62B63" w:rsidRDefault="00A62B63"/>
    <w:p w:rsidR="00EB1C85" w:rsidRDefault="00EB1C85"/>
    <w:p w:rsidR="00EB1C85" w:rsidRDefault="00EB1C85" w:rsidP="00EB1C85">
      <w:pPr>
        <w:jc w:val="center"/>
        <w:rPr>
          <w:rFonts w:ascii="Times New Roman" w:hAnsi="Times New Roman" w:cs="Times New Roman"/>
        </w:rPr>
      </w:pPr>
      <w:r w:rsidRPr="00DA5098">
        <w:rPr>
          <w:rFonts w:ascii="Times New Roman" w:hAnsi="Times New Roman" w:cs="Times New Roman"/>
        </w:rPr>
        <w:t>2022 г</w:t>
      </w:r>
    </w:p>
    <w:p w:rsidR="00EB1C85" w:rsidRPr="00EB1C85" w:rsidRDefault="00EB1C85" w:rsidP="00F52D6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организации и прохождению производственной практики являются частью учебно-методического комплекса (УМК) 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C85">
        <w:rPr>
          <w:rFonts w:ascii="Times New Roman" w:hAnsi="Times New Roman" w:cs="Times New Roman"/>
          <w:sz w:val="28"/>
          <w:szCs w:val="28"/>
        </w:rPr>
        <w:t xml:space="preserve">02 </w:t>
      </w:r>
      <w:r w:rsidR="00FC2F51" w:rsidRPr="00FC2F51">
        <w:rPr>
          <w:rFonts w:ascii="Times New Roman" w:hAnsi="Times New Roman" w:cs="Times New Roman"/>
          <w:sz w:val="28"/>
          <w:szCs w:val="28"/>
        </w:rPr>
        <w:t>Осуществление комплекса работ п</w:t>
      </w:r>
      <w:r w:rsidR="00F52D69">
        <w:rPr>
          <w:rFonts w:ascii="Times New Roman" w:hAnsi="Times New Roman" w:cs="Times New Roman"/>
          <w:sz w:val="28"/>
          <w:szCs w:val="28"/>
        </w:rPr>
        <w:t xml:space="preserve">о узловой сборке и </w:t>
      </w:r>
      <w:proofErr w:type="spellStart"/>
      <w:r w:rsidR="00F52D69">
        <w:rPr>
          <w:rFonts w:ascii="Times New Roman" w:hAnsi="Times New Roman" w:cs="Times New Roman"/>
          <w:sz w:val="28"/>
          <w:szCs w:val="28"/>
        </w:rPr>
        <w:t>пусконаладке</w:t>
      </w:r>
      <w:proofErr w:type="spellEnd"/>
      <w:r w:rsidR="00FC2F51" w:rsidRPr="00FC2F51">
        <w:rPr>
          <w:rFonts w:ascii="Times New Roman" w:hAnsi="Times New Roman" w:cs="Times New Roman"/>
          <w:sz w:val="28"/>
          <w:szCs w:val="28"/>
        </w:rPr>
        <w:t xml:space="preserve"> промышленных роботов на технологических позициях роботизированного участка</w:t>
      </w:r>
      <w:r w:rsidR="00FC2F51">
        <w:rPr>
          <w:rFonts w:ascii="Times New Roman" w:hAnsi="Times New Roman" w:cs="Times New Roman"/>
          <w:sz w:val="28"/>
          <w:szCs w:val="28"/>
        </w:rPr>
        <w:t>.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F52D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bCs/>
          <w:sz w:val="28"/>
          <w:szCs w:val="28"/>
        </w:rPr>
        <w:t>Кудина С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 xml:space="preserve">ТГМК </w:t>
      </w:r>
      <w:r w:rsidR="00495E38">
        <w:rPr>
          <w:rFonts w:ascii="Times New Roman" w:hAnsi="Times New Roman" w:cs="Times New Roman"/>
          <w:bCs/>
          <w:sz w:val="28"/>
          <w:szCs w:val="28"/>
        </w:rPr>
        <w:br/>
      </w:r>
      <w:r w:rsidRPr="00EB1C85">
        <w:rPr>
          <w:rFonts w:ascii="Times New Roman" w:hAnsi="Times New Roman" w:cs="Times New Roman"/>
          <w:bCs/>
          <w:sz w:val="28"/>
          <w:szCs w:val="28"/>
        </w:rPr>
        <w:t>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</w:t>
      </w:r>
      <w:r w:rsidRPr="00B85996">
        <w:rPr>
          <w:rFonts w:ascii="Times New Roman" w:hAnsi="Times New Roman" w:cs="Times New Roman"/>
          <w:sz w:val="28"/>
          <w:szCs w:val="28"/>
        </w:rPr>
        <w:t>ПМ.02</w:t>
      </w:r>
      <w:r w:rsidR="00D90945" w:rsidRPr="00B85996">
        <w:rPr>
          <w:rFonts w:ascii="Times New Roman" w:hAnsi="Times New Roman" w:cs="Times New Roman"/>
          <w:sz w:val="28"/>
          <w:szCs w:val="28"/>
        </w:rPr>
        <w:t xml:space="preserve"> </w:t>
      </w:r>
      <w:r w:rsidR="00B85996" w:rsidRPr="00B85996">
        <w:rPr>
          <w:rFonts w:ascii="Times New Roman" w:hAnsi="Times New Roman" w:cs="Times New Roman"/>
          <w:sz w:val="28"/>
          <w:szCs w:val="28"/>
        </w:rPr>
        <w:t xml:space="preserve">Техническое обслуживание, ремонт и испытание мехатронных систем </w:t>
      </w:r>
      <w:r w:rsidRPr="002914BF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D90945" w:rsidRPr="00B85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F52D69" w:rsidRPr="00B85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.02.1</w:t>
      </w:r>
      <w:r w:rsidR="00B85996" w:rsidRPr="00B85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B85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85996" w:rsidRPr="00B85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Мехатроника</w:t>
      </w:r>
      <w:proofErr w:type="spellEnd"/>
      <w:r w:rsidR="0090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мобильная робототехника</w:t>
      </w:r>
      <w:r w:rsidR="00B42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отраслям)</w:t>
      </w:r>
      <w:r w:rsidR="0090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0F47B6" w:rsidRDefault="002914BF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D5070" w:rsidRPr="00F4025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(утв. приказом Министерства образования и науки РФ от 9 декабря 2016 г. N 15</w:t>
      </w:r>
      <w:r w:rsidR="00F40251" w:rsidRPr="00F4025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50</w:t>
      </w:r>
      <w:r w:rsidR="004D5070" w:rsidRPr="00F4025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специальности</w:t>
      </w:r>
      <w:r w:rsidR="009141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14170" w:rsidRPr="00F40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F52D69" w:rsidRPr="00F40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.02.1</w:t>
      </w:r>
      <w:r w:rsidR="00C95555" w:rsidRPr="00F40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52D69" w:rsidRPr="00F40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95555" w:rsidRPr="00F40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Мехатроника</w:t>
      </w:r>
      <w:proofErr w:type="spellEnd"/>
      <w:r w:rsidR="00C95555" w:rsidRPr="00F40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мобил</w:t>
      </w:r>
      <w:r w:rsidR="0090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ьная робототехника</w:t>
      </w:r>
      <w:r w:rsidR="00B42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отраслям)</w:t>
      </w:r>
      <w:r w:rsidR="00914170" w:rsidRPr="00F40251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0F47B6" w:rsidRPr="00945662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учебными планами </w:t>
      </w:r>
      <w:r w:rsidRPr="005D551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специальности</w:t>
      </w:r>
      <w:r w:rsidRPr="005D5510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  <w:r w:rsidR="007B16DD" w:rsidRPr="005D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534E1B" w:rsidRPr="005D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.02.10</w:t>
      </w:r>
      <w:r w:rsidRPr="005D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534E1B" w:rsidRPr="005D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Мехатроника</w:t>
      </w:r>
      <w:proofErr w:type="spellEnd"/>
      <w:r w:rsidR="00534E1B" w:rsidRPr="005D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мобил</w:t>
      </w:r>
      <w:r w:rsidR="00902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ьная робототехника</w:t>
      </w:r>
      <w:r w:rsidR="00B42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отраслям)</w:t>
      </w:r>
      <w:r w:rsidRPr="005D5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D5510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>;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программой </w:t>
      </w:r>
      <w:r w:rsidR="00FB005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ПП</w:t>
      </w:r>
      <w:r w:rsidRPr="00832C7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.02</w:t>
      </w:r>
      <w:r w:rsidR="007B16D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D5510" w:rsidRPr="00B85996">
        <w:rPr>
          <w:rFonts w:ascii="Times New Roman" w:hAnsi="Times New Roman" w:cs="Times New Roman"/>
          <w:sz w:val="28"/>
          <w:szCs w:val="28"/>
        </w:rPr>
        <w:t>Техническое обслуживание, ремонт и испытание мехатронных систем</w:t>
      </w:r>
      <w:r w:rsidRPr="005D551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Pr="006979E0">
        <w:rPr>
          <w:rFonts w:ascii="Times New Roman" w:hAnsi="Times New Roman" w:cs="Times New Roman"/>
          <w:sz w:val="28"/>
          <w:szCs w:val="28"/>
        </w:rPr>
        <w:t xml:space="preserve">ПМ.02 </w:t>
      </w:r>
      <w:r w:rsidR="006979E0" w:rsidRPr="00B85996">
        <w:rPr>
          <w:rFonts w:ascii="Times New Roman" w:hAnsi="Times New Roman" w:cs="Times New Roman"/>
          <w:sz w:val="28"/>
          <w:szCs w:val="28"/>
        </w:rPr>
        <w:t>Техническое обслуживание, ремонт и испытание мехатронных систем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предусмотрена производственная практика</w:t>
      </w:r>
      <w:r w:rsidR="007B5AF2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056B58" w:rsidRPr="004D04C7">
        <w:rPr>
          <w:rFonts w:ascii="Times New Roman" w:hAnsi="Times New Roman" w:cs="Times New Roman"/>
          <w:color w:val="000000"/>
          <w:sz w:val="28"/>
          <w:szCs w:val="28"/>
        </w:rPr>
        <w:t>180</w:t>
      </w:r>
      <w:r w:rsidR="007B5AF2" w:rsidRPr="004D04C7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4D04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виду профессиональной деятельности:</w:t>
      </w:r>
      <w:r w:rsidR="008A4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47EC">
        <w:rPr>
          <w:rFonts w:ascii="Times New Roman" w:hAnsi="Times New Roman" w:cs="Times New Roman"/>
          <w:sz w:val="28"/>
          <w:szCs w:val="28"/>
        </w:rPr>
        <w:t>т</w:t>
      </w:r>
      <w:r w:rsidR="008A47EC" w:rsidRPr="00B85996">
        <w:rPr>
          <w:rFonts w:ascii="Times New Roman" w:hAnsi="Times New Roman" w:cs="Times New Roman"/>
          <w:sz w:val="28"/>
          <w:szCs w:val="28"/>
        </w:rPr>
        <w:t>ехническое обслуживание, ремонт и испытание мехатронных систем</w:t>
      </w:r>
      <w:r w:rsidRPr="008A47EC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.</w:t>
      </w:r>
      <w:r w:rsidRPr="00A90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>В рамках производственной практики Вы получаете возможность освоить правила и этические нормы поведения работников в сфере</w:t>
      </w:r>
      <w:r w:rsidR="00845A2D">
        <w:rPr>
          <w:rFonts w:ascii="Times New Roman" w:hAnsi="Times New Roman" w:cs="Times New Roman"/>
          <w:color w:val="000000"/>
          <w:sz w:val="28"/>
          <w:szCs w:val="28"/>
        </w:rPr>
        <w:t xml:space="preserve"> мехатроники и мобильной робототехники</w:t>
      </w:r>
      <w:r w:rsidRPr="002914B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38A8" w:rsidRDefault="008E38A8" w:rsidP="008E38A8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2914BF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производственной практики является обязательным условием обучения; </w:t>
      </w:r>
    </w:p>
    <w:p w:rsidR="002914BF" w:rsidRPr="00F52D69" w:rsidRDefault="002914BF" w:rsidP="00F52D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D4A">
        <w:rPr>
          <w:rFonts w:ascii="Times New Roman" w:hAnsi="Times New Roman" w:cs="Times New Roman"/>
          <w:sz w:val="28"/>
          <w:szCs w:val="28"/>
        </w:rPr>
        <w:t xml:space="preserve">студенты, не прошедшую практику, к экзамену </w:t>
      </w:r>
      <w:r w:rsidR="00281C5D">
        <w:rPr>
          <w:rFonts w:ascii="Times New Roman" w:hAnsi="Times New Roman" w:cs="Times New Roman"/>
          <w:sz w:val="28"/>
          <w:szCs w:val="28"/>
        </w:rPr>
        <w:t>квалификационному</w:t>
      </w:r>
      <w:r w:rsidR="00281C5D" w:rsidRPr="00A41D4A">
        <w:rPr>
          <w:rFonts w:ascii="Times New Roman" w:hAnsi="Times New Roman" w:cs="Times New Roman"/>
          <w:sz w:val="28"/>
          <w:szCs w:val="28"/>
        </w:rPr>
        <w:t xml:space="preserve"> </w:t>
      </w:r>
      <w:r w:rsidRPr="00A41D4A">
        <w:rPr>
          <w:rFonts w:ascii="Times New Roman" w:hAnsi="Times New Roman" w:cs="Times New Roman"/>
          <w:sz w:val="28"/>
          <w:szCs w:val="28"/>
        </w:rPr>
        <w:t xml:space="preserve">по </w:t>
      </w:r>
      <w:r w:rsidRPr="00A41D4A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профессиональному модулю не допускаются.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lastRenderedPageBreak/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2914BF" w:rsidRP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DC0C42" w:rsidRPr="00F22A4D">
        <w:rPr>
          <w:bCs/>
          <w:sz w:val="28"/>
          <w:szCs w:val="28"/>
          <w:lang w:eastAsia="ru-RU"/>
        </w:rPr>
        <w:t>15.02.</w:t>
      </w:r>
      <w:r w:rsidR="00F52D69" w:rsidRPr="00F22A4D">
        <w:rPr>
          <w:bCs/>
          <w:sz w:val="28"/>
          <w:szCs w:val="28"/>
          <w:lang w:eastAsia="ru-RU"/>
        </w:rPr>
        <w:t>1</w:t>
      </w:r>
      <w:r w:rsidR="00F22A4D" w:rsidRPr="00F22A4D">
        <w:rPr>
          <w:bCs/>
          <w:sz w:val="28"/>
          <w:szCs w:val="28"/>
          <w:lang w:eastAsia="ru-RU"/>
        </w:rPr>
        <w:t>0</w:t>
      </w:r>
      <w:r w:rsidR="00DC0C42" w:rsidRPr="00F22A4D">
        <w:rPr>
          <w:bCs/>
          <w:sz w:val="28"/>
          <w:szCs w:val="28"/>
          <w:lang w:eastAsia="ru-RU"/>
        </w:rPr>
        <w:t xml:space="preserve"> </w:t>
      </w:r>
      <w:proofErr w:type="spellStart"/>
      <w:r w:rsidR="00F22A4D" w:rsidRPr="005D5510">
        <w:rPr>
          <w:bCs/>
          <w:sz w:val="28"/>
          <w:szCs w:val="28"/>
          <w:lang w:eastAsia="ru-RU"/>
        </w:rPr>
        <w:t>Мехатроника</w:t>
      </w:r>
      <w:proofErr w:type="spellEnd"/>
      <w:r w:rsidR="00F22A4D" w:rsidRPr="005D5510">
        <w:rPr>
          <w:bCs/>
          <w:sz w:val="28"/>
          <w:szCs w:val="28"/>
          <w:lang w:eastAsia="ru-RU"/>
        </w:rPr>
        <w:t xml:space="preserve"> и мобил</w:t>
      </w:r>
      <w:r w:rsidR="00902DB2">
        <w:rPr>
          <w:bCs/>
          <w:sz w:val="28"/>
          <w:szCs w:val="28"/>
          <w:lang w:eastAsia="ru-RU"/>
        </w:rPr>
        <w:t>ьная робототехника</w:t>
      </w:r>
      <w:r w:rsidR="00B421BE">
        <w:rPr>
          <w:bCs/>
          <w:sz w:val="28"/>
          <w:szCs w:val="28"/>
          <w:lang w:eastAsia="ru-RU"/>
        </w:rPr>
        <w:t xml:space="preserve"> (по отраслям)</w:t>
      </w:r>
      <w:r w:rsidR="00902DB2">
        <w:rPr>
          <w:bCs/>
          <w:sz w:val="28"/>
          <w:szCs w:val="28"/>
          <w:lang w:eastAsia="ru-RU"/>
        </w:rPr>
        <w:t xml:space="preserve"> </w:t>
      </w:r>
      <w:r w:rsidRPr="002914BF">
        <w:rPr>
          <w:color w:val="000000"/>
          <w:sz w:val="28"/>
          <w:szCs w:val="28"/>
        </w:rPr>
        <w:t>и имеет важное значение при формировании вида</w:t>
      </w:r>
      <w:r w:rsidR="00201212">
        <w:rPr>
          <w:color w:val="000000"/>
          <w:sz w:val="28"/>
          <w:szCs w:val="28"/>
        </w:rPr>
        <w:t xml:space="preserve"> профессиональной деятельности: т</w:t>
      </w:r>
      <w:r w:rsidR="00201212" w:rsidRPr="00B85996">
        <w:rPr>
          <w:sz w:val="28"/>
          <w:szCs w:val="28"/>
        </w:rPr>
        <w:t>ехническое обслуживание, ремонт и испытание мехатронных систем</w:t>
      </w:r>
      <w:r w:rsidRPr="00201212">
        <w:rPr>
          <w:color w:val="000000"/>
          <w:sz w:val="28"/>
          <w:szCs w:val="28"/>
        </w:rPr>
        <w:t>.</w:t>
      </w:r>
      <w:r w:rsidRPr="002914BF">
        <w:rPr>
          <w:color w:val="000000"/>
          <w:sz w:val="28"/>
          <w:szCs w:val="28"/>
        </w:rPr>
        <w:t xml:space="preserve"> Производственная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трудовые отношения. </w:t>
      </w:r>
    </w:p>
    <w:p w:rsidR="002914BF" w:rsidRPr="002775A5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775A5">
        <w:rPr>
          <w:color w:val="000000"/>
          <w:sz w:val="28"/>
          <w:szCs w:val="28"/>
        </w:rPr>
        <w:t>Практика направлена на</w:t>
      </w:r>
      <w:r w:rsidR="00B01926" w:rsidRPr="002775A5">
        <w:rPr>
          <w:color w:val="000000"/>
          <w:sz w:val="28"/>
          <w:szCs w:val="28"/>
        </w:rPr>
        <w:t xml:space="preserve"> </w:t>
      </w:r>
      <w:r w:rsidR="00664901" w:rsidRPr="002775A5">
        <w:rPr>
          <w:color w:val="000000"/>
          <w:sz w:val="28"/>
          <w:szCs w:val="28"/>
        </w:rPr>
        <w:t>умение</w:t>
      </w:r>
      <w:r w:rsidRPr="002775A5">
        <w:rPr>
          <w:color w:val="000000"/>
          <w:sz w:val="28"/>
          <w:szCs w:val="28"/>
        </w:rPr>
        <w:t>:</w:t>
      </w:r>
    </w:p>
    <w:p w:rsidR="001D1533" w:rsidRDefault="001D1533" w:rsidP="001D1533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D1533">
        <w:rPr>
          <w:color w:val="000000"/>
          <w:sz w:val="28"/>
          <w:szCs w:val="28"/>
        </w:rPr>
        <w:t>обеспечивать безопасность работ при ремонте, техническом обслуживании, контроле и испытаниях оборудования мехатронных систем;</w:t>
      </w:r>
    </w:p>
    <w:p w:rsidR="001D1533" w:rsidRDefault="001D1533" w:rsidP="001D1533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D1533">
        <w:rPr>
          <w:color w:val="000000"/>
          <w:sz w:val="28"/>
          <w:szCs w:val="28"/>
        </w:rPr>
        <w:t>применять технологии бережливого производства при организации и выполнении работ по ремонту, техническому обслуживанию, контролю и испытаниям мехатронных систем;</w:t>
      </w:r>
    </w:p>
    <w:p w:rsidR="001D1533" w:rsidRDefault="00AA4DDD" w:rsidP="00AA4DDD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D1533" w:rsidRPr="001D1533">
        <w:rPr>
          <w:color w:val="000000"/>
          <w:sz w:val="28"/>
          <w:szCs w:val="28"/>
        </w:rPr>
        <w:t>осуществлять выбор эксплуатационно-смазочных материалов при обслуживании оборудования;</w:t>
      </w:r>
    </w:p>
    <w:p w:rsidR="001D1533" w:rsidRDefault="00AA4DDD" w:rsidP="00AA4DDD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D1533" w:rsidRPr="001D1533">
        <w:rPr>
          <w:color w:val="000000"/>
          <w:sz w:val="28"/>
          <w:szCs w:val="28"/>
        </w:rPr>
        <w:t>осуществлять технический контроль качества технического обслуживания;</w:t>
      </w:r>
    </w:p>
    <w:p w:rsidR="001D1533" w:rsidRDefault="00AA4DDD" w:rsidP="00AA4DDD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D1533" w:rsidRPr="001D1533">
        <w:rPr>
          <w:color w:val="000000"/>
          <w:sz w:val="28"/>
          <w:szCs w:val="28"/>
        </w:rPr>
        <w:t xml:space="preserve">заполнять маршрутно-технологическую документацию на обслуживание отраслевого </w:t>
      </w:r>
      <w:r w:rsidR="003D2036">
        <w:rPr>
          <w:color w:val="000000"/>
          <w:sz w:val="28"/>
          <w:szCs w:val="28"/>
        </w:rPr>
        <w:t xml:space="preserve">оборудования </w:t>
      </w:r>
      <w:proofErr w:type="spellStart"/>
      <w:r w:rsidR="003D2036">
        <w:rPr>
          <w:color w:val="000000"/>
          <w:sz w:val="28"/>
          <w:szCs w:val="28"/>
        </w:rPr>
        <w:t>мехатронных</w:t>
      </w:r>
      <w:proofErr w:type="spellEnd"/>
      <w:r w:rsidR="003D2036">
        <w:rPr>
          <w:color w:val="000000"/>
          <w:sz w:val="28"/>
          <w:szCs w:val="28"/>
        </w:rPr>
        <w:t xml:space="preserve"> систем</w:t>
      </w:r>
      <w:r w:rsidR="003D2036" w:rsidRPr="001D1533">
        <w:rPr>
          <w:color w:val="000000"/>
          <w:sz w:val="28"/>
          <w:szCs w:val="28"/>
        </w:rPr>
        <w:t>;</w:t>
      </w:r>
    </w:p>
    <w:p w:rsidR="003D2036" w:rsidRDefault="003D2036" w:rsidP="003D2036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D2036">
        <w:rPr>
          <w:color w:val="000000"/>
          <w:sz w:val="28"/>
          <w:szCs w:val="28"/>
        </w:rPr>
        <w:t xml:space="preserve">разрабатывать мероприятия по устранению причин отказов и обнаружению дефектов оборудования </w:t>
      </w:r>
      <w:proofErr w:type="spellStart"/>
      <w:r w:rsidRPr="003D2036">
        <w:rPr>
          <w:color w:val="000000"/>
          <w:sz w:val="28"/>
          <w:szCs w:val="28"/>
        </w:rPr>
        <w:t>мехатронных</w:t>
      </w:r>
      <w:proofErr w:type="spellEnd"/>
      <w:r w:rsidRPr="003D2036">
        <w:rPr>
          <w:color w:val="000000"/>
          <w:sz w:val="28"/>
          <w:szCs w:val="28"/>
        </w:rPr>
        <w:t xml:space="preserve"> систем;</w:t>
      </w:r>
    </w:p>
    <w:p w:rsidR="003D2036" w:rsidRDefault="003D2036" w:rsidP="003D2036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D2036">
        <w:rPr>
          <w:color w:val="000000"/>
          <w:sz w:val="28"/>
          <w:szCs w:val="28"/>
        </w:rPr>
        <w:t xml:space="preserve">применять соответствующие методики контроля, испытаний и диагностики оборудования </w:t>
      </w:r>
      <w:proofErr w:type="spellStart"/>
      <w:r w:rsidRPr="003D2036">
        <w:rPr>
          <w:color w:val="000000"/>
          <w:sz w:val="28"/>
          <w:szCs w:val="28"/>
        </w:rPr>
        <w:t>мехатронных</w:t>
      </w:r>
      <w:proofErr w:type="spellEnd"/>
      <w:r w:rsidRPr="003D2036">
        <w:rPr>
          <w:color w:val="000000"/>
          <w:sz w:val="28"/>
          <w:szCs w:val="28"/>
        </w:rPr>
        <w:t xml:space="preserve"> систем;</w:t>
      </w:r>
    </w:p>
    <w:p w:rsidR="003D2036" w:rsidRDefault="003D2036" w:rsidP="003D2036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D2036">
        <w:rPr>
          <w:color w:val="000000"/>
          <w:sz w:val="28"/>
          <w:szCs w:val="28"/>
        </w:rPr>
        <w:t xml:space="preserve">обнаруживать неисправности </w:t>
      </w:r>
      <w:proofErr w:type="spellStart"/>
      <w:r w:rsidRPr="003D2036">
        <w:rPr>
          <w:color w:val="000000"/>
          <w:sz w:val="28"/>
          <w:szCs w:val="28"/>
        </w:rPr>
        <w:t>мехатронных</w:t>
      </w:r>
      <w:proofErr w:type="spellEnd"/>
      <w:r w:rsidRPr="003D2036">
        <w:rPr>
          <w:color w:val="000000"/>
          <w:sz w:val="28"/>
          <w:szCs w:val="28"/>
        </w:rPr>
        <w:t xml:space="preserve"> систем;</w:t>
      </w:r>
    </w:p>
    <w:p w:rsidR="003D2036" w:rsidRDefault="003D2036" w:rsidP="003D2036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D2036">
        <w:rPr>
          <w:color w:val="000000"/>
          <w:sz w:val="28"/>
          <w:szCs w:val="28"/>
        </w:rPr>
        <w:t xml:space="preserve">производить диагностику оборудования </w:t>
      </w:r>
      <w:proofErr w:type="spellStart"/>
      <w:r w:rsidRPr="003D2036">
        <w:rPr>
          <w:color w:val="000000"/>
          <w:sz w:val="28"/>
          <w:szCs w:val="28"/>
        </w:rPr>
        <w:t>мехатронных</w:t>
      </w:r>
      <w:proofErr w:type="spellEnd"/>
      <w:r w:rsidRPr="003D2036">
        <w:rPr>
          <w:color w:val="000000"/>
          <w:sz w:val="28"/>
          <w:szCs w:val="28"/>
        </w:rPr>
        <w:t xml:space="preserve"> систем и определение его ресурсов;</w:t>
      </w:r>
    </w:p>
    <w:p w:rsidR="003D2036" w:rsidRDefault="003D2036" w:rsidP="003D2036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D2036">
        <w:rPr>
          <w:color w:val="000000"/>
          <w:sz w:val="28"/>
          <w:szCs w:val="28"/>
        </w:rPr>
        <w:t>оформлять документацию по результатам диагности</w:t>
      </w:r>
      <w:r>
        <w:rPr>
          <w:color w:val="000000"/>
          <w:sz w:val="28"/>
          <w:szCs w:val="28"/>
        </w:rPr>
        <w:t xml:space="preserve">ки и ремонта </w:t>
      </w:r>
      <w:proofErr w:type="spellStart"/>
      <w:r>
        <w:rPr>
          <w:color w:val="000000"/>
          <w:sz w:val="28"/>
          <w:szCs w:val="28"/>
        </w:rPr>
        <w:t>мехатронных</w:t>
      </w:r>
      <w:proofErr w:type="spellEnd"/>
      <w:r>
        <w:rPr>
          <w:color w:val="000000"/>
          <w:sz w:val="28"/>
          <w:szCs w:val="28"/>
        </w:rPr>
        <w:t xml:space="preserve"> систем</w:t>
      </w:r>
      <w:r w:rsidRPr="003D2036">
        <w:rPr>
          <w:color w:val="000000"/>
          <w:sz w:val="28"/>
          <w:szCs w:val="28"/>
        </w:rPr>
        <w:t>;</w:t>
      </w:r>
    </w:p>
    <w:p w:rsidR="00E77E79" w:rsidRDefault="00E77E79" w:rsidP="00E77E79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77E79">
        <w:rPr>
          <w:color w:val="000000"/>
          <w:sz w:val="28"/>
          <w:szCs w:val="28"/>
        </w:rPr>
        <w:t>применять технологические процессы восстановления деталей;</w:t>
      </w:r>
    </w:p>
    <w:p w:rsidR="003D2036" w:rsidRDefault="00E77E79" w:rsidP="00E77E79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77E79">
        <w:rPr>
          <w:color w:val="000000"/>
          <w:sz w:val="28"/>
          <w:szCs w:val="28"/>
        </w:rPr>
        <w:t xml:space="preserve">производить разборку и сборку гидравлических, пневматических, электромеханических устройств </w:t>
      </w:r>
      <w:proofErr w:type="spellStart"/>
      <w:r w:rsidRPr="00E77E79">
        <w:rPr>
          <w:color w:val="000000"/>
          <w:sz w:val="28"/>
          <w:szCs w:val="28"/>
        </w:rPr>
        <w:t>мехатронных</w:t>
      </w:r>
      <w:proofErr w:type="spellEnd"/>
      <w:r w:rsidRPr="00E77E79">
        <w:rPr>
          <w:color w:val="000000"/>
          <w:sz w:val="28"/>
          <w:szCs w:val="28"/>
        </w:rPr>
        <w:t xml:space="preserve"> систем.</w:t>
      </w:r>
    </w:p>
    <w:p w:rsidR="002914BF" w:rsidRDefault="002914BF" w:rsidP="001D153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color w:val="000000"/>
          <w:sz w:val="28"/>
          <w:szCs w:val="28"/>
          <w:lang w:eastAsia="ar-SA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Pr="00AA4DDD">
        <w:rPr>
          <w:color w:val="000000"/>
          <w:sz w:val="28"/>
          <w:szCs w:val="28"/>
          <w:lang w:eastAsia="ar-SA"/>
        </w:rPr>
        <w:t>ПМ</w:t>
      </w:r>
      <w:r w:rsidR="00BF5522" w:rsidRPr="00AA4DDD">
        <w:rPr>
          <w:color w:val="000000"/>
          <w:sz w:val="28"/>
          <w:szCs w:val="28"/>
          <w:lang w:eastAsia="ar-SA"/>
        </w:rPr>
        <w:t>.</w:t>
      </w:r>
      <w:r w:rsidRPr="00AA4DDD">
        <w:rPr>
          <w:color w:val="000000"/>
          <w:sz w:val="28"/>
          <w:szCs w:val="28"/>
          <w:lang w:eastAsia="ar-SA"/>
        </w:rPr>
        <w:t xml:space="preserve">02 </w:t>
      </w:r>
      <w:r w:rsidR="00AA4DDD" w:rsidRPr="00B85996">
        <w:rPr>
          <w:sz w:val="28"/>
          <w:szCs w:val="28"/>
        </w:rPr>
        <w:t>Техническое обслуживание, ремонт и испытание мехатронных систем</w:t>
      </w:r>
      <w:r w:rsidR="00AA4DDD">
        <w:rPr>
          <w:sz w:val="28"/>
          <w:szCs w:val="28"/>
        </w:rPr>
        <w:t>.</w:t>
      </w:r>
    </w:p>
    <w:p w:rsidR="00AA4DDD" w:rsidRDefault="00AA4DDD" w:rsidP="001D1533">
      <w:pPr>
        <w:pStyle w:val="21"/>
        <w:ind w:firstLine="709"/>
        <w:contextualSpacing/>
        <w:rPr>
          <w:color w:val="000000"/>
          <w:sz w:val="28"/>
          <w:szCs w:val="28"/>
          <w:lang w:eastAsia="ar-SA"/>
        </w:rPr>
      </w:pP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593E51" w:rsidRPr="005A0EEB" w:rsidRDefault="00BF5522" w:rsidP="00495E38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 w:rsidRPr="005A0EEB">
        <w:rPr>
          <w:color w:val="000000"/>
          <w:sz w:val="28"/>
          <w:szCs w:val="28"/>
        </w:rPr>
        <w:t>Получение практического опыта</w:t>
      </w:r>
      <w:r w:rsidR="00316CE7" w:rsidRPr="005A0EEB">
        <w:rPr>
          <w:color w:val="000000"/>
          <w:sz w:val="28"/>
          <w:szCs w:val="28"/>
        </w:rPr>
        <w:t xml:space="preserve"> в</w:t>
      </w:r>
      <w:r w:rsidR="00593E51" w:rsidRPr="005A0EEB">
        <w:rPr>
          <w:color w:val="000000"/>
          <w:sz w:val="28"/>
          <w:szCs w:val="28"/>
        </w:rPr>
        <w:t>:</w:t>
      </w:r>
    </w:p>
    <w:p w:rsidR="00495E38" w:rsidRDefault="00593E51" w:rsidP="00593E51">
      <w:pPr>
        <w:pStyle w:val="21"/>
        <w:ind w:firstLine="0"/>
        <w:contextualSpacing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- </w:t>
      </w:r>
      <w:r w:rsidR="00495E38">
        <w:rPr>
          <w:sz w:val="28"/>
          <w:szCs w:val="28"/>
          <w:lang w:eastAsia="ru-RU"/>
        </w:rPr>
        <w:t>выполнении работ</w:t>
      </w:r>
      <w:r w:rsidR="00495E38" w:rsidRPr="00495E38">
        <w:rPr>
          <w:sz w:val="28"/>
          <w:szCs w:val="28"/>
          <w:lang w:eastAsia="ru-RU"/>
        </w:rPr>
        <w:t xml:space="preserve"> по техн</w:t>
      </w:r>
      <w:r>
        <w:rPr>
          <w:sz w:val="28"/>
          <w:szCs w:val="28"/>
          <w:lang w:eastAsia="ru-RU"/>
        </w:rPr>
        <w:t xml:space="preserve">ическому обслуживанию и ремонту </w:t>
      </w:r>
      <w:r w:rsidR="00495E38" w:rsidRPr="00495E38">
        <w:rPr>
          <w:sz w:val="28"/>
          <w:szCs w:val="28"/>
          <w:lang w:eastAsia="ru-RU"/>
        </w:rPr>
        <w:t xml:space="preserve">гидравлических и пневматических устройств и </w:t>
      </w:r>
      <w:proofErr w:type="gramStart"/>
      <w:r w:rsidR="00495E38" w:rsidRPr="00495E38">
        <w:rPr>
          <w:sz w:val="28"/>
          <w:szCs w:val="28"/>
          <w:lang w:eastAsia="ru-RU"/>
        </w:rPr>
        <w:t>систем,  электрического</w:t>
      </w:r>
      <w:proofErr w:type="gramEnd"/>
      <w:r w:rsidR="00495E38" w:rsidRPr="00495E38">
        <w:rPr>
          <w:sz w:val="28"/>
          <w:szCs w:val="28"/>
          <w:lang w:eastAsia="ru-RU"/>
        </w:rPr>
        <w:t xml:space="preserve"> и эл</w:t>
      </w:r>
      <w:r>
        <w:rPr>
          <w:sz w:val="28"/>
          <w:szCs w:val="28"/>
          <w:lang w:eastAsia="ru-RU"/>
        </w:rPr>
        <w:t>ектромеханического оборудования;</w:t>
      </w:r>
    </w:p>
    <w:p w:rsidR="00593E51" w:rsidRDefault="00593E51" w:rsidP="00593E51">
      <w:pPr>
        <w:pStyle w:val="21"/>
        <w:ind w:firstLine="0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обнаружении</w:t>
      </w:r>
      <w:r w:rsidR="005A0EEB">
        <w:rPr>
          <w:sz w:val="28"/>
          <w:szCs w:val="28"/>
          <w:lang w:eastAsia="ru-RU"/>
        </w:rPr>
        <w:t xml:space="preserve"> </w:t>
      </w:r>
      <w:proofErr w:type="gramStart"/>
      <w:r w:rsidR="005A0EEB">
        <w:rPr>
          <w:sz w:val="28"/>
          <w:szCs w:val="28"/>
          <w:lang w:eastAsia="ru-RU"/>
        </w:rPr>
        <w:t>неисправной  работы</w:t>
      </w:r>
      <w:proofErr w:type="gramEnd"/>
      <w:r w:rsidRPr="00593E51">
        <w:rPr>
          <w:sz w:val="28"/>
          <w:szCs w:val="28"/>
          <w:lang w:eastAsia="ru-RU"/>
        </w:rPr>
        <w:t xml:space="preserve"> оборудования и прин</w:t>
      </w:r>
      <w:r w:rsidR="005A0EEB">
        <w:rPr>
          <w:sz w:val="28"/>
          <w:szCs w:val="28"/>
          <w:lang w:eastAsia="ru-RU"/>
        </w:rPr>
        <w:t>ятии мер</w:t>
      </w:r>
      <w:r w:rsidRPr="00593E51">
        <w:rPr>
          <w:sz w:val="28"/>
          <w:szCs w:val="28"/>
          <w:lang w:eastAsia="ru-RU"/>
        </w:rPr>
        <w:t xml:space="preserve"> для устранения и предупреждения отказов и аварий </w:t>
      </w:r>
      <w:proofErr w:type="spellStart"/>
      <w:r w:rsidRPr="00593E51">
        <w:rPr>
          <w:sz w:val="28"/>
          <w:szCs w:val="28"/>
          <w:lang w:eastAsia="ru-RU"/>
        </w:rPr>
        <w:t>мехатронных</w:t>
      </w:r>
      <w:proofErr w:type="spellEnd"/>
      <w:r w:rsidRPr="00593E51">
        <w:rPr>
          <w:sz w:val="28"/>
          <w:szCs w:val="28"/>
          <w:lang w:eastAsia="ru-RU"/>
        </w:rPr>
        <w:t xml:space="preserve"> систем</w:t>
      </w:r>
      <w:r w:rsidR="00987F47">
        <w:rPr>
          <w:sz w:val="28"/>
          <w:szCs w:val="28"/>
          <w:lang w:eastAsia="ru-RU"/>
        </w:rPr>
        <w:t>;</w:t>
      </w:r>
    </w:p>
    <w:p w:rsidR="007D01FD" w:rsidRPr="00495E38" w:rsidRDefault="007D01FD" w:rsidP="00593E51">
      <w:pPr>
        <w:pStyle w:val="21"/>
        <w:ind w:firstLine="0"/>
        <w:contextualSpacing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="00C90E3D">
        <w:rPr>
          <w:sz w:val="28"/>
          <w:szCs w:val="28"/>
          <w:lang w:eastAsia="ru-RU"/>
        </w:rPr>
        <w:t>выполнении работ</w:t>
      </w:r>
      <w:r w:rsidRPr="007D01FD">
        <w:rPr>
          <w:sz w:val="28"/>
          <w:szCs w:val="28"/>
          <w:lang w:eastAsia="ru-RU"/>
        </w:rPr>
        <w:t xml:space="preserve"> по устранению недостатков, выявленных в процессе эксплуатации оборудования.</w:t>
      </w:r>
    </w:p>
    <w:p w:rsidR="00B17F45" w:rsidRPr="003F5417" w:rsidRDefault="00B17F45" w:rsidP="00B17F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417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профессиональные компетенции (ПК) по вид</w:t>
      </w:r>
      <w:r>
        <w:rPr>
          <w:rFonts w:ascii="Times New Roman" w:hAnsi="Times New Roman" w:cs="Times New Roman"/>
          <w:sz w:val="28"/>
          <w:szCs w:val="28"/>
        </w:rPr>
        <w:t>у профессиональной деятельн</w:t>
      </w:r>
      <w:r w:rsidRPr="004D614E">
        <w:rPr>
          <w:rFonts w:ascii="Times New Roman" w:hAnsi="Times New Roman" w:cs="Times New Roman"/>
          <w:sz w:val="28"/>
          <w:szCs w:val="28"/>
        </w:rPr>
        <w:t>ости «</w:t>
      </w:r>
      <w:r w:rsidR="004D614E">
        <w:rPr>
          <w:rFonts w:ascii="Times New Roman" w:hAnsi="Times New Roman" w:cs="Times New Roman"/>
          <w:sz w:val="28"/>
          <w:szCs w:val="28"/>
        </w:rPr>
        <w:t>Т</w:t>
      </w:r>
      <w:r w:rsidR="004D614E" w:rsidRPr="004D614E">
        <w:rPr>
          <w:rFonts w:ascii="Times New Roman" w:hAnsi="Times New Roman" w:cs="Times New Roman"/>
          <w:sz w:val="28"/>
          <w:szCs w:val="28"/>
        </w:rPr>
        <w:t>ехническое обслуживание, ремонт и испытание мехатронных систем</w:t>
      </w:r>
      <w:r w:rsidRPr="004D614E">
        <w:rPr>
          <w:rFonts w:ascii="Times New Roman" w:hAnsi="Times New Roman" w:cs="Times New Roman"/>
          <w:sz w:val="28"/>
          <w:szCs w:val="28"/>
        </w:rPr>
        <w:t>» и способствовать формированию общих (ОК).</w:t>
      </w:r>
      <w:r w:rsidRPr="003F5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CE7" w:rsidRDefault="00316CE7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22" w:rsidRDefault="00BF5522" w:rsidP="00664901">
      <w:pPr>
        <w:pStyle w:val="21"/>
        <w:numPr>
          <w:ilvl w:val="0"/>
          <w:numId w:val="5"/>
        </w:numPr>
        <w:ind w:left="709" w:firstLine="0"/>
        <w:contextualSpacing/>
        <w:rPr>
          <w:color w:val="000000"/>
          <w:sz w:val="28"/>
          <w:szCs w:val="28"/>
        </w:rPr>
      </w:pPr>
      <w:r w:rsidRPr="00B94B87">
        <w:rPr>
          <w:color w:val="000000"/>
          <w:sz w:val="28"/>
          <w:szCs w:val="28"/>
        </w:rPr>
        <w:t>Формирование профессиональных компетенций (ПК)</w:t>
      </w:r>
    </w:p>
    <w:p w:rsidR="00931414" w:rsidRPr="00B94B87" w:rsidRDefault="00931414" w:rsidP="00931414">
      <w:pPr>
        <w:pStyle w:val="21"/>
        <w:ind w:left="709" w:firstLine="0"/>
        <w:contextualSpacing/>
        <w:rPr>
          <w:color w:val="000000"/>
          <w:sz w:val="28"/>
          <w:szCs w:val="28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824"/>
      </w:tblGrid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824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2.1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824" w:type="dxa"/>
            <w:shd w:val="clear" w:color="auto" w:fill="auto"/>
          </w:tcPr>
          <w:p w:rsidR="00617C41" w:rsidRPr="00617C41" w:rsidRDefault="002C17B9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техническое обслуживание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компонентов и модулей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мехатрон</w:t>
            </w:r>
            <w:r w:rsidRPr="002C1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2C1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 и мобильных робототехнических комплексов в соответствии с технической документацией.</w:t>
            </w:r>
          </w:p>
        </w:tc>
      </w:tr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ПК 2.2</w:t>
            </w: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824" w:type="dxa"/>
            <w:shd w:val="clear" w:color="auto" w:fill="auto"/>
          </w:tcPr>
          <w:p w:rsidR="00617C41" w:rsidRPr="00931414" w:rsidRDefault="00931414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Диагностировать неисправности </w:t>
            </w:r>
            <w:proofErr w:type="spellStart"/>
            <w:r w:rsidRPr="00931414">
              <w:rPr>
                <w:rFonts w:ascii="Times New Roman" w:hAnsi="Times New Roman" w:cs="Times New Roman"/>
                <w:bCs/>
                <w:sz w:val="28"/>
                <w:szCs w:val="28"/>
              </w:rPr>
              <w:t>мехатр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онных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 и мобильных робото</w:t>
            </w:r>
            <w:r w:rsidRPr="00931414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технических комплексов с использованием алгоритмов поиска и устранения неисправностей.</w:t>
            </w:r>
          </w:p>
        </w:tc>
      </w:tr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</w:pPr>
            <w:r>
              <w:rPr>
                <w:sz w:val="28"/>
                <w:szCs w:val="28"/>
                <w:lang w:val="en-US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7824" w:type="dxa"/>
            <w:shd w:val="clear" w:color="auto" w:fill="auto"/>
          </w:tcPr>
          <w:p w:rsidR="00617C41" w:rsidRPr="00D604D1" w:rsidRDefault="00D604D1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Производить замену и ремонт компонентов и модулей </w:t>
            </w:r>
            <w:proofErr w:type="spellStart"/>
            <w:r w:rsidRPr="00D604D1">
              <w:rPr>
                <w:rFonts w:ascii="Times New Roman" w:hAnsi="Times New Roman" w:cs="Times New Roman"/>
                <w:bCs/>
                <w:sz w:val="28"/>
                <w:szCs w:val="28"/>
              </w:rPr>
              <w:t>мехатронных</w:t>
            </w:r>
            <w:proofErr w:type="spellEnd"/>
            <w:r w:rsidRPr="00D604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 и мобильных робототехнических комплексов в соответствии с технической документацией.</w:t>
            </w:r>
          </w:p>
        </w:tc>
      </w:tr>
    </w:tbl>
    <w:p w:rsidR="00BF5522" w:rsidRPr="002914BF" w:rsidRDefault="00BF5522" w:rsidP="002914B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7C41" w:rsidRPr="00931414" w:rsidRDefault="00617C41" w:rsidP="00FA0AE3">
      <w:pPr>
        <w:pStyle w:val="21"/>
        <w:numPr>
          <w:ilvl w:val="0"/>
          <w:numId w:val="5"/>
        </w:numPr>
        <w:rPr>
          <w:color w:val="000000"/>
          <w:szCs w:val="28"/>
        </w:rPr>
      </w:pPr>
      <w:r w:rsidRPr="00912015">
        <w:rPr>
          <w:color w:val="000000"/>
          <w:sz w:val="28"/>
          <w:szCs w:val="28"/>
        </w:rPr>
        <w:t>Формирование общих компетенций (ОК)</w:t>
      </w:r>
    </w:p>
    <w:p w:rsidR="00931414" w:rsidRPr="00912015" w:rsidRDefault="00931414" w:rsidP="00931414">
      <w:pPr>
        <w:pStyle w:val="21"/>
        <w:ind w:left="1429" w:firstLine="0"/>
        <w:rPr>
          <w:color w:val="000000"/>
          <w:szCs w:val="28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000"/>
      </w:tblGrid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F854BB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="00F854BB">
              <w:rPr>
                <w:sz w:val="28"/>
                <w:szCs w:val="28"/>
              </w:rPr>
              <w:t>0</w:t>
            </w:r>
            <w:r w:rsidRPr="003F5417">
              <w:rPr>
                <w:sz w:val="28"/>
                <w:szCs w:val="28"/>
                <w:lang w:val="en-US"/>
              </w:rPr>
              <w:t>1</w:t>
            </w:r>
            <w:r w:rsidR="00F854BB">
              <w:rPr>
                <w:sz w:val="28"/>
                <w:szCs w:val="28"/>
              </w:rPr>
              <w:t>.</w:t>
            </w:r>
          </w:p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8000" w:type="dxa"/>
            <w:shd w:val="clear" w:color="auto" w:fill="auto"/>
          </w:tcPr>
          <w:p w:rsidR="00617C41" w:rsidRPr="003F5417" w:rsidRDefault="007776C5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F854BB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 xml:space="preserve">ОК </w:t>
            </w:r>
            <w:r w:rsidR="00F854BB">
              <w:rPr>
                <w:color w:val="000000"/>
                <w:sz w:val="28"/>
                <w:szCs w:val="28"/>
              </w:rPr>
              <w:t>0</w:t>
            </w:r>
            <w:r w:rsidRPr="003F5417">
              <w:rPr>
                <w:color w:val="000000"/>
                <w:sz w:val="28"/>
                <w:szCs w:val="28"/>
                <w:lang w:val="en-US"/>
              </w:rPr>
              <w:t>2</w:t>
            </w:r>
            <w:r w:rsidR="00F85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7776C5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F854BB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 xml:space="preserve">ОК </w:t>
            </w:r>
            <w:r w:rsidR="00F854BB">
              <w:rPr>
                <w:color w:val="000000"/>
                <w:sz w:val="28"/>
                <w:szCs w:val="28"/>
              </w:rPr>
              <w:t>0</w:t>
            </w:r>
            <w:r w:rsidRPr="003F5417">
              <w:rPr>
                <w:color w:val="000000"/>
                <w:sz w:val="28"/>
                <w:szCs w:val="28"/>
                <w:lang w:val="en-US"/>
              </w:rPr>
              <w:t>3</w:t>
            </w:r>
            <w:r w:rsidR="00F85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7776C5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F854BB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="00F854BB">
              <w:rPr>
                <w:sz w:val="28"/>
                <w:szCs w:val="28"/>
              </w:rPr>
              <w:t>0</w:t>
            </w:r>
            <w:r w:rsidRPr="003F5417">
              <w:rPr>
                <w:sz w:val="28"/>
                <w:szCs w:val="28"/>
                <w:lang w:val="en-US"/>
              </w:rPr>
              <w:t>4</w:t>
            </w:r>
            <w:r w:rsidR="00F854BB">
              <w:rPr>
                <w:sz w:val="28"/>
                <w:szCs w:val="28"/>
              </w:rPr>
              <w:t>.</w:t>
            </w:r>
          </w:p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8000" w:type="dxa"/>
            <w:shd w:val="clear" w:color="auto" w:fill="auto"/>
          </w:tcPr>
          <w:p w:rsidR="00617C41" w:rsidRPr="003F5417" w:rsidRDefault="007776C5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Работать в коллективе и команде, эффективно </w:t>
            </w: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взаимодействовать с коллегами, руководством, клиентами.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F854BB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lastRenderedPageBreak/>
              <w:t xml:space="preserve">ОК </w:t>
            </w:r>
            <w:r w:rsidR="00F854BB">
              <w:rPr>
                <w:color w:val="000000"/>
                <w:sz w:val="28"/>
                <w:szCs w:val="28"/>
              </w:rPr>
              <w:t>0</w:t>
            </w:r>
            <w:r w:rsidRPr="003F5417">
              <w:rPr>
                <w:color w:val="000000"/>
                <w:sz w:val="28"/>
                <w:szCs w:val="28"/>
                <w:lang w:val="en-US"/>
              </w:rPr>
              <w:t>5</w:t>
            </w:r>
            <w:r w:rsidR="00F854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7776C5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B733A" w:rsidRPr="003F5417" w:rsidTr="00F52D69">
        <w:tc>
          <w:tcPr>
            <w:tcW w:w="2093" w:type="dxa"/>
            <w:shd w:val="clear" w:color="auto" w:fill="auto"/>
          </w:tcPr>
          <w:p w:rsidR="00AB733A" w:rsidRPr="006E47C9" w:rsidRDefault="00AB733A" w:rsidP="00A1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10.</w:t>
            </w:r>
          </w:p>
        </w:tc>
        <w:tc>
          <w:tcPr>
            <w:tcW w:w="8000" w:type="dxa"/>
            <w:shd w:val="clear" w:color="auto" w:fill="auto"/>
          </w:tcPr>
          <w:p w:rsidR="00AB733A" w:rsidRPr="006E47C9" w:rsidRDefault="00AB733A" w:rsidP="00A17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EB1C85" w:rsidRDefault="00EB1C85" w:rsidP="002914BF">
      <w:pPr>
        <w:tabs>
          <w:tab w:val="left" w:pos="2925"/>
        </w:tabs>
        <w:rPr>
          <w:lang w:eastAsia="zh-CN"/>
        </w:rPr>
      </w:pPr>
    </w:p>
    <w:p w:rsidR="003F5417" w:rsidRDefault="003F5417" w:rsidP="000E42AC">
      <w:pPr>
        <w:pStyle w:val="1"/>
        <w:numPr>
          <w:ilvl w:val="0"/>
          <w:numId w:val="0"/>
        </w:numPr>
        <w:ind w:left="432" w:firstLine="276"/>
        <w:contextualSpacing/>
        <w:jc w:val="both"/>
      </w:pPr>
      <w:r>
        <w:t>2. СОДЕРЖАНИЕ ПРАКТИКИ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2F7" w:rsidRDefault="003F5417" w:rsidP="004D7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 по профилю специальности.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2C8A" w:rsidRDefault="00072C8A" w:rsidP="000E42AC">
      <w:pPr>
        <w:pStyle w:val="1"/>
        <w:numPr>
          <w:ilvl w:val="0"/>
          <w:numId w:val="0"/>
        </w:numPr>
        <w:ind w:firstLine="708"/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0E42AC">
        <w:t xml:space="preserve"> ПРАКТИКИ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072C8A" w:rsidP="00FA0AE3">
      <w:pPr>
        <w:pStyle w:val="a9"/>
        <w:numPr>
          <w:ilvl w:val="1"/>
          <w:numId w:val="5"/>
        </w:numPr>
        <w:ind w:left="426" w:right="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072C8A" w:rsidRPr="00072C8A" w:rsidRDefault="00072C8A" w:rsidP="00B3331B">
      <w:pPr>
        <w:pStyle w:val="a3"/>
        <w:numPr>
          <w:ilvl w:val="0"/>
          <w:numId w:val="10"/>
        </w:numPr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072C8A" w:rsidRPr="00072C8A" w:rsidRDefault="00072C8A" w:rsidP="00B3331B">
      <w:pPr>
        <w:pStyle w:val="a3"/>
        <w:numPr>
          <w:ilvl w:val="0"/>
          <w:numId w:val="10"/>
        </w:numPr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804615">
        <w:rPr>
          <w:sz w:val="28"/>
          <w:szCs w:val="28"/>
        </w:rPr>
        <w:t xml:space="preserve">договор </w:t>
      </w:r>
      <w:r w:rsidRPr="00072C8A">
        <w:rPr>
          <w:sz w:val="28"/>
          <w:szCs w:val="28"/>
        </w:rPr>
        <w:t>на практику;</w:t>
      </w:r>
    </w:p>
    <w:p w:rsidR="00072C8A" w:rsidRPr="00072C8A" w:rsidRDefault="00072C8A" w:rsidP="00B3331B">
      <w:pPr>
        <w:pStyle w:val="a3"/>
        <w:numPr>
          <w:ilvl w:val="0"/>
          <w:numId w:val="10"/>
        </w:numPr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902DB2">
        <w:rPr>
          <w:sz w:val="28"/>
          <w:szCs w:val="28"/>
        </w:rPr>
        <w:t>индивидуальное задание</w:t>
      </w:r>
      <w:r w:rsidRPr="00072C8A">
        <w:rPr>
          <w:sz w:val="28"/>
          <w:szCs w:val="28"/>
        </w:rPr>
        <w:t>;</w:t>
      </w:r>
    </w:p>
    <w:p w:rsidR="00072C8A" w:rsidRPr="00072C8A" w:rsidRDefault="00072C8A" w:rsidP="00B3331B">
      <w:pPr>
        <w:pStyle w:val="a3"/>
        <w:numPr>
          <w:ilvl w:val="0"/>
          <w:numId w:val="10"/>
        </w:numPr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4B7BD4" w:rsidRPr="00072C8A" w:rsidRDefault="004B7BD4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lastRenderedPageBreak/>
        <w:t>В процессе прохождения практики необходимо:</w:t>
      </w:r>
    </w:p>
    <w:p w:rsidR="00072C8A" w:rsidRPr="00072C8A" w:rsidRDefault="00072C8A" w:rsidP="00B3331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Pr="00072C8A" w:rsidRDefault="00072C8A" w:rsidP="00B3331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Pr="00072C8A" w:rsidRDefault="00072C8A" w:rsidP="00B3331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Pr="00072C8A" w:rsidRDefault="00072C8A" w:rsidP="00B3331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072C8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072C8A" w:rsidRDefault="00072C8A" w:rsidP="00B3331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>
        <w:rPr>
          <w:rFonts w:ascii="Times New Roman" w:hAnsi="Times New Roman" w:cs="Times New Roman"/>
          <w:sz w:val="28"/>
          <w:szCs w:val="28"/>
        </w:rPr>
        <w:t>колледжа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92DB4">
      <w:pPr>
        <w:pStyle w:val="1"/>
        <w:ind w:firstLine="709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Для аттестации по итогам производственной практики студент представляет руководителю практики от колледжа комплект материалов, включающий в себя: </w:t>
      </w:r>
    </w:p>
    <w:p w:rsidR="001F596D" w:rsidRPr="000F0269" w:rsidRDefault="005E6EB1" w:rsidP="001F5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269">
        <w:rPr>
          <w:rFonts w:ascii="Times New Roman" w:hAnsi="Times New Roman" w:cs="Times New Roman"/>
          <w:color w:val="000000"/>
          <w:sz w:val="28"/>
          <w:szCs w:val="28"/>
        </w:rPr>
        <w:t xml:space="preserve">- отчет по производственной практике (приложение 1); </w:t>
      </w:r>
    </w:p>
    <w:p w:rsidR="001F596D" w:rsidRPr="000F0269" w:rsidRDefault="001F596D" w:rsidP="001F5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269">
        <w:rPr>
          <w:rFonts w:ascii="Times New Roman" w:hAnsi="Times New Roman" w:cs="Times New Roman"/>
          <w:color w:val="000000"/>
          <w:sz w:val="28"/>
          <w:szCs w:val="28"/>
        </w:rPr>
        <w:t>- производственную характеристику (приложение 2);</w:t>
      </w:r>
    </w:p>
    <w:p w:rsidR="001F596D" w:rsidRPr="000F0269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269">
        <w:rPr>
          <w:rFonts w:ascii="Times New Roman" w:hAnsi="Times New Roman" w:cs="Times New Roman"/>
          <w:color w:val="000000"/>
          <w:sz w:val="28"/>
          <w:szCs w:val="28"/>
        </w:rPr>
        <w:t>- дневник прохождения практики (приложение 3)</w:t>
      </w:r>
      <w:r w:rsidR="001F596D" w:rsidRPr="000F02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596D" w:rsidRDefault="001F596D" w:rsidP="001F59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72D">
        <w:rPr>
          <w:rFonts w:ascii="Times New Roman" w:hAnsi="Times New Roman" w:cs="Times New Roman"/>
          <w:color w:val="000000"/>
          <w:sz w:val="28"/>
          <w:szCs w:val="28"/>
        </w:rPr>
        <w:t>Отчёт по производственной практике оформляется в соответствие с принятыми в колледже локальными нормативными документами.</w:t>
      </w:r>
    </w:p>
    <w:p w:rsidR="005E6EB1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производственной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практическую подготовку.</w:t>
      </w:r>
    </w:p>
    <w:p w:rsidR="00192DB4" w:rsidRDefault="00192DB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практическую подготовку, не допускаются к прохождению государственной итоговой аттестации.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BD4" w:rsidRDefault="004B7BD4" w:rsidP="00FD070F">
      <w:pPr>
        <w:jc w:val="right"/>
        <w:rPr>
          <w:rFonts w:ascii="Times New Roman" w:hAnsi="Times New Roman" w:cs="Times New Roman"/>
        </w:rPr>
      </w:pPr>
    </w:p>
    <w:p w:rsidR="00B3331B" w:rsidRDefault="00B3331B" w:rsidP="00FD070F">
      <w:pPr>
        <w:jc w:val="right"/>
        <w:rPr>
          <w:rFonts w:ascii="Times New Roman" w:hAnsi="Times New Roman" w:cs="Times New Roman"/>
        </w:rPr>
      </w:pPr>
    </w:p>
    <w:p w:rsidR="008251E4" w:rsidRDefault="004B7BD4" w:rsidP="00FD07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</w:t>
      </w:r>
      <w:r w:rsidR="00FD070F" w:rsidRPr="00FD070F">
        <w:rPr>
          <w:rFonts w:ascii="Times New Roman" w:hAnsi="Times New Roman" w:cs="Times New Roman"/>
        </w:rPr>
        <w:t>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ПРОИЗВОДСТВЕННОЙ ПРАКТИКЕ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ПМ.02 </w:t>
      </w:r>
      <w:r w:rsidR="00B4273F"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Техническое обслуживание, ремонт и испытание </w:t>
      </w:r>
      <w:proofErr w:type="spellStart"/>
      <w:r w:rsidR="00B4273F"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мехатронных</w:t>
      </w:r>
      <w:proofErr w:type="spellEnd"/>
      <w:r w:rsidR="00B4273F"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систем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6010D3" w:rsidP="00FD07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D070F"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Специальность </w:t>
      </w:r>
      <w:r w:rsidR="005E5087"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15.02.1</w:t>
      </w:r>
      <w:r w:rsidR="00B42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5E5087"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="00B4273F"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Мехатроника</w:t>
      </w:r>
      <w:proofErr w:type="spellEnd"/>
      <w:r w:rsidR="00B4273F"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мобил</w:t>
      </w:r>
      <w:r w:rsidR="00902D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ьная робототехника</w:t>
      </w:r>
      <w:r w:rsidR="00B42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(по отраслям)</w:t>
      </w:r>
      <w:r w:rsidR="005E5087" w:rsidRPr="00B42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P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D070F" w:rsidRDefault="00FD070F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BE7D48" w:rsidRDefault="00BE7D48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BE7D48" w:rsidRDefault="00BE7D48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BE7D48" w:rsidRDefault="00BE7D48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A0AE3" w:rsidRDefault="00254A1F" w:rsidP="00FA0AE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C9572D">
        <w:rPr>
          <w:rFonts w:ascii="Times New Roman" w:hAnsi="Times New Roman" w:cs="Times New Roman"/>
          <w:b/>
          <w:lang w:eastAsia="zh-CN"/>
        </w:rPr>
        <w:lastRenderedPageBreak/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D9620E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Введение </w:t>
      </w:r>
      <w:r w:rsidRPr="00D9620E">
        <w:rPr>
          <w:rFonts w:ascii="Times New Roman" w:hAnsi="Times New Roman" w:cs="Times New Roman"/>
          <w:lang w:eastAsia="zh-CN"/>
        </w:rPr>
        <w:t>(цель и задачи практики</w:t>
      </w:r>
      <w:r w:rsidR="00902DB2">
        <w:rPr>
          <w:rFonts w:ascii="Times New Roman" w:hAnsi="Times New Roman" w:cs="Times New Roman"/>
          <w:lang w:eastAsia="zh-CN"/>
        </w:rPr>
        <w:t>).</w:t>
      </w:r>
    </w:p>
    <w:p w:rsidR="00D9620E" w:rsidRPr="00D9620E" w:rsidRDefault="00BE7D4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2D3097">
        <w:rPr>
          <w:rFonts w:ascii="Times New Roman" w:hAnsi="Times New Roman" w:cs="Times New Roman"/>
          <w:lang w:eastAsia="zh-CN"/>
        </w:rPr>
        <w:t xml:space="preserve">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  <w:r w:rsidR="00902DB2">
        <w:rPr>
          <w:rFonts w:ascii="Times New Roman" w:hAnsi="Times New Roman" w:cs="Times New Roman"/>
          <w:lang w:eastAsia="zh-CN"/>
        </w:rPr>
        <w:t>:</w:t>
      </w:r>
    </w:p>
    <w:p w:rsidR="00D9620E" w:rsidRPr="00D9620E" w:rsidRDefault="00BE7D4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D9620E" w:rsidRPr="00D9620E">
        <w:rPr>
          <w:rFonts w:ascii="Times New Roman" w:hAnsi="Times New Roman" w:cs="Times New Roman"/>
          <w:lang w:eastAsia="zh-CN"/>
        </w:rPr>
        <w:t>.1.</w:t>
      </w:r>
      <w:r w:rsidR="00D9620E"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  <w:r w:rsidR="00902DB2">
        <w:rPr>
          <w:rFonts w:ascii="Times New Roman" w:hAnsi="Times New Roman" w:cs="Times New Roman"/>
          <w:lang w:eastAsia="zh-CN"/>
        </w:rPr>
        <w:t>.</w:t>
      </w:r>
    </w:p>
    <w:p w:rsidR="00D9620E" w:rsidRPr="00D9620E" w:rsidRDefault="00BE7D4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D9620E" w:rsidRPr="00D9620E">
        <w:rPr>
          <w:rFonts w:ascii="Times New Roman" w:hAnsi="Times New Roman" w:cs="Times New Roman"/>
          <w:lang w:eastAsia="zh-CN"/>
        </w:rPr>
        <w:t>.2.</w:t>
      </w:r>
      <w:r w:rsidR="00D9620E" w:rsidRPr="00D9620E">
        <w:rPr>
          <w:rFonts w:ascii="Times New Roman" w:hAnsi="Times New Roman" w:cs="Times New Roman"/>
          <w:lang w:eastAsia="zh-CN"/>
        </w:rPr>
        <w:tab/>
        <w:t>Вид деятельности</w:t>
      </w:r>
      <w:r w:rsidR="00902DB2">
        <w:rPr>
          <w:rFonts w:ascii="Times New Roman" w:hAnsi="Times New Roman" w:cs="Times New Roman"/>
          <w:lang w:eastAsia="zh-CN"/>
        </w:rPr>
        <w:t>.</w:t>
      </w:r>
    </w:p>
    <w:p w:rsidR="00D9620E" w:rsidRDefault="00BE7D48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>
        <w:rPr>
          <w:rFonts w:ascii="Times New Roman" w:hAnsi="Times New Roman" w:cs="Times New Roman"/>
          <w:lang w:eastAsia="zh-CN"/>
        </w:rPr>
        <w:t>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Заключение </w:t>
      </w:r>
      <w:r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доку</w:t>
      </w:r>
      <w:r w:rsidR="007C28EC">
        <w:rPr>
          <w:rFonts w:ascii="Times New Roman" w:hAnsi="Times New Roman" w:cs="Times New Roman"/>
          <w:lang w:eastAsia="zh-CN"/>
        </w:rPr>
        <w:t xml:space="preserve">менты, методические указания </w:t>
      </w:r>
      <w:r w:rsidR="00831ACC">
        <w:rPr>
          <w:rFonts w:ascii="Times New Roman" w:hAnsi="Times New Roman" w:cs="Times New Roman"/>
          <w:lang w:eastAsia="zh-CN"/>
        </w:rPr>
        <w:br/>
      </w:r>
      <w:r w:rsidR="007C28EC">
        <w:rPr>
          <w:rFonts w:ascii="Times New Roman" w:hAnsi="Times New Roman" w:cs="Times New Roman"/>
          <w:lang w:eastAsia="zh-CN"/>
        </w:rPr>
        <w:t>и т.д.</w:t>
      </w:r>
      <w:r>
        <w:rPr>
          <w:rFonts w:ascii="Times New Roman" w:hAnsi="Times New Roman" w:cs="Times New Roman"/>
          <w:lang w:eastAsia="zh-CN"/>
        </w:rPr>
        <w:t>).</w:t>
      </w:r>
    </w:p>
    <w:p w:rsidR="00F07767" w:rsidRPr="00D9620E" w:rsidRDefault="00AB17AB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П</w:t>
      </w:r>
      <w:r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т.п.), которую студент подбирает и изучает при написании отчета</w:t>
      </w:r>
      <w:r w:rsidR="00BD666C">
        <w:rPr>
          <w:rFonts w:ascii="Times New Roman" w:hAnsi="Times New Roman" w:cs="Times New Roman"/>
          <w:lang w:eastAsia="zh-CN"/>
        </w:rPr>
        <w:t>)</w:t>
      </w:r>
      <w:r w:rsidRPr="00AB17AB">
        <w:rPr>
          <w:rFonts w:ascii="Times New Roman" w:hAnsi="Times New Roman" w:cs="Times New Roman"/>
          <w:lang w:eastAsia="zh-CN"/>
        </w:rPr>
        <w:t>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0F0269" w:rsidRDefault="000F0269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0F0269" w:rsidRDefault="000F0269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0F0269" w:rsidRDefault="000F0269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8F64B7" w:rsidP="00D55A5F">
      <w:pPr>
        <w:jc w:val="both"/>
        <w:rPr>
          <w:rFonts w:ascii="Times New Roman" w:hAnsi="Times New Roman" w:cs="Times New Roman"/>
          <w:lang w:eastAsia="zh-CN"/>
        </w:rPr>
      </w:pPr>
      <w:r w:rsidRPr="00EC0C48">
        <w:rPr>
          <w:rFonts w:ascii="Times New Roman" w:hAnsi="Times New Roman" w:cs="Times New Roman"/>
          <w:lang w:eastAsia="zh-CN"/>
        </w:rPr>
        <w:t xml:space="preserve">* </w:t>
      </w:r>
      <w:r w:rsidRPr="00EC0C48">
        <w:rPr>
          <w:rFonts w:ascii="Times New Roman" w:hAnsi="Times New Roman" w:cs="Times New Roman"/>
          <w:sz w:val="18"/>
          <w:szCs w:val="18"/>
          <w:lang w:eastAsia="zh-CN"/>
        </w:rPr>
        <w:t xml:space="preserve">Все разделы отчета должны иметь логическую связь между собой. </w:t>
      </w:r>
      <w:r w:rsidR="000F0269" w:rsidRPr="00EC0C48">
        <w:rPr>
          <w:rFonts w:ascii="Times New Roman" w:hAnsi="Times New Roman" w:cs="Times New Roman"/>
          <w:sz w:val="18"/>
          <w:szCs w:val="18"/>
          <w:lang w:eastAsia="zh-CN"/>
        </w:rPr>
        <w:t>Отчёт по производственной практике оформляется в соответствие с принятыми в колледже локальными нормативными документами</w:t>
      </w:r>
    </w:p>
    <w:p w:rsidR="006B1724" w:rsidRDefault="006B1724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lastRenderedPageBreak/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6010D3">
        <w:rPr>
          <w:rFonts w:ascii="Times New Roman" w:hAnsi="Times New Roman" w:cs="Times New Roman"/>
        </w:rPr>
        <w:t xml:space="preserve"> </w:t>
      </w:r>
      <w:r w:rsidRPr="001E62FF">
        <w:rPr>
          <w:rFonts w:ascii="Times New Roman" w:hAnsi="Times New Roman" w:cs="Times New Roman"/>
        </w:rPr>
        <w:t>№_______специ</w:t>
      </w:r>
      <w:r w:rsidR="0022290E">
        <w:rPr>
          <w:rFonts w:ascii="Times New Roman" w:hAnsi="Times New Roman" w:cs="Times New Roman"/>
        </w:rPr>
        <w:t xml:space="preserve">альность </w:t>
      </w:r>
      <w:r w:rsidR="0022290E" w:rsidRPr="0012059C">
        <w:rPr>
          <w:rFonts w:ascii="Times New Roman" w:hAnsi="Times New Roman" w:cs="Times New Roman"/>
        </w:rPr>
        <w:t>15.02.1</w:t>
      </w:r>
      <w:r w:rsidR="0012059C" w:rsidRPr="0012059C">
        <w:rPr>
          <w:rFonts w:ascii="Times New Roman" w:hAnsi="Times New Roman" w:cs="Times New Roman"/>
        </w:rPr>
        <w:t>0</w:t>
      </w:r>
      <w:r w:rsidR="0022290E" w:rsidRPr="0012059C">
        <w:rPr>
          <w:rFonts w:ascii="Times New Roman" w:hAnsi="Times New Roman" w:cs="Times New Roman"/>
        </w:rPr>
        <w:t xml:space="preserve"> </w:t>
      </w:r>
      <w:proofErr w:type="spellStart"/>
      <w:r w:rsidR="0012059C" w:rsidRPr="0012059C">
        <w:rPr>
          <w:rFonts w:ascii="Times New Roman" w:hAnsi="Times New Roman" w:cs="Times New Roman"/>
        </w:rPr>
        <w:t>Мехатроника</w:t>
      </w:r>
      <w:proofErr w:type="spellEnd"/>
      <w:r w:rsidR="0012059C" w:rsidRPr="0012059C">
        <w:rPr>
          <w:rFonts w:ascii="Times New Roman" w:hAnsi="Times New Roman" w:cs="Times New Roman"/>
        </w:rPr>
        <w:t xml:space="preserve"> и мобильная робототехника (по отраслям)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C31E60">
        <w:rPr>
          <w:rFonts w:ascii="Times New Roman" w:hAnsi="Times New Roman" w:cs="Times New Roman"/>
        </w:rPr>
        <w:t xml:space="preserve">__________________________за </w:t>
      </w:r>
      <w:r w:rsidRPr="001E62FF">
        <w:rPr>
          <w:rFonts w:ascii="Times New Roman" w:hAnsi="Times New Roman" w:cs="Times New Roman"/>
        </w:rPr>
        <w:t xml:space="preserve">время прохождения </w:t>
      </w:r>
      <w:r w:rsidR="00C31E60">
        <w:rPr>
          <w:rFonts w:ascii="Times New Roman" w:hAnsi="Times New Roman" w:cs="Times New Roman"/>
        </w:rPr>
        <w:t xml:space="preserve">практической подготовки (практики по профилю </w:t>
      </w:r>
      <w:proofErr w:type="gramStart"/>
      <w:r w:rsidR="00C31E60">
        <w:rPr>
          <w:rFonts w:ascii="Times New Roman" w:hAnsi="Times New Roman" w:cs="Times New Roman"/>
        </w:rPr>
        <w:t>специальности)</w:t>
      </w:r>
      <w:r w:rsidR="00C31E60" w:rsidRPr="001E62FF">
        <w:rPr>
          <w:rFonts w:ascii="Times New Roman" w:hAnsi="Times New Roman" w:cs="Times New Roman"/>
        </w:rPr>
        <w:t>_</w:t>
      </w:r>
      <w:proofErr w:type="gramEnd"/>
      <w:r w:rsidRPr="001E62FF"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 w:rsidR="00C31E60">
        <w:rPr>
          <w:rFonts w:ascii="Times New Roman" w:hAnsi="Times New Roman" w:cs="Times New Roman"/>
        </w:rPr>
        <w:t>______________________</w:t>
      </w:r>
      <w:r w:rsidR="007E4B83">
        <w:rPr>
          <w:rFonts w:ascii="Times New Roman" w:hAnsi="Times New Roman" w:cs="Times New Roman"/>
        </w:rPr>
        <w:t>_</w:t>
      </w:r>
      <w:r w:rsidR="00C31E60">
        <w:rPr>
          <w:rFonts w:ascii="Times New Roman" w:hAnsi="Times New Roman" w:cs="Times New Roman"/>
        </w:rPr>
        <w:t>____</w:t>
      </w:r>
    </w:p>
    <w:p w:rsidR="00DD666E" w:rsidRPr="004E6110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  <w:r w:rsidR="00EA58EC">
        <w:rPr>
          <w:rFonts w:ascii="Times New Roman" w:hAnsi="Times New Roman" w:cs="Times New Roman"/>
        </w:rPr>
        <w:t>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EA58E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</w:t>
      </w:r>
      <w:proofErr w:type="gramStart"/>
      <w:r w:rsidRPr="004E6110">
        <w:rPr>
          <w:rFonts w:ascii="Times New Roman" w:hAnsi="Times New Roman" w:cs="Times New Roman"/>
          <w:sz w:val="20"/>
          <w:szCs w:val="20"/>
        </w:rPr>
        <w:t xml:space="preserve">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>(органи</w:t>
      </w:r>
      <w:r w:rsidR="00EA58EC">
        <w:rPr>
          <w:rFonts w:ascii="Times New Roman" w:hAnsi="Times New Roman" w:cs="Times New Roman"/>
          <w:sz w:val="20"/>
          <w:szCs w:val="20"/>
        </w:rPr>
        <w:t xml:space="preserve">зация рабочего </w:t>
      </w:r>
      <w:proofErr w:type="gramStart"/>
      <w:r w:rsidR="00EA58EC">
        <w:rPr>
          <w:rFonts w:ascii="Times New Roman" w:hAnsi="Times New Roman" w:cs="Times New Roman"/>
          <w:sz w:val="20"/>
          <w:szCs w:val="20"/>
        </w:rPr>
        <w:t>места</w:t>
      </w:r>
      <w:r w:rsidRPr="004E6110">
        <w:rPr>
          <w:rFonts w:ascii="Times New Roman" w:hAnsi="Times New Roman" w:cs="Times New Roman"/>
          <w:sz w:val="20"/>
          <w:szCs w:val="20"/>
        </w:rPr>
        <w:t>)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4E6110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</w:t>
      </w:r>
      <w:r w:rsidR="00EA58EC" w:rsidRPr="004E6110">
        <w:rPr>
          <w:rFonts w:ascii="Times New Roman" w:hAnsi="Times New Roman" w:cs="Times New Roman"/>
          <w:sz w:val="20"/>
          <w:szCs w:val="20"/>
        </w:rPr>
        <w:t>применение</w:t>
      </w:r>
      <w:r w:rsidR="00EA58EC">
        <w:rPr>
          <w:rFonts w:ascii="Times New Roman" w:hAnsi="Times New Roman" w:cs="Times New Roman"/>
          <w:sz w:val="20"/>
          <w:szCs w:val="20"/>
        </w:rPr>
        <w:t xml:space="preserve"> </w:t>
      </w:r>
      <w:r w:rsidRPr="004E6110">
        <w:rPr>
          <w:rFonts w:ascii="Times New Roman" w:hAnsi="Times New Roman" w:cs="Times New Roman"/>
          <w:sz w:val="20"/>
          <w:szCs w:val="20"/>
        </w:rPr>
        <w:t>передовых методов труда и др.)</w:t>
      </w: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</w:t>
      </w:r>
      <w:proofErr w:type="gramStart"/>
      <w:r w:rsidRPr="001E62FF">
        <w:rPr>
          <w:rFonts w:ascii="Times New Roman" w:hAnsi="Times New Roman" w:cs="Times New Roman"/>
          <w:sz w:val="25"/>
          <w:szCs w:val="25"/>
        </w:rPr>
        <w:t>_»_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>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F74344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540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ПРОИЗВОДСТВЕННОЙ</w:t>
      </w:r>
      <w:proofErr w:type="gramEnd"/>
      <w:r w:rsidR="00540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9155AF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Default="00C528BD" w:rsidP="00C528BD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специальности </w:t>
      </w:r>
      <w:r w:rsidRPr="00C528BD">
        <w:rPr>
          <w:rFonts w:ascii="Times New Roman" w:hAnsi="Times New Roman" w:cs="Times New Roman"/>
          <w:u w:val="single"/>
        </w:rPr>
        <w:t xml:space="preserve">15.02.10 </w:t>
      </w:r>
      <w:proofErr w:type="spellStart"/>
      <w:r w:rsidRPr="00C528BD">
        <w:rPr>
          <w:rFonts w:ascii="Times New Roman" w:hAnsi="Times New Roman" w:cs="Times New Roman"/>
          <w:u w:val="single"/>
        </w:rPr>
        <w:t>Мехатроника</w:t>
      </w:r>
      <w:proofErr w:type="spellEnd"/>
      <w:r w:rsidRPr="00C528BD">
        <w:rPr>
          <w:rFonts w:ascii="Times New Roman" w:hAnsi="Times New Roman" w:cs="Times New Roman"/>
          <w:u w:val="single"/>
        </w:rPr>
        <w:t xml:space="preserve"> и мобильная робототехника (по отраслям</w:t>
      </w:r>
      <w:r>
        <w:rPr>
          <w:rFonts w:ascii="Times New Roman" w:hAnsi="Times New Roman" w:cs="Times New Roman"/>
        </w:rPr>
        <w:t>)</w:t>
      </w:r>
    </w:p>
    <w:p w:rsidR="00C528BD" w:rsidRDefault="00C528BD" w:rsidP="005D1A5E">
      <w:pPr>
        <w:pStyle w:val="2"/>
        <w:ind w:left="132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:rsidR="005D1A5E" w:rsidRPr="005D1A5E" w:rsidRDefault="005D1A5E" w:rsidP="00C528BD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прохождения практики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C528BD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DE4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87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D1A5E"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1A5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198D4F" wp14:editId="154EE951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Объем часов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практику прибыл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0BF" w:rsidRPr="005D1A5E" w:rsidRDefault="004920B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Ind w:w="14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4840"/>
        <w:gridCol w:w="1722"/>
        <w:gridCol w:w="2096"/>
      </w:tblGrid>
      <w:tr w:rsidR="005D1A5E" w:rsidRPr="005D1A5E" w:rsidTr="00DC604F">
        <w:trPr>
          <w:trHeight w:val="99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Вид работы производственной практики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9155A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A0AE3">
        <w:rPr>
          <w:rFonts w:ascii="Times New Roman" w:hAnsi="Times New Roman" w:cs="Times New Roman"/>
          <w:sz w:val="20"/>
          <w:szCs w:val="20"/>
        </w:rPr>
        <w:t xml:space="preserve">  (подпись, </w:t>
      </w:r>
      <w:proofErr w:type="gramStart"/>
      <w:r w:rsidRPr="00FA0AE3">
        <w:rPr>
          <w:rFonts w:ascii="Times New Roman" w:hAnsi="Times New Roman" w:cs="Times New Roman"/>
          <w:sz w:val="20"/>
          <w:szCs w:val="20"/>
        </w:rPr>
        <w:t xml:space="preserve">расшифровка)   </w:t>
      </w:r>
      <w:proofErr w:type="gramEnd"/>
      <w:r w:rsidRPr="00FA0AE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5D1A5E" w:rsidRDefault="005D1A5E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  <w:r w:rsidR="007C21DC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Pr="00F52D69" w:rsidRDefault="0096394B" w:rsidP="00831ACC">
      <w:pPr>
        <w:pStyle w:val="1"/>
        <w:numPr>
          <w:ilvl w:val="0"/>
          <w:numId w:val="0"/>
        </w:numPr>
        <w:contextualSpacing/>
        <w:jc w:val="left"/>
        <w:rPr>
          <w:sz w:val="20"/>
          <w:szCs w:val="20"/>
        </w:rPr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Pr="005D1A5E" w:rsidRDefault="0096394B" w:rsidP="00D55A5F">
      <w:pPr>
        <w:spacing w:after="29"/>
        <w:ind w:right="28" w:firstLine="115"/>
      </w:pPr>
    </w:p>
    <w:sectPr w:rsidR="0096394B" w:rsidRPr="005D1A5E" w:rsidSect="00BE7D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7A" w:rsidRDefault="00F1367A">
      <w:pPr>
        <w:spacing w:after="0" w:line="240" w:lineRule="auto"/>
      </w:pPr>
      <w:r>
        <w:separator/>
      </w:r>
    </w:p>
  </w:endnote>
  <w:endnote w:type="continuationSeparator" w:id="0">
    <w:p w:rsidR="00F1367A" w:rsidRDefault="00F1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C21DC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7A" w:rsidRDefault="00F1367A">
      <w:pPr>
        <w:spacing w:after="0" w:line="240" w:lineRule="auto"/>
      </w:pPr>
      <w:r>
        <w:separator/>
      </w:r>
    </w:p>
  </w:footnote>
  <w:footnote w:type="continuationSeparator" w:id="0">
    <w:p w:rsidR="00F1367A" w:rsidRDefault="00F1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C21DC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2" w15:restartNumberingAfterBreak="0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4" w15:restartNumberingAfterBreak="0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5"/>
  </w:num>
  <w:num w:numId="14">
    <w:abstractNumId w:val="1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85"/>
    <w:rsid w:val="00056B58"/>
    <w:rsid w:val="00072C8A"/>
    <w:rsid w:val="000C647D"/>
    <w:rsid w:val="000C7D0D"/>
    <w:rsid w:val="000E2730"/>
    <w:rsid w:val="000E42AC"/>
    <w:rsid w:val="000E4844"/>
    <w:rsid w:val="000F0269"/>
    <w:rsid w:val="000F47B6"/>
    <w:rsid w:val="000F4FB2"/>
    <w:rsid w:val="0012059C"/>
    <w:rsid w:val="00121238"/>
    <w:rsid w:val="00141545"/>
    <w:rsid w:val="00144B61"/>
    <w:rsid w:val="00153B57"/>
    <w:rsid w:val="0015662A"/>
    <w:rsid w:val="00164855"/>
    <w:rsid w:val="00180139"/>
    <w:rsid w:val="00187F84"/>
    <w:rsid w:val="00192DB4"/>
    <w:rsid w:val="001D1533"/>
    <w:rsid w:val="001D5FB0"/>
    <w:rsid w:val="001E62FF"/>
    <w:rsid w:val="001F596D"/>
    <w:rsid w:val="00201212"/>
    <w:rsid w:val="0022290E"/>
    <w:rsid w:val="0022313C"/>
    <w:rsid w:val="00226A7B"/>
    <w:rsid w:val="00233971"/>
    <w:rsid w:val="002370CD"/>
    <w:rsid w:val="00254A1F"/>
    <w:rsid w:val="00263037"/>
    <w:rsid w:val="002663A4"/>
    <w:rsid w:val="002775A5"/>
    <w:rsid w:val="00281C5D"/>
    <w:rsid w:val="00283CE2"/>
    <w:rsid w:val="002863F6"/>
    <w:rsid w:val="002914BF"/>
    <w:rsid w:val="002921BC"/>
    <w:rsid w:val="002922DF"/>
    <w:rsid w:val="002A0FBB"/>
    <w:rsid w:val="002A605B"/>
    <w:rsid w:val="002B2EFE"/>
    <w:rsid w:val="002C17B9"/>
    <w:rsid w:val="002D3097"/>
    <w:rsid w:val="002D4C6D"/>
    <w:rsid w:val="002E7ACF"/>
    <w:rsid w:val="002F7D78"/>
    <w:rsid w:val="00316CE7"/>
    <w:rsid w:val="00331336"/>
    <w:rsid w:val="00332F2A"/>
    <w:rsid w:val="0036049A"/>
    <w:rsid w:val="00360A67"/>
    <w:rsid w:val="003B3920"/>
    <w:rsid w:val="003C78D1"/>
    <w:rsid w:val="003D2036"/>
    <w:rsid w:val="003E53AF"/>
    <w:rsid w:val="003E6AA5"/>
    <w:rsid w:val="003F3A3E"/>
    <w:rsid w:val="003F5417"/>
    <w:rsid w:val="0047591B"/>
    <w:rsid w:val="00480AC2"/>
    <w:rsid w:val="004877E0"/>
    <w:rsid w:val="004920BF"/>
    <w:rsid w:val="00495E38"/>
    <w:rsid w:val="004A06EA"/>
    <w:rsid w:val="004B7BD4"/>
    <w:rsid w:val="004D04C7"/>
    <w:rsid w:val="004D5070"/>
    <w:rsid w:val="004D614E"/>
    <w:rsid w:val="004D7F86"/>
    <w:rsid w:val="004E6110"/>
    <w:rsid w:val="004F16A3"/>
    <w:rsid w:val="0051070A"/>
    <w:rsid w:val="00534E1B"/>
    <w:rsid w:val="00536CDF"/>
    <w:rsid w:val="00540993"/>
    <w:rsid w:val="00584212"/>
    <w:rsid w:val="00593E51"/>
    <w:rsid w:val="005944F1"/>
    <w:rsid w:val="005965C2"/>
    <w:rsid w:val="005A0EEB"/>
    <w:rsid w:val="005A77FA"/>
    <w:rsid w:val="005D1A5E"/>
    <w:rsid w:val="005D48CF"/>
    <w:rsid w:val="005D5510"/>
    <w:rsid w:val="005E5087"/>
    <w:rsid w:val="005E6C56"/>
    <w:rsid w:val="005E6EB1"/>
    <w:rsid w:val="006010D3"/>
    <w:rsid w:val="006047AA"/>
    <w:rsid w:val="00617C41"/>
    <w:rsid w:val="00633568"/>
    <w:rsid w:val="00647708"/>
    <w:rsid w:val="00651B4B"/>
    <w:rsid w:val="00654552"/>
    <w:rsid w:val="006621C1"/>
    <w:rsid w:val="00663C30"/>
    <w:rsid w:val="00664901"/>
    <w:rsid w:val="00674292"/>
    <w:rsid w:val="00691452"/>
    <w:rsid w:val="006979E0"/>
    <w:rsid w:val="006A1C3F"/>
    <w:rsid w:val="006A41B0"/>
    <w:rsid w:val="006A6084"/>
    <w:rsid w:val="006B1724"/>
    <w:rsid w:val="006B51D8"/>
    <w:rsid w:val="006D5332"/>
    <w:rsid w:val="006E2900"/>
    <w:rsid w:val="006F34D7"/>
    <w:rsid w:val="006F4570"/>
    <w:rsid w:val="00700BC2"/>
    <w:rsid w:val="00701EE2"/>
    <w:rsid w:val="0071690F"/>
    <w:rsid w:val="00720D14"/>
    <w:rsid w:val="00725988"/>
    <w:rsid w:val="007351A8"/>
    <w:rsid w:val="00745402"/>
    <w:rsid w:val="00747BE4"/>
    <w:rsid w:val="00772C1A"/>
    <w:rsid w:val="007776C5"/>
    <w:rsid w:val="007A4728"/>
    <w:rsid w:val="007A5D1D"/>
    <w:rsid w:val="007B16DD"/>
    <w:rsid w:val="007B5AF2"/>
    <w:rsid w:val="007C21DC"/>
    <w:rsid w:val="007C28EC"/>
    <w:rsid w:val="007D01FD"/>
    <w:rsid w:val="007D028A"/>
    <w:rsid w:val="007D2B57"/>
    <w:rsid w:val="007D3A0C"/>
    <w:rsid w:val="007E4B83"/>
    <w:rsid w:val="00804615"/>
    <w:rsid w:val="00805641"/>
    <w:rsid w:val="00811E05"/>
    <w:rsid w:val="008251E4"/>
    <w:rsid w:val="00831ACC"/>
    <w:rsid w:val="00832C71"/>
    <w:rsid w:val="00834253"/>
    <w:rsid w:val="00845A2D"/>
    <w:rsid w:val="00851193"/>
    <w:rsid w:val="008A16FB"/>
    <w:rsid w:val="008A47EC"/>
    <w:rsid w:val="008A7215"/>
    <w:rsid w:val="008B4373"/>
    <w:rsid w:val="008C2003"/>
    <w:rsid w:val="008E38A8"/>
    <w:rsid w:val="008F1248"/>
    <w:rsid w:val="008F64B7"/>
    <w:rsid w:val="00902DB2"/>
    <w:rsid w:val="00912015"/>
    <w:rsid w:val="00914170"/>
    <w:rsid w:val="009155AF"/>
    <w:rsid w:val="00915CCF"/>
    <w:rsid w:val="0093135F"/>
    <w:rsid w:val="00931414"/>
    <w:rsid w:val="00933B2B"/>
    <w:rsid w:val="0093413E"/>
    <w:rsid w:val="0093468A"/>
    <w:rsid w:val="009450B2"/>
    <w:rsid w:val="00945662"/>
    <w:rsid w:val="009550D2"/>
    <w:rsid w:val="0096394B"/>
    <w:rsid w:val="00971AD3"/>
    <w:rsid w:val="00985331"/>
    <w:rsid w:val="00987F47"/>
    <w:rsid w:val="009931B5"/>
    <w:rsid w:val="0099490F"/>
    <w:rsid w:val="009A0827"/>
    <w:rsid w:val="009A092E"/>
    <w:rsid w:val="009C456F"/>
    <w:rsid w:val="009E18DD"/>
    <w:rsid w:val="00A1720C"/>
    <w:rsid w:val="00A21BAD"/>
    <w:rsid w:val="00A2426A"/>
    <w:rsid w:val="00A3748A"/>
    <w:rsid w:val="00A41D4A"/>
    <w:rsid w:val="00A468BB"/>
    <w:rsid w:val="00A62B63"/>
    <w:rsid w:val="00A74AEA"/>
    <w:rsid w:val="00A87C2C"/>
    <w:rsid w:val="00A9003B"/>
    <w:rsid w:val="00AA05B3"/>
    <w:rsid w:val="00AA4DDD"/>
    <w:rsid w:val="00AB17AB"/>
    <w:rsid w:val="00AB733A"/>
    <w:rsid w:val="00AE2B3D"/>
    <w:rsid w:val="00B01926"/>
    <w:rsid w:val="00B108C4"/>
    <w:rsid w:val="00B17F45"/>
    <w:rsid w:val="00B3331B"/>
    <w:rsid w:val="00B421BE"/>
    <w:rsid w:val="00B4273F"/>
    <w:rsid w:val="00B57B9D"/>
    <w:rsid w:val="00B63822"/>
    <w:rsid w:val="00B73A22"/>
    <w:rsid w:val="00B85996"/>
    <w:rsid w:val="00B86CE3"/>
    <w:rsid w:val="00B94B87"/>
    <w:rsid w:val="00BD666C"/>
    <w:rsid w:val="00BE116C"/>
    <w:rsid w:val="00BE7D48"/>
    <w:rsid w:val="00BF5522"/>
    <w:rsid w:val="00C06F31"/>
    <w:rsid w:val="00C13778"/>
    <w:rsid w:val="00C31E60"/>
    <w:rsid w:val="00C363CE"/>
    <w:rsid w:val="00C373E3"/>
    <w:rsid w:val="00C413CF"/>
    <w:rsid w:val="00C528BD"/>
    <w:rsid w:val="00C543AC"/>
    <w:rsid w:val="00C61E8A"/>
    <w:rsid w:val="00C90E3D"/>
    <w:rsid w:val="00C95555"/>
    <w:rsid w:val="00C9572D"/>
    <w:rsid w:val="00CE5E17"/>
    <w:rsid w:val="00CE749A"/>
    <w:rsid w:val="00D15FE7"/>
    <w:rsid w:val="00D2351A"/>
    <w:rsid w:val="00D303D6"/>
    <w:rsid w:val="00D36C26"/>
    <w:rsid w:val="00D376F2"/>
    <w:rsid w:val="00D5144F"/>
    <w:rsid w:val="00D55A5F"/>
    <w:rsid w:val="00D604D1"/>
    <w:rsid w:val="00D60BE7"/>
    <w:rsid w:val="00D90945"/>
    <w:rsid w:val="00D91693"/>
    <w:rsid w:val="00D942D1"/>
    <w:rsid w:val="00D9620E"/>
    <w:rsid w:val="00D96B83"/>
    <w:rsid w:val="00DA5098"/>
    <w:rsid w:val="00DC0C42"/>
    <w:rsid w:val="00DD666E"/>
    <w:rsid w:val="00DE3809"/>
    <w:rsid w:val="00DE488E"/>
    <w:rsid w:val="00E722A1"/>
    <w:rsid w:val="00E77E79"/>
    <w:rsid w:val="00EA10F0"/>
    <w:rsid w:val="00EA58EC"/>
    <w:rsid w:val="00EB08A6"/>
    <w:rsid w:val="00EB1C85"/>
    <w:rsid w:val="00EB7886"/>
    <w:rsid w:val="00EC0C48"/>
    <w:rsid w:val="00ED0CFA"/>
    <w:rsid w:val="00EE2462"/>
    <w:rsid w:val="00F0127A"/>
    <w:rsid w:val="00F07767"/>
    <w:rsid w:val="00F1367A"/>
    <w:rsid w:val="00F16EA5"/>
    <w:rsid w:val="00F22A4D"/>
    <w:rsid w:val="00F332BE"/>
    <w:rsid w:val="00F40251"/>
    <w:rsid w:val="00F52D69"/>
    <w:rsid w:val="00F66C1E"/>
    <w:rsid w:val="00F74344"/>
    <w:rsid w:val="00F848C7"/>
    <w:rsid w:val="00F854BB"/>
    <w:rsid w:val="00FA0AE3"/>
    <w:rsid w:val="00FA3737"/>
    <w:rsid w:val="00FB0057"/>
    <w:rsid w:val="00FC2F51"/>
    <w:rsid w:val="00FC7955"/>
    <w:rsid w:val="00FD070F"/>
    <w:rsid w:val="00FD672E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968D"/>
  <w15:docId w15:val="{773AE0E6-CE67-40A4-BA3C-D9F69971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15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1D153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13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Олеся Сергеевна</dc:creator>
  <cp:lastModifiedBy>Светлана Кудина</cp:lastModifiedBy>
  <cp:revision>87</cp:revision>
  <cp:lastPrinted>2022-09-06T10:03:00Z</cp:lastPrinted>
  <dcterms:created xsi:type="dcterms:W3CDTF">2022-09-13T13:18:00Z</dcterms:created>
  <dcterms:modified xsi:type="dcterms:W3CDTF">2023-01-23T12:58:00Z</dcterms:modified>
</cp:coreProperties>
</file>