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F326C0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7C0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13461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326C0" w:rsidRPr="00F326C0">
        <w:rPr>
          <w:rFonts w:ascii="Times New Roman" w:hAnsi="Times New Roman" w:cs="Times New Roman"/>
          <w:b/>
          <w:bCs/>
          <w:sz w:val="32"/>
          <w:szCs w:val="32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rFonts w:ascii="Times New Roman" w:hAnsi="Times New Roman" w:cs="Times New Roman"/>
          <w:b/>
          <w:bCs/>
          <w:sz w:val="32"/>
          <w:szCs w:val="32"/>
        </w:rPr>
        <w:t>18494  Слесарь</w:t>
      </w:r>
      <w:proofErr w:type="gramEnd"/>
      <w:r w:rsidR="00F326C0" w:rsidRPr="00F326C0">
        <w:rPr>
          <w:rFonts w:ascii="Times New Roman" w:hAnsi="Times New Roman" w:cs="Times New Roman"/>
          <w:b/>
          <w:bCs/>
          <w:sz w:val="32"/>
          <w:szCs w:val="32"/>
        </w:rPr>
        <w:t xml:space="preserve"> по контрольно-измерительным приборам и автоматике)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13461C" w:rsidP="0013461C">
      <w:pPr>
        <w:jc w:val="center"/>
      </w:pPr>
      <w:r w:rsidRPr="001346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15.02.10 </w:t>
      </w:r>
      <w:proofErr w:type="spellStart"/>
      <w:r w:rsidRPr="001346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Мехатроника</w:t>
      </w:r>
      <w:proofErr w:type="spellEnd"/>
      <w:r w:rsidRPr="001346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мобильная робототехника </w:t>
      </w:r>
      <w:r w:rsidR="00FF22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(по отраслям)</w:t>
      </w:r>
    </w:p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6152A2">
        <w:rPr>
          <w:rFonts w:ascii="Times New Roman" w:hAnsi="Times New Roman" w:cs="Times New Roman"/>
          <w:sz w:val="28"/>
          <w:szCs w:val="28"/>
        </w:rPr>
        <w:t>4</w:t>
      </w:r>
      <w:r w:rsidR="00C963A0">
        <w:rPr>
          <w:rFonts w:ascii="Times New Roman" w:hAnsi="Times New Roman" w:cs="Times New Roman"/>
          <w:sz w:val="28"/>
          <w:szCs w:val="28"/>
        </w:rPr>
        <w:t xml:space="preserve"> </w:t>
      </w:r>
      <w:r w:rsidR="00F326C0" w:rsidRPr="00F326C0">
        <w:rPr>
          <w:rFonts w:ascii="Times New Roman" w:hAnsi="Times New Roman" w:cs="Times New Roman"/>
          <w:sz w:val="28"/>
          <w:szCs w:val="28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rFonts w:ascii="Times New Roman" w:hAnsi="Times New Roman" w:cs="Times New Roman"/>
          <w:sz w:val="28"/>
          <w:szCs w:val="28"/>
        </w:rPr>
        <w:t>18494  Слесарь</w:t>
      </w:r>
      <w:proofErr w:type="gramEnd"/>
      <w:r w:rsidR="00F326C0" w:rsidRPr="00F326C0">
        <w:rPr>
          <w:rFonts w:ascii="Times New Roman" w:hAnsi="Times New Roman" w:cs="Times New Roman"/>
          <w:sz w:val="28"/>
          <w:szCs w:val="28"/>
        </w:rPr>
        <w:t xml:space="preserve"> по контрольно-измерительным приборам и автоматике)</w:t>
      </w:r>
      <w:r w:rsidR="00615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  <w:r w:rsidR="002072E6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2072E6">
        <w:rPr>
          <w:rFonts w:ascii="Times New Roman" w:hAnsi="Times New Roman" w:cs="Times New Roman"/>
          <w:sz w:val="28"/>
          <w:szCs w:val="28"/>
        </w:rPr>
        <w:t>4</w:t>
      </w:r>
      <w:r w:rsidR="00D90945">
        <w:rPr>
          <w:rFonts w:ascii="Times New Roman" w:hAnsi="Times New Roman" w:cs="Times New Roman"/>
          <w:sz w:val="28"/>
          <w:szCs w:val="28"/>
        </w:rPr>
        <w:t xml:space="preserve"> </w:t>
      </w:r>
      <w:r w:rsidR="00F326C0" w:rsidRPr="00F326C0">
        <w:rPr>
          <w:rFonts w:ascii="Times New Roman" w:hAnsi="Times New Roman" w:cs="Times New Roman"/>
          <w:sz w:val="28"/>
          <w:szCs w:val="28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rFonts w:ascii="Times New Roman" w:hAnsi="Times New Roman" w:cs="Times New Roman"/>
          <w:sz w:val="28"/>
          <w:szCs w:val="28"/>
        </w:rPr>
        <w:t>18494  Слесарь</w:t>
      </w:r>
      <w:proofErr w:type="gramEnd"/>
      <w:r w:rsidR="00F326C0" w:rsidRPr="00F326C0">
        <w:rPr>
          <w:rFonts w:ascii="Times New Roman" w:hAnsi="Times New Roman" w:cs="Times New Roman"/>
          <w:sz w:val="28"/>
          <w:szCs w:val="28"/>
        </w:rPr>
        <w:t xml:space="preserve"> по контрольно-измерительным приборам и автоматике)</w:t>
      </w:r>
      <w:r w:rsidR="006F1D93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2052EC">
        <w:rPr>
          <w:rFonts w:ascii="Times New Roman" w:hAnsi="Times New Roman" w:cs="Times New Roman"/>
          <w:sz w:val="28"/>
          <w:szCs w:val="28"/>
        </w:rPr>
        <w:t xml:space="preserve"> </w:t>
      </w:r>
      <w:r w:rsidR="002072E6" w:rsidRPr="0020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15.02.10 </w:t>
      </w:r>
      <w:proofErr w:type="spellStart"/>
      <w:r w:rsidR="002072E6" w:rsidRPr="0020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2072E6" w:rsidRPr="0020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мобильная робототехника (по отраслям)</w:t>
      </w:r>
      <w:r w:rsidR="0020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055A8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РФ от 9 декабря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913FB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 г. N 155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055A8" w:rsidRPr="004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15.02.10 </w:t>
      </w:r>
      <w:proofErr w:type="spellStart"/>
      <w:r w:rsidR="004055A8" w:rsidRPr="004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4055A8" w:rsidRPr="00405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мобильная робототехника (по отраслям)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Pr="002A0C98" w:rsidRDefault="002914BF" w:rsidP="00756D1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56D10" w:rsidRPr="00756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15.02.10 </w:t>
      </w:r>
      <w:proofErr w:type="spellStart"/>
      <w:r w:rsidR="00756D10" w:rsidRPr="00756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756D10" w:rsidRPr="00756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мобильная робототехника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C98" w:rsidRDefault="002A0C98" w:rsidP="002A0C98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Профессиональным</w:t>
      </w:r>
      <w:r w:rsidRPr="002A0C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стандарт</w:t>
      </w:r>
      <w:r w:rsidR="002A0C4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ом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2A0C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Слесарь по контрольно-изме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рительным приборам и автоматике»;</w:t>
      </w:r>
    </w:p>
    <w:p w:rsidR="002A0FBB" w:rsidRDefault="002914BF" w:rsidP="00F326C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="003757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756D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 </w:t>
      </w:r>
      <w:r w:rsidR="00F326C0" w:rsidRPr="00F326C0">
        <w:rPr>
          <w:rFonts w:ascii="Times New Roman" w:hAnsi="Times New Roman" w:cs="Times New Roman"/>
          <w:sz w:val="28"/>
          <w:szCs w:val="28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rFonts w:ascii="Times New Roman" w:hAnsi="Times New Roman" w:cs="Times New Roman"/>
          <w:sz w:val="28"/>
          <w:szCs w:val="28"/>
        </w:rPr>
        <w:t>18494  Слесарь</w:t>
      </w:r>
      <w:proofErr w:type="gramEnd"/>
      <w:r w:rsidR="00F326C0" w:rsidRPr="00F326C0">
        <w:rPr>
          <w:rFonts w:ascii="Times New Roman" w:hAnsi="Times New Roman" w:cs="Times New Roman"/>
          <w:sz w:val="28"/>
          <w:szCs w:val="28"/>
        </w:rPr>
        <w:t xml:space="preserve"> по контрольно-измерительным приборам и автоматике)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261762">
        <w:rPr>
          <w:rFonts w:ascii="Times New Roman" w:hAnsi="Times New Roman" w:cs="Times New Roman"/>
          <w:sz w:val="28"/>
          <w:szCs w:val="28"/>
        </w:rPr>
        <w:t>4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F326C0" w:rsidRPr="00F326C0">
        <w:rPr>
          <w:rFonts w:ascii="Times New Roman" w:hAnsi="Times New Roman" w:cs="Times New Roman"/>
          <w:sz w:val="28"/>
          <w:szCs w:val="28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rFonts w:ascii="Times New Roman" w:hAnsi="Times New Roman" w:cs="Times New Roman"/>
          <w:sz w:val="28"/>
          <w:szCs w:val="28"/>
        </w:rPr>
        <w:t>18494  Слесарь</w:t>
      </w:r>
      <w:proofErr w:type="gramEnd"/>
      <w:r w:rsidR="00F326C0" w:rsidRPr="00F326C0">
        <w:rPr>
          <w:rFonts w:ascii="Times New Roman" w:hAnsi="Times New Roman" w:cs="Times New Roman"/>
          <w:sz w:val="28"/>
          <w:szCs w:val="28"/>
        </w:rPr>
        <w:t xml:space="preserve"> по контрольно-измерительным приборам и автоматике)</w:t>
      </w:r>
      <w:r w:rsidR="00261762">
        <w:rPr>
          <w:rFonts w:ascii="Times New Roman" w:hAnsi="Times New Roman" w:cs="Times New Roman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267D8A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</w:t>
      </w:r>
      <w:r w:rsidR="0014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19E">
        <w:rPr>
          <w:rFonts w:ascii="Times New Roman" w:hAnsi="Times New Roman" w:cs="Times New Roman"/>
          <w:sz w:val="28"/>
          <w:szCs w:val="28"/>
        </w:rPr>
        <w:t>в</w:t>
      </w:r>
      <w:r w:rsidR="0014319E" w:rsidRPr="00261762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«Слесарь по контрольно-измерительным приборам и автоматике»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работников в сфере</w:t>
      </w:r>
      <w:r w:rsidR="00465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6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мехатроники</w:t>
      </w:r>
      <w:proofErr w:type="spellEnd"/>
      <w:r w:rsidR="0046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мобильной робототехники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DF1E4A" w:rsidRPr="00DF1E4A">
        <w:rPr>
          <w:color w:val="000000"/>
          <w:sz w:val="28"/>
          <w:szCs w:val="28"/>
        </w:rPr>
        <w:t xml:space="preserve">15.02.10 </w:t>
      </w:r>
      <w:proofErr w:type="spellStart"/>
      <w:r w:rsidR="00DF1E4A" w:rsidRPr="00DF1E4A">
        <w:rPr>
          <w:color w:val="000000"/>
          <w:sz w:val="28"/>
          <w:szCs w:val="28"/>
        </w:rPr>
        <w:t>Мехатроника</w:t>
      </w:r>
      <w:proofErr w:type="spellEnd"/>
      <w:r w:rsidR="00DF1E4A" w:rsidRPr="00DF1E4A">
        <w:rPr>
          <w:color w:val="000000"/>
          <w:sz w:val="28"/>
          <w:szCs w:val="28"/>
        </w:rPr>
        <w:t xml:space="preserve"> и мобильная робототехника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1830F7">
        <w:rPr>
          <w:sz w:val="28"/>
          <w:szCs w:val="28"/>
        </w:rPr>
        <w:t>в</w:t>
      </w:r>
      <w:r w:rsidR="00DF1E4A" w:rsidRPr="00DF1E4A">
        <w:rPr>
          <w:sz w:val="28"/>
          <w:szCs w:val="28"/>
        </w:rPr>
        <w:t>ыполнение работ по одной или нескольким профессиям рабочих, должностям служащих «Слесарь по контрольно-измерительным приборам и автоматике»</w:t>
      </w:r>
      <w:r w:rsidRPr="00DF1E4A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направлена </w:t>
      </w:r>
      <w:r w:rsidRPr="00DC01C7">
        <w:rPr>
          <w:color w:val="000000"/>
          <w:sz w:val="28"/>
          <w:szCs w:val="28"/>
        </w:rPr>
        <w:t>на</w:t>
      </w:r>
      <w:r w:rsidR="00B01926" w:rsidRPr="00DC01C7">
        <w:rPr>
          <w:color w:val="000000"/>
          <w:sz w:val="28"/>
          <w:szCs w:val="28"/>
        </w:rPr>
        <w:t xml:space="preserve"> </w:t>
      </w:r>
      <w:r w:rsidR="00664901" w:rsidRPr="00DC01C7">
        <w:rPr>
          <w:color w:val="000000"/>
          <w:sz w:val="28"/>
          <w:szCs w:val="28"/>
        </w:rPr>
        <w:t>умение</w:t>
      </w:r>
      <w:r w:rsidRPr="00DC01C7">
        <w:rPr>
          <w:color w:val="000000"/>
          <w:sz w:val="28"/>
          <w:szCs w:val="28"/>
        </w:rPr>
        <w:t>:</w:t>
      </w:r>
    </w:p>
    <w:p w:rsidR="001C7D35" w:rsidRDefault="00F47472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 xml:space="preserve">применять необходимое оборудование и устройства </w:t>
      </w:r>
      <w:proofErr w:type="gramStart"/>
      <w:r w:rsidR="00DC01C7" w:rsidRPr="00DC01C7">
        <w:rPr>
          <w:color w:val="000000"/>
          <w:sz w:val="28"/>
          <w:szCs w:val="28"/>
        </w:rPr>
        <w:t xml:space="preserve">при  </w:t>
      </w:r>
      <w:proofErr w:type="spellStart"/>
      <w:r w:rsidR="00DC01C7" w:rsidRPr="00DC01C7">
        <w:rPr>
          <w:color w:val="000000"/>
          <w:sz w:val="28"/>
          <w:szCs w:val="28"/>
        </w:rPr>
        <w:t>пусконала</w:t>
      </w:r>
      <w:proofErr w:type="spellEnd"/>
      <w:proofErr w:type="gramEnd"/>
      <w:r w:rsidR="00DC01C7" w:rsidRPr="00DC01C7">
        <w:rPr>
          <w:color w:val="000000"/>
          <w:sz w:val="28"/>
          <w:szCs w:val="28"/>
        </w:rPr>
        <w:t xml:space="preserve">-дочных работах </w:t>
      </w:r>
      <w:r w:rsidR="001C7D35">
        <w:rPr>
          <w:color w:val="000000"/>
          <w:sz w:val="28"/>
          <w:szCs w:val="28"/>
        </w:rPr>
        <w:t xml:space="preserve">приборов и систем автоматики;  </w:t>
      </w:r>
    </w:p>
    <w:p w:rsidR="00DC01C7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>пользоваться технической докумен</w:t>
      </w:r>
      <w:r>
        <w:rPr>
          <w:color w:val="000000"/>
          <w:sz w:val="28"/>
          <w:szCs w:val="28"/>
        </w:rPr>
        <w:t>тацией для ведения пусконаладоч</w:t>
      </w:r>
      <w:r w:rsidR="00DC01C7" w:rsidRPr="00DC01C7">
        <w:rPr>
          <w:color w:val="000000"/>
          <w:sz w:val="28"/>
          <w:szCs w:val="28"/>
        </w:rPr>
        <w:t>ных работ и разрабатывать её;</w:t>
      </w:r>
    </w:p>
    <w:p w:rsidR="001C7D35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 xml:space="preserve">обеспечивать безопасность труда при работе с приборами, системами автоматики;  </w:t>
      </w:r>
    </w:p>
    <w:p w:rsidR="001C7D35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>производить проверк</w:t>
      </w:r>
      <w:r>
        <w:rPr>
          <w:color w:val="000000"/>
          <w:sz w:val="28"/>
          <w:szCs w:val="28"/>
        </w:rPr>
        <w:t>у комплектации и основных харак</w:t>
      </w:r>
      <w:r w:rsidR="00DC01C7" w:rsidRPr="00DC01C7">
        <w:rPr>
          <w:color w:val="000000"/>
          <w:sz w:val="28"/>
          <w:szCs w:val="28"/>
        </w:rPr>
        <w:t xml:space="preserve">теристик </w:t>
      </w:r>
      <w:proofErr w:type="gramStart"/>
      <w:r w:rsidR="00DC01C7" w:rsidRPr="00DC01C7">
        <w:rPr>
          <w:color w:val="000000"/>
          <w:sz w:val="28"/>
          <w:szCs w:val="28"/>
        </w:rPr>
        <w:t>приборов  и</w:t>
      </w:r>
      <w:proofErr w:type="gramEnd"/>
      <w:r w:rsidR="00DC01C7" w:rsidRPr="00DC01C7">
        <w:rPr>
          <w:color w:val="000000"/>
          <w:sz w:val="28"/>
          <w:szCs w:val="28"/>
        </w:rPr>
        <w:t xml:space="preserve"> аппаратуры;</w:t>
      </w:r>
    </w:p>
    <w:p w:rsidR="001C7D35" w:rsidRDefault="001C7D35" w:rsidP="00DC01C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 xml:space="preserve">производить проверку работоспособности смонтированных приборов </w:t>
      </w:r>
      <w:proofErr w:type="gramStart"/>
      <w:r w:rsidR="00DC01C7" w:rsidRPr="00DC01C7">
        <w:rPr>
          <w:color w:val="000000"/>
          <w:sz w:val="28"/>
          <w:szCs w:val="28"/>
        </w:rPr>
        <w:t>и  устройств</w:t>
      </w:r>
      <w:proofErr w:type="gramEnd"/>
      <w:r w:rsidR="00DC01C7" w:rsidRPr="00DC01C7">
        <w:rPr>
          <w:color w:val="000000"/>
          <w:sz w:val="28"/>
          <w:szCs w:val="28"/>
        </w:rPr>
        <w:t>;</w:t>
      </w:r>
    </w:p>
    <w:p w:rsidR="00DC01C7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DC01C7" w:rsidRPr="00DC01C7">
        <w:rPr>
          <w:color w:val="000000"/>
          <w:sz w:val="28"/>
          <w:szCs w:val="28"/>
        </w:rPr>
        <w:t xml:space="preserve">разбирать схемы структур управления автоматическими линиями; </w:t>
      </w:r>
    </w:p>
    <w:p w:rsidR="001C7D35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 xml:space="preserve">обеспечивать безопасность труда при работе с приборами, системами автоматики;  </w:t>
      </w:r>
    </w:p>
    <w:p w:rsidR="001C7D35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>производить проверк</w:t>
      </w:r>
      <w:r>
        <w:rPr>
          <w:color w:val="000000"/>
          <w:sz w:val="28"/>
          <w:szCs w:val="28"/>
        </w:rPr>
        <w:t>у комплектации и основных харак</w:t>
      </w:r>
      <w:r w:rsidR="00DC01C7" w:rsidRPr="00DC01C7">
        <w:rPr>
          <w:color w:val="000000"/>
          <w:sz w:val="28"/>
          <w:szCs w:val="28"/>
        </w:rPr>
        <w:t xml:space="preserve">теристик приборов и аппаратуры;  </w:t>
      </w:r>
    </w:p>
    <w:p w:rsidR="001C7D35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проверку работоспо</w:t>
      </w:r>
      <w:r w:rsidR="00DC01C7" w:rsidRPr="00DC01C7">
        <w:rPr>
          <w:color w:val="000000"/>
          <w:sz w:val="28"/>
          <w:szCs w:val="28"/>
        </w:rPr>
        <w:t xml:space="preserve">собности смонтированных приборов и устройств;  </w:t>
      </w:r>
    </w:p>
    <w:p w:rsidR="00F70E57" w:rsidRDefault="001C7D35" w:rsidP="001C7D3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1C7" w:rsidRPr="00DC01C7">
        <w:rPr>
          <w:color w:val="000000"/>
          <w:sz w:val="28"/>
          <w:szCs w:val="28"/>
        </w:rPr>
        <w:t>разбирать схемы структур упр</w:t>
      </w:r>
      <w:r>
        <w:rPr>
          <w:color w:val="000000"/>
          <w:sz w:val="28"/>
          <w:szCs w:val="28"/>
        </w:rPr>
        <w:t>авления автоматическими линиями.</w:t>
      </w:r>
    </w:p>
    <w:p w:rsidR="002914BF" w:rsidRDefault="002914BF" w:rsidP="00F70E57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CC259E" w:rsidRPr="00EB1C85">
        <w:rPr>
          <w:sz w:val="28"/>
          <w:szCs w:val="28"/>
        </w:rPr>
        <w:t>ПМ</w:t>
      </w:r>
      <w:r w:rsidR="00CC259E">
        <w:rPr>
          <w:sz w:val="28"/>
          <w:szCs w:val="28"/>
        </w:rPr>
        <w:t>.</w:t>
      </w:r>
      <w:r w:rsidR="00CC259E" w:rsidRPr="00EB1C85">
        <w:rPr>
          <w:sz w:val="28"/>
          <w:szCs w:val="28"/>
        </w:rPr>
        <w:t>0</w:t>
      </w:r>
      <w:r w:rsidR="001830F7">
        <w:rPr>
          <w:sz w:val="28"/>
          <w:szCs w:val="28"/>
        </w:rPr>
        <w:t>4</w:t>
      </w:r>
      <w:r w:rsidR="00CC259E" w:rsidRPr="00EB1C85">
        <w:rPr>
          <w:sz w:val="28"/>
          <w:szCs w:val="28"/>
        </w:rPr>
        <w:t xml:space="preserve"> </w:t>
      </w:r>
      <w:r w:rsidR="00F326C0" w:rsidRPr="00F326C0">
        <w:rPr>
          <w:sz w:val="28"/>
          <w:szCs w:val="28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sz w:val="28"/>
          <w:szCs w:val="28"/>
        </w:rPr>
        <w:t>18494  Слесарь</w:t>
      </w:r>
      <w:proofErr w:type="gramEnd"/>
      <w:r w:rsidR="00F326C0" w:rsidRPr="00F326C0">
        <w:rPr>
          <w:sz w:val="28"/>
          <w:szCs w:val="28"/>
        </w:rPr>
        <w:t xml:space="preserve"> по контрольно-измерительным приборам и автоматике)</w:t>
      </w:r>
      <w:r w:rsidR="00CC259E" w:rsidRPr="003D2574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 w:rsidRPr="002F6AE6"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</w:t>
      </w:r>
      <w:r w:rsidRPr="000903DB">
        <w:rPr>
          <w:color w:val="000000"/>
          <w:sz w:val="28"/>
          <w:szCs w:val="28"/>
        </w:rPr>
        <w:t>практического опыта</w:t>
      </w:r>
      <w:r w:rsidR="00316CE7" w:rsidRPr="000903DB">
        <w:rPr>
          <w:color w:val="000000"/>
          <w:sz w:val="28"/>
          <w:szCs w:val="28"/>
        </w:rPr>
        <w:t xml:space="preserve"> в</w:t>
      </w:r>
      <w:r w:rsidRPr="000903DB">
        <w:rPr>
          <w:color w:val="000000"/>
          <w:sz w:val="28"/>
          <w:szCs w:val="28"/>
        </w:rPr>
        <w:t>:</w:t>
      </w:r>
    </w:p>
    <w:p w:rsidR="00AD191B" w:rsidRDefault="00E509A7" w:rsidP="00AD19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91B">
        <w:rPr>
          <w:rFonts w:ascii="Times New Roman" w:hAnsi="Times New Roman" w:cs="Times New Roman"/>
          <w:sz w:val="28"/>
          <w:szCs w:val="28"/>
        </w:rPr>
        <w:t>выполнении</w:t>
      </w:r>
      <w:r w:rsidR="00AD191B" w:rsidRPr="00AD191B">
        <w:rPr>
          <w:rFonts w:ascii="Times New Roman" w:hAnsi="Times New Roman" w:cs="Times New Roman"/>
          <w:sz w:val="28"/>
          <w:szCs w:val="28"/>
        </w:rPr>
        <w:t xml:space="preserve"> пусконаладочных работ различных стадий приборов </w:t>
      </w:r>
      <w:proofErr w:type="gramStart"/>
      <w:r w:rsidR="00AD191B" w:rsidRPr="00AD191B">
        <w:rPr>
          <w:rFonts w:ascii="Times New Roman" w:hAnsi="Times New Roman" w:cs="Times New Roman"/>
          <w:sz w:val="28"/>
          <w:szCs w:val="28"/>
        </w:rPr>
        <w:t>и  систем</w:t>
      </w:r>
      <w:proofErr w:type="gramEnd"/>
      <w:r w:rsidR="00AD191B" w:rsidRPr="00AD191B">
        <w:rPr>
          <w:rFonts w:ascii="Times New Roman" w:hAnsi="Times New Roman" w:cs="Times New Roman"/>
          <w:sz w:val="28"/>
          <w:szCs w:val="28"/>
        </w:rPr>
        <w:t xml:space="preserve"> автоматики;  </w:t>
      </w:r>
    </w:p>
    <w:p w:rsidR="003B4E85" w:rsidRPr="00AD191B" w:rsidRDefault="00AD191B" w:rsidP="00AD19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91B">
        <w:rPr>
          <w:rFonts w:ascii="Times New Roman" w:hAnsi="Times New Roman" w:cs="Times New Roman"/>
          <w:sz w:val="28"/>
          <w:szCs w:val="28"/>
        </w:rPr>
        <w:t>наладк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91B">
        <w:rPr>
          <w:rFonts w:ascii="Times New Roman" w:hAnsi="Times New Roman" w:cs="Times New Roman"/>
          <w:sz w:val="28"/>
          <w:szCs w:val="28"/>
        </w:rPr>
        <w:t xml:space="preserve"> контрольно-измерительных приборов, систем </w:t>
      </w:r>
      <w:proofErr w:type="gramStart"/>
      <w:r w:rsidRPr="00AD191B">
        <w:rPr>
          <w:rFonts w:ascii="Times New Roman" w:hAnsi="Times New Roman" w:cs="Times New Roman"/>
          <w:sz w:val="28"/>
          <w:szCs w:val="28"/>
        </w:rPr>
        <w:t>управления  станков</w:t>
      </w:r>
      <w:proofErr w:type="gramEnd"/>
      <w:r w:rsidRPr="00AD191B">
        <w:rPr>
          <w:rFonts w:ascii="Times New Roman" w:hAnsi="Times New Roman" w:cs="Times New Roman"/>
          <w:sz w:val="28"/>
          <w:szCs w:val="28"/>
        </w:rPr>
        <w:t xml:space="preserve"> с программным управлением, систе</w:t>
      </w:r>
      <w:r>
        <w:rPr>
          <w:rFonts w:ascii="Times New Roman" w:hAnsi="Times New Roman" w:cs="Times New Roman"/>
          <w:sz w:val="28"/>
          <w:szCs w:val="28"/>
        </w:rPr>
        <w:t>м управления металлооб</w:t>
      </w:r>
      <w:r w:rsidRPr="00AD191B">
        <w:rPr>
          <w:rFonts w:ascii="Times New Roman" w:hAnsi="Times New Roman" w:cs="Times New Roman"/>
          <w:sz w:val="28"/>
          <w:szCs w:val="28"/>
        </w:rPr>
        <w:t>рабатывающих комплексов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 w:rsidR="005C2DEE" w:rsidRPr="005C2DEE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«Слесарь по контрольно-измерительным приборам и автоматике»</w:t>
      </w:r>
      <w:r w:rsidR="005C2DEE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BF5522" w:rsidRPr="00FA607B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FA607B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9187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5604FF" w:rsidRDefault="000F758D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58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наладку электрических схем (по стандартной методике) различных систем автоматики.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D9187C" w:rsidP="00D9187C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 4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7824" w:type="dxa"/>
            <w:shd w:val="clear" w:color="auto" w:fill="auto"/>
          </w:tcPr>
          <w:p w:rsidR="00617C41" w:rsidRPr="005604FF" w:rsidRDefault="000F758D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58D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наладку электрон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ных приборов со снятием характе</w:t>
            </w:r>
            <w:r w:rsidRPr="000F758D">
              <w:rPr>
                <w:rFonts w:ascii="Times New Roman" w:hAnsi="Times New Roman" w:cs="Times New Roman"/>
                <w:bCs/>
                <w:sz w:val="28"/>
                <w:szCs w:val="28"/>
              </w:rPr>
              <w:t>ристик.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D9187C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824" w:type="dxa"/>
            <w:shd w:val="clear" w:color="auto" w:fill="auto"/>
          </w:tcPr>
          <w:p w:rsidR="00617C41" w:rsidRPr="005604FF" w:rsidRDefault="000F758D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58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Разрабатывать методы наладки схем средней степени сложности.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 w:rsidRPr="00A6753D">
        <w:rPr>
          <w:color w:val="000000"/>
          <w:sz w:val="28"/>
          <w:szCs w:val="28"/>
        </w:rPr>
        <w:t xml:space="preserve">3. </w:t>
      </w:r>
      <w:r w:rsidR="00617C41" w:rsidRPr="00A6753D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686158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86158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86158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8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686158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задач, профес</w:t>
            </w:r>
            <w:r w:rsidRPr="00686158">
              <w:rPr>
                <w:rFonts w:ascii="Times New Roman" w:hAnsi="Times New Roman" w:cs="Times New Roman"/>
                <w:sz w:val="28"/>
                <w:szCs w:val="28"/>
              </w:rPr>
              <w:t>сионального и личностного развития.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4B3C84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4B3C84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эффективно общаться с коллега</w:t>
            </w: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ми, руководством, потребителями.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4B3C84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4B3C84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 профессионального и личност</w:t>
            </w: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ного развития, заниматься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образованием, осознанно планиро</w:t>
            </w: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вать повышение квалификации.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4B3C84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C8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851F4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12CC" w:rsidRDefault="008212CC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0851F4">
      <w:pPr>
        <w:pStyle w:val="1"/>
        <w:numPr>
          <w:ilvl w:val="0"/>
          <w:numId w:val="0"/>
        </w:numPr>
        <w:ind w:left="1"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851F4">
      <w:pPr>
        <w:pStyle w:val="a9"/>
        <w:numPr>
          <w:ilvl w:val="1"/>
          <w:numId w:val="18"/>
        </w:numPr>
        <w:ind w:left="0" w:right="2" w:firstLine="6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5A281F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5A281F">
        <w:rPr>
          <w:sz w:val="28"/>
          <w:szCs w:val="28"/>
        </w:rPr>
        <w:t xml:space="preserve">получить </w:t>
      </w:r>
      <w:r w:rsidR="00804615" w:rsidRPr="005A281F">
        <w:rPr>
          <w:sz w:val="28"/>
          <w:szCs w:val="28"/>
        </w:rPr>
        <w:t xml:space="preserve">договор </w:t>
      </w:r>
      <w:r w:rsidRPr="005A281F">
        <w:rPr>
          <w:sz w:val="28"/>
          <w:szCs w:val="28"/>
        </w:rPr>
        <w:t>на практику;</w:t>
      </w:r>
    </w:p>
    <w:p w:rsidR="00385AB1" w:rsidRDefault="00072C8A" w:rsidP="004E5422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385AB1">
        <w:rPr>
          <w:sz w:val="28"/>
          <w:szCs w:val="28"/>
        </w:rPr>
        <w:t xml:space="preserve">получить </w:t>
      </w:r>
      <w:r w:rsidR="00745C9F">
        <w:rPr>
          <w:sz w:val="28"/>
          <w:szCs w:val="28"/>
        </w:rPr>
        <w:t>индивидуальное задание</w:t>
      </w:r>
      <w:r w:rsidRPr="00385AB1">
        <w:rPr>
          <w:sz w:val="28"/>
          <w:szCs w:val="28"/>
        </w:rPr>
        <w:t>;</w:t>
      </w:r>
    </w:p>
    <w:p w:rsidR="00072C8A" w:rsidRPr="00385AB1" w:rsidRDefault="00072C8A" w:rsidP="004E5422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385AB1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 w:rsidRPr="005B22CB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5B22CB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5B22CB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 w:rsidRPr="005B22CB">
        <w:rPr>
          <w:rFonts w:ascii="Times New Roman" w:hAnsi="Times New Roman" w:cs="Times New Roman"/>
          <w:sz w:val="28"/>
          <w:szCs w:val="28"/>
        </w:rPr>
        <w:t>колледжа</w:t>
      </w:r>
      <w:r w:rsidRPr="005B22CB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 w:rsidRPr="005B22CB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C7D04">
      <w:pPr>
        <w:pStyle w:val="1"/>
        <w:ind w:left="0" w:firstLine="1141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18" w:rsidRDefault="00B43418" w:rsidP="00FD070F">
      <w:pPr>
        <w:jc w:val="right"/>
        <w:rPr>
          <w:rFonts w:ascii="Times New Roman" w:hAnsi="Times New Roman" w:cs="Times New Roman"/>
        </w:rPr>
      </w:pPr>
    </w:p>
    <w:p w:rsidR="00385AB1" w:rsidRDefault="00385AB1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4772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r w:rsidR="00F326C0" w:rsidRPr="00F32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Освоение одной или нескольких профессий рабочих, должностей служащих (</w:t>
      </w:r>
      <w:proofErr w:type="gramStart"/>
      <w:r w:rsidR="00F326C0" w:rsidRPr="00F32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18494  Слесарь</w:t>
      </w:r>
      <w:proofErr w:type="gramEnd"/>
      <w:r w:rsidR="00F326C0" w:rsidRPr="00F326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контрольно-измерительным приборам и автоматике)</w:t>
      </w:r>
      <w:bookmarkStart w:id="0" w:name="_GoBack"/>
      <w:bookmarkEnd w:id="0"/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460689" w:rsidRPr="00460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15.02.10 </w:t>
      </w:r>
      <w:proofErr w:type="spellStart"/>
      <w:r w:rsidR="00460689" w:rsidRPr="00460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Мехатроника</w:t>
      </w:r>
      <w:proofErr w:type="spellEnd"/>
      <w:r w:rsidR="00460689" w:rsidRPr="00460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мобильная робототехника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992834">
        <w:rPr>
          <w:rFonts w:ascii="Times New Roman" w:hAnsi="Times New Roman" w:cs="Times New Roman"/>
          <w:lang w:eastAsia="zh-CN"/>
        </w:rPr>
        <w:t>(цель и задачи практики</w:t>
      </w:r>
      <w:r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992834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992834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992834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992834">
        <w:rPr>
          <w:rFonts w:ascii="Times New Roman" w:hAnsi="Times New Roman" w:cs="Times New Roman"/>
          <w:lang w:eastAsia="zh-CN"/>
        </w:rPr>
        <w:t>)</w:t>
      </w:r>
      <w:r w:rsidR="00AB17AB"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92834" w:rsidRDefault="0099283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460689" w:rsidRPr="00460689">
        <w:rPr>
          <w:rFonts w:ascii="Times New Roman" w:hAnsi="Times New Roman" w:cs="Times New Roman"/>
        </w:rPr>
        <w:t xml:space="preserve">15.02.10 </w:t>
      </w:r>
      <w:proofErr w:type="spellStart"/>
      <w:r w:rsidR="00460689" w:rsidRPr="00460689">
        <w:rPr>
          <w:rFonts w:ascii="Times New Roman" w:hAnsi="Times New Roman" w:cs="Times New Roman"/>
        </w:rPr>
        <w:t>Мехатроника</w:t>
      </w:r>
      <w:proofErr w:type="spellEnd"/>
      <w:r w:rsidR="00460689" w:rsidRPr="00460689">
        <w:rPr>
          <w:rFonts w:ascii="Times New Roman" w:hAnsi="Times New Roman" w:cs="Times New Roman"/>
        </w:rPr>
        <w:t xml:space="preserve"> и мобильная робототехника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</w:t>
      </w:r>
      <w:r w:rsidR="00992834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992834">
        <w:rPr>
          <w:rFonts w:ascii="Times New Roman" w:hAnsi="Times New Roman" w:cs="Times New Roman"/>
        </w:rPr>
        <w:t>специальности)</w:t>
      </w:r>
      <w:r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992834">
        <w:rPr>
          <w:rFonts w:ascii="Times New Roman" w:hAnsi="Times New Roman" w:cs="Times New Roman"/>
        </w:rPr>
        <w:t>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992834" w:rsidRPr="004E6110" w:rsidRDefault="00992834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886904">
        <w:rPr>
          <w:rFonts w:ascii="Times New Roman" w:hAnsi="Times New Roman" w:cs="Times New Roman"/>
        </w:rPr>
        <w:t xml:space="preserve">       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места)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886904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886904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886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6904" w:rsidRPr="008869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15.02.10</w:t>
      </w:r>
      <w:proofErr w:type="gramEnd"/>
      <w:r w:rsidR="00886904" w:rsidRPr="008869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886904" w:rsidRPr="008869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Мехатроника</w:t>
      </w:r>
      <w:proofErr w:type="spellEnd"/>
      <w:r w:rsidR="00886904" w:rsidRPr="008869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мобильная робототехника (по отраслям)</w:t>
      </w:r>
    </w:p>
    <w:p w:rsidR="00886904" w:rsidRDefault="00886904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886904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5D1A5E"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886904" w:rsidRDefault="0096394B" w:rsidP="0096394B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886904">
        <w:rPr>
          <w:rFonts w:ascii="Times New Roman" w:hAnsi="Times New Roman" w:cs="Times New Roman"/>
        </w:rPr>
        <w:t>Приложение 4</w:t>
      </w:r>
    </w:p>
    <w:p w:rsidR="00886904" w:rsidRDefault="00886904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904" w:rsidRDefault="00886904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4B" w:rsidRPr="0096394B" w:rsidRDefault="0096394B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6394B" w:rsidRPr="0096394B" w:rsidRDefault="0096394B" w:rsidP="0096394B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 xml:space="preserve">НА ПРОИЗВОДСТВЕННУ ПРАКТИКУ </w:t>
      </w:r>
    </w:p>
    <w:p w:rsidR="0096394B" w:rsidRPr="0096394B" w:rsidRDefault="0096394B" w:rsidP="009639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326C0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326C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DAA5AB6"/>
    <w:multiLevelType w:val="multilevel"/>
    <w:tmpl w:val="74569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5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1356E"/>
    <w:rsid w:val="000515A4"/>
    <w:rsid w:val="000543BB"/>
    <w:rsid w:val="00065FFA"/>
    <w:rsid w:val="00072C8A"/>
    <w:rsid w:val="00073DE9"/>
    <w:rsid w:val="000851F4"/>
    <w:rsid w:val="000903DB"/>
    <w:rsid w:val="00095CA2"/>
    <w:rsid w:val="000C647D"/>
    <w:rsid w:val="000C7D0D"/>
    <w:rsid w:val="000E4701"/>
    <w:rsid w:val="000E4844"/>
    <w:rsid w:val="000E698A"/>
    <w:rsid w:val="000F47B6"/>
    <w:rsid w:val="000F4FB2"/>
    <w:rsid w:val="000F758D"/>
    <w:rsid w:val="00121238"/>
    <w:rsid w:val="0013461C"/>
    <w:rsid w:val="00141545"/>
    <w:rsid w:val="0014319E"/>
    <w:rsid w:val="00153B57"/>
    <w:rsid w:val="00164855"/>
    <w:rsid w:val="00180139"/>
    <w:rsid w:val="001830F7"/>
    <w:rsid w:val="00187F84"/>
    <w:rsid w:val="00192DB4"/>
    <w:rsid w:val="001A1065"/>
    <w:rsid w:val="001C7D04"/>
    <w:rsid w:val="001C7D35"/>
    <w:rsid w:val="001D5FB0"/>
    <w:rsid w:val="001E62FF"/>
    <w:rsid w:val="002052EC"/>
    <w:rsid w:val="002072E6"/>
    <w:rsid w:val="0022290E"/>
    <w:rsid w:val="0022313C"/>
    <w:rsid w:val="00233971"/>
    <w:rsid w:val="00235AB6"/>
    <w:rsid w:val="002370CD"/>
    <w:rsid w:val="00254A1F"/>
    <w:rsid w:val="002575BB"/>
    <w:rsid w:val="00261762"/>
    <w:rsid w:val="002663A4"/>
    <w:rsid w:val="00267D8A"/>
    <w:rsid w:val="00281C5D"/>
    <w:rsid w:val="00283CE2"/>
    <w:rsid w:val="002914BF"/>
    <w:rsid w:val="002921BC"/>
    <w:rsid w:val="002922DF"/>
    <w:rsid w:val="002A0C4B"/>
    <w:rsid w:val="002A0C98"/>
    <w:rsid w:val="002A0FBB"/>
    <w:rsid w:val="002A217D"/>
    <w:rsid w:val="002A4DA0"/>
    <w:rsid w:val="002A605B"/>
    <w:rsid w:val="002B02B3"/>
    <w:rsid w:val="002B1920"/>
    <w:rsid w:val="002B2EFE"/>
    <w:rsid w:val="002B593B"/>
    <w:rsid w:val="002B6922"/>
    <w:rsid w:val="002D2BC6"/>
    <w:rsid w:val="002D3097"/>
    <w:rsid w:val="002D4C6D"/>
    <w:rsid w:val="002E7ACF"/>
    <w:rsid w:val="002F6AE6"/>
    <w:rsid w:val="002F7D78"/>
    <w:rsid w:val="00303BB0"/>
    <w:rsid w:val="00305A88"/>
    <w:rsid w:val="00316CE7"/>
    <w:rsid w:val="00325647"/>
    <w:rsid w:val="00331336"/>
    <w:rsid w:val="00332F2A"/>
    <w:rsid w:val="00357C60"/>
    <w:rsid w:val="0036049A"/>
    <w:rsid w:val="00360A67"/>
    <w:rsid w:val="003711B0"/>
    <w:rsid w:val="00375703"/>
    <w:rsid w:val="00385AB1"/>
    <w:rsid w:val="003B3920"/>
    <w:rsid w:val="003B4E85"/>
    <w:rsid w:val="003C78D1"/>
    <w:rsid w:val="003D2574"/>
    <w:rsid w:val="003E458F"/>
    <w:rsid w:val="003E53AF"/>
    <w:rsid w:val="003E6AA5"/>
    <w:rsid w:val="003F5417"/>
    <w:rsid w:val="003F66CC"/>
    <w:rsid w:val="004055A8"/>
    <w:rsid w:val="004071FC"/>
    <w:rsid w:val="00460689"/>
    <w:rsid w:val="00465E3B"/>
    <w:rsid w:val="00471454"/>
    <w:rsid w:val="00477203"/>
    <w:rsid w:val="00480AC2"/>
    <w:rsid w:val="004920BF"/>
    <w:rsid w:val="004A06EA"/>
    <w:rsid w:val="004B3C84"/>
    <w:rsid w:val="004B43FE"/>
    <w:rsid w:val="004D5070"/>
    <w:rsid w:val="004D7F86"/>
    <w:rsid w:val="004E6110"/>
    <w:rsid w:val="004F16A3"/>
    <w:rsid w:val="0051070A"/>
    <w:rsid w:val="00536CDF"/>
    <w:rsid w:val="005604FF"/>
    <w:rsid w:val="00584212"/>
    <w:rsid w:val="00585EC2"/>
    <w:rsid w:val="005944F1"/>
    <w:rsid w:val="005A281F"/>
    <w:rsid w:val="005A77FA"/>
    <w:rsid w:val="005B22CB"/>
    <w:rsid w:val="005C2B76"/>
    <w:rsid w:val="005C2DEE"/>
    <w:rsid w:val="005C6884"/>
    <w:rsid w:val="005D1A5E"/>
    <w:rsid w:val="005D48CF"/>
    <w:rsid w:val="005D6DCA"/>
    <w:rsid w:val="005E2F4E"/>
    <w:rsid w:val="005E5087"/>
    <w:rsid w:val="005E6C56"/>
    <w:rsid w:val="005E6EB1"/>
    <w:rsid w:val="006047AA"/>
    <w:rsid w:val="006152A2"/>
    <w:rsid w:val="00615C52"/>
    <w:rsid w:val="00617C41"/>
    <w:rsid w:val="00633568"/>
    <w:rsid w:val="00642A9B"/>
    <w:rsid w:val="00647708"/>
    <w:rsid w:val="00651B4B"/>
    <w:rsid w:val="00654552"/>
    <w:rsid w:val="00656AEC"/>
    <w:rsid w:val="00662D7E"/>
    <w:rsid w:val="00663C30"/>
    <w:rsid w:val="00664901"/>
    <w:rsid w:val="00686158"/>
    <w:rsid w:val="00691452"/>
    <w:rsid w:val="006A1C3F"/>
    <w:rsid w:val="006A41B0"/>
    <w:rsid w:val="006A6084"/>
    <w:rsid w:val="006A7D5D"/>
    <w:rsid w:val="006B1724"/>
    <w:rsid w:val="006B51D8"/>
    <w:rsid w:val="006C0824"/>
    <w:rsid w:val="006D5332"/>
    <w:rsid w:val="006E2900"/>
    <w:rsid w:val="006F1D93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3707A"/>
    <w:rsid w:val="007416C5"/>
    <w:rsid w:val="00745402"/>
    <w:rsid w:val="00745C9F"/>
    <w:rsid w:val="00746456"/>
    <w:rsid w:val="00747BE4"/>
    <w:rsid w:val="00756D10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169"/>
    <w:rsid w:val="007D28D5"/>
    <w:rsid w:val="007D3A0C"/>
    <w:rsid w:val="007E4B83"/>
    <w:rsid w:val="00804615"/>
    <w:rsid w:val="00805641"/>
    <w:rsid w:val="00811E05"/>
    <w:rsid w:val="008212CC"/>
    <w:rsid w:val="008251E4"/>
    <w:rsid w:val="00832C71"/>
    <w:rsid w:val="00834253"/>
    <w:rsid w:val="00851193"/>
    <w:rsid w:val="00852BDB"/>
    <w:rsid w:val="00860FD3"/>
    <w:rsid w:val="00886904"/>
    <w:rsid w:val="008A16FB"/>
    <w:rsid w:val="008A261E"/>
    <w:rsid w:val="008A328D"/>
    <w:rsid w:val="008B4373"/>
    <w:rsid w:val="008B7D1A"/>
    <w:rsid w:val="008D3B22"/>
    <w:rsid w:val="008E38A8"/>
    <w:rsid w:val="008E4457"/>
    <w:rsid w:val="008E4D1D"/>
    <w:rsid w:val="008F1248"/>
    <w:rsid w:val="008F64B7"/>
    <w:rsid w:val="00906C78"/>
    <w:rsid w:val="00913FBA"/>
    <w:rsid w:val="00914170"/>
    <w:rsid w:val="0091505C"/>
    <w:rsid w:val="00915CCF"/>
    <w:rsid w:val="0093135F"/>
    <w:rsid w:val="00933B2B"/>
    <w:rsid w:val="0093413E"/>
    <w:rsid w:val="0093468A"/>
    <w:rsid w:val="009405CC"/>
    <w:rsid w:val="00944A1B"/>
    <w:rsid w:val="00945662"/>
    <w:rsid w:val="009550D2"/>
    <w:rsid w:val="0096394B"/>
    <w:rsid w:val="00971AD3"/>
    <w:rsid w:val="00985331"/>
    <w:rsid w:val="00992834"/>
    <w:rsid w:val="0099490F"/>
    <w:rsid w:val="009A0827"/>
    <w:rsid w:val="009A092E"/>
    <w:rsid w:val="009A3D6A"/>
    <w:rsid w:val="009A4706"/>
    <w:rsid w:val="009A7E55"/>
    <w:rsid w:val="009C456F"/>
    <w:rsid w:val="009C7523"/>
    <w:rsid w:val="009E18DD"/>
    <w:rsid w:val="009E5D2F"/>
    <w:rsid w:val="00A13E3E"/>
    <w:rsid w:val="00A1720C"/>
    <w:rsid w:val="00A2013E"/>
    <w:rsid w:val="00A21BAD"/>
    <w:rsid w:val="00A254C7"/>
    <w:rsid w:val="00A3748A"/>
    <w:rsid w:val="00A41D4A"/>
    <w:rsid w:val="00A468BB"/>
    <w:rsid w:val="00A57090"/>
    <w:rsid w:val="00A6753D"/>
    <w:rsid w:val="00A9003B"/>
    <w:rsid w:val="00A91523"/>
    <w:rsid w:val="00A93A4C"/>
    <w:rsid w:val="00AB17AB"/>
    <w:rsid w:val="00AB1B9F"/>
    <w:rsid w:val="00AB733A"/>
    <w:rsid w:val="00AD191B"/>
    <w:rsid w:val="00AE2B3D"/>
    <w:rsid w:val="00B01926"/>
    <w:rsid w:val="00B108C4"/>
    <w:rsid w:val="00B1271E"/>
    <w:rsid w:val="00B17F45"/>
    <w:rsid w:val="00B3058F"/>
    <w:rsid w:val="00B43418"/>
    <w:rsid w:val="00B51CBA"/>
    <w:rsid w:val="00B57B9D"/>
    <w:rsid w:val="00B63822"/>
    <w:rsid w:val="00B73A22"/>
    <w:rsid w:val="00B84B6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963A0"/>
    <w:rsid w:val="00CC259E"/>
    <w:rsid w:val="00CE5E17"/>
    <w:rsid w:val="00CE749A"/>
    <w:rsid w:val="00D15FE7"/>
    <w:rsid w:val="00D2351A"/>
    <w:rsid w:val="00D303D6"/>
    <w:rsid w:val="00D30A88"/>
    <w:rsid w:val="00D36C26"/>
    <w:rsid w:val="00D376F2"/>
    <w:rsid w:val="00D5144F"/>
    <w:rsid w:val="00D55A5F"/>
    <w:rsid w:val="00D60BE7"/>
    <w:rsid w:val="00D90945"/>
    <w:rsid w:val="00D91693"/>
    <w:rsid w:val="00D9187C"/>
    <w:rsid w:val="00D942D1"/>
    <w:rsid w:val="00D9620E"/>
    <w:rsid w:val="00D96B83"/>
    <w:rsid w:val="00DA5098"/>
    <w:rsid w:val="00DC01C7"/>
    <w:rsid w:val="00DC0C42"/>
    <w:rsid w:val="00DD02DF"/>
    <w:rsid w:val="00DD666E"/>
    <w:rsid w:val="00DE3809"/>
    <w:rsid w:val="00DE44D2"/>
    <w:rsid w:val="00DF150E"/>
    <w:rsid w:val="00DF1E4A"/>
    <w:rsid w:val="00DF2CFF"/>
    <w:rsid w:val="00E40536"/>
    <w:rsid w:val="00E509A7"/>
    <w:rsid w:val="00E55FF4"/>
    <w:rsid w:val="00E57CB4"/>
    <w:rsid w:val="00E722A1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26C0"/>
    <w:rsid w:val="00F332BE"/>
    <w:rsid w:val="00F46040"/>
    <w:rsid w:val="00F47472"/>
    <w:rsid w:val="00F52D69"/>
    <w:rsid w:val="00F56105"/>
    <w:rsid w:val="00F66C1E"/>
    <w:rsid w:val="00F706F5"/>
    <w:rsid w:val="00F70E57"/>
    <w:rsid w:val="00F848C7"/>
    <w:rsid w:val="00FA0AE3"/>
    <w:rsid w:val="00FA2903"/>
    <w:rsid w:val="00FA3737"/>
    <w:rsid w:val="00FA607B"/>
    <w:rsid w:val="00FB0057"/>
    <w:rsid w:val="00FC2F51"/>
    <w:rsid w:val="00FC5C31"/>
    <w:rsid w:val="00FC7955"/>
    <w:rsid w:val="00FD070F"/>
    <w:rsid w:val="00FD672E"/>
    <w:rsid w:val="00FF224C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39A8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160</cp:revision>
  <cp:lastPrinted>2022-09-06T10:03:00Z</cp:lastPrinted>
  <dcterms:created xsi:type="dcterms:W3CDTF">2022-09-13T13:18:00Z</dcterms:created>
  <dcterms:modified xsi:type="dcterms:W3CDTF">2022-11-18T11:36:00Z</dcterms:modified>
</cp:coreProperties>
</file>