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EF2BF1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C373E3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(ПРАКТИКИ ПО ПРОФИЛЮ СПЕЦИАЛЬНОСТИ)</w:t>
      </w:r>
      <w:r w:rsidR="00EB1C85" w:rsidRPr="00EB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D0CFA" w:rsidRPr="005A57C0" w:rsidRDefault="00ED0CFA" w:rsidP="00ED0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57C0">
        <w:rPr>
          <w:rFonts w:ascii="Times New Roman" w:hAnsi="Times New Roman" w:cs="Times New Roman"/>
          <w:b/>
          <w:bCs/>
          <w:sz w:val="32"/>
          <w:szCs w:val="32"/>
        </w:rPr>
        <w:t>ПМ.0</w:t>
      </w:r>
      <w:r w:rsidR="007B4D9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5A57C0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DE44D2" w:rsidRPr="00DE44D2">
        <w:rPr>
          <w:rFonts w:ascii="Times New Roman" w:hAnsi="Times New Roman" w:cs="Times New Roman"/>
          <w:b/>
          <w:bCs/>
          <w:sz w:val="32"/>
          <w:szCs w:val="32"/>
        </w:rPr>
        <w:t>Выполнение типовых слесарных и слесарно-сборочных работ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Default="00EB1C85"/>
    <w:p w:rsidR="00EB1C85" w:rsidRDefault="005D6DCA" w:rsidP="005D6DCA">
      <w:pPr>
        <w:jc w:val="center"/>
      </w:pPr>
      <w:r w:rsidRPr="005D6D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11.01.01. Монтажник радиоэлектронной аппаратуры и приборов</w:t>
      </w:r>
    </w:p>
    <w:p w:rsidR="00EB1C85" w:rsidRDefault="00EB1C85"/>
    <w:p w:rsidR="00EB1C85" w:rsidRDefault="00EB1C85"/>
    <w:p w:rsidR="00EB1C85" w:rsidRDefault="00EB1C85"/>
    <w:p w:rsidR="00EB1C85" w:rsidRDefault="00EB1C85"/>
    <w:p w:rsidR="00357C60" w:rsidRDefault="00357C60"/>
    <w:p w:rsidR="00357C60" w:rsidRDefault="00357C60"/>
    <w:p w:rsidR="00DA5098" w:rsidRDefault="00DA5098"/>
    <w:p w:rsidR="00357C60" w:rsidRDefault="00357C60"/>
    <w:p w:rsidR="00EB1C85" w:rsidRDefault="00EB1C85"/>
    <w:p w:rsidR="00FC5C31" w:rsidRDefault="00FC5C31"/>
    <w:p w:rsidR="00FC5C31" w:rsidRDefault="00FC5C31"/>
    <w:p w:rsidR="00EB1C85" w:rsidRDefault="00EB1C85" w:rsidP="00EB1C85">
      <w:pPr>
        <w:jc w:val="center"/>
        <w:rPr>
          <w:rFonts w:ascii="Times New Roman" w:hAnsi="Times New Roman" w:cs="Times New Roman"/>
        </w:rPr>
      </w:pPr>
      <w:r w:rsidRPr="00DA5098">
        <w:rPr>
          <w:rFonts w:ascii="Times New Roman" w:hAnsi="Times New Roman" w:cs="Times New Roman"/>
        </w:rPr>
        <w:t>2022 г</w:t>
      </w:r>
    </w:p>
    <w:p w:rsidR="00EB1C85" w:rsidRPr="00EB1C85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организации и прохождению производственной практики являются частью учебно-методического комплекса (УМК) 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85">
        <w:rPr>
          <w:rFonts w:ascii="Times New Roman" w:hAnsi="Times New Roman" w:cs="Times New Roman"/>
          <w:sz w:val="28"/>
          <w:szCs w:val="28"/>
        </w:rPr>
        <w:t xml:space="preserve">02 </w:t>
      </w:r>
      <w:r w:rsidR="00357C60" w:rsidRPr="00357C60">
        <w:rPr>
          <w:rFonts w:ascii="Times New Roman" w:hAnsi="Times New Roman" w:cs="Times New Roman"/>
          <w:sz w:val="28"/>
          <w:szCs w:val="28"/>
        </w:rPr>
        <w:t>Выполнение типовых слесарных и слесарно-сборочных работ</w:t>
      </w:r>
      <w:r w:rsidR="003711B0">
        <w:rPr>
          <w:rFonts w:ascii="Times New Roman" w:hAnsi="Times New Roman" w:cs="Times New Roman"/>
          <w:sz w:val="28"/>
          <w:szCs w:val="28"/>
        </w:rPr>
        <w:t>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bCs/>
          <w:sz w:val="28"/>
          <w:szCs w:val="28"/>
        </w:rPr>
        <w:t>Кудина С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7B5CE7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Pr="00EB1C85">
        <w:rPr>
          <w:rFonts w:ascii="Times New Roman" w:hAnsi="Times New Roman" w:cs="Times New Roman"/>
          <w:sz w:val="28"/>
          <w:szCs w:val="28"/>
        </w:rPr>
        <w:t>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85">
        <w:rPr>
          <w:rFonts w:ascii="Times New Roman" w:hAnsi="Times New Roman" w:cs="Times New Roman"/>
          <w:sz w:val="28"/>
          <w:szCs w:val="28"/>
        </w:rPr>
        <w:t>02</w:t>
      </w:r>
      <w:r w:rsidR="00D90945">
        <w:rPr>
          <w:rFonts w:ascii="Times New Roman" w:hAnsi="Times New Roman" w:cs="Times New Roman"/>
          <w:sz w:val="28"/>
          <w:szCs w:val="28"/>
        </w:rPr>
        <w:t xml:space="preserve"> </w:t>
      </w:r>
      <w:r w:rsidR="00A93A4C" w:rsidRPr="00A93A4C">
        <w:rPr>
          <w:rFonts w:ascii="Times New Roman" w:hAnsi="Times New Roman" w:cs="Times New Roman"/>
          <w:sz w:val="28"/>
          <w:szCs w:val="28"/>
        </w:rPr>
        <w:t>Выполнение типовых слеса</w:t>
      </w:r>
      <w:r w:rsidR="009E6653">
        <w:rPr>
          <w:rFonts w:ascii="Times New Roman" w:hAnsi="Times New Roman" w:cs="Times New Roman"/>
          <w:sz w:val="28"/>
          <w:szCs w:val="28"/>
        </w:rPr>
        <w:t xml:space="preserve">рных и слесарно-сборочных работ по специальности </w:t>
      </w:r>
      <w:r w:rsidR="00A93A4C" w:rsidRPr="00A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11.01.01. Монтажник радиоэлектронной аппаратуры и приборов</w:t>
      </w:r>
      <w:r w:rsidR="00A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0F47B6" w:rsidRDefault="002914BF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(утв. приказом Министерства образования и наук</w:t>
      </w:r>
      <w:r w:rsidR="004B43F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 РФ от 2 августа 2013 г. N 882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3115E" w:rsidRPr="00A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11.01.01.</w:t>
      </w:r>
      <w:r w:rsidR="00731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115E" w:rsidRPr="00A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Монтажник радиоэлектронной аппаратуры и приборов</w:t>
      </w:r>
      <w:r w:rsidR="00914170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учебными планами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3115E" w:rsidRPr="00A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11.01.01. Монтажник радиоэлектронной аппаратуры и приборов</w:t>
      </w:r>
      <w:r w:rsidR="0005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A0F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="00FB005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ПП</w:t>
      </w:r>
      <w:r w:rsidRPr="00832C7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.02</w:t>
      </w:r>
      <w:r w:rsidR="007B16D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57090" w:rsidRPr="00A93A4C">
        <w:rPr>
          <w:rFonts w:ascii="Times New Roman" w:hAnsi="Times New Roman" w:cs="Times New Roman"/>
          <w:sz w:val="28"/>
          <w:szCs w:val="28"/>
        </w:rPr>
        <w:t>Выполнение типовых слесарных и слесарно-сборочных работ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Pr="00EB1C85">
        <w:rPr>
          <w:rFonts w:ascii="Times New Roman" w:hAnsi="Times New Roman" w:cs="Times New Roman"/>
          <w:sz w:val="28"/>
          <w:szCs w:val="28"/>
        </w:rPr>
        <w:t>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85">
        <w:rPr>
          <w:rFonts w:ascii="Times New Roman" w:hAnsi="Times New Roman" w:cs="Times New Roman"/>
          <w:sz w:val="28"/>
          <w:szCs w:val="28"/>
        </w:rPr>
        <w:t xml:space="preserve">02 </w:t>
      </w:r>
      <w:r w:rsidR="005C6884" w:rsidRPr="00A93A4C">
        <w:rPr>
          <w:rFonts w:ascii="Times New Roman" w:hAnsi="Times New Roman" w:cs="Times New Roman"/>
          <w:sz w:val="28"/>
          <w:szCs w:val="28"/>
        </w:rPr>
        <w:t>Выполнение типовых слесарных и слесарно-сборочных работ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производственная практика</w:t>
      </w:r>
      <w:r w:rsidR="007B5AF2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7B5AF2" w:rsidRPr="00FB0057">
        <w:rPr>
          <w:rFonts w:ascii="Times New Roman" w:hAnsi="Times New Roman" w:cs="Times New Roman"/>
          <w:color w:val="000000"/>
          <w:sz w:val="28"/>
          <w:szCs w:val="28"/>
        </w:rPr>
        <w:t>216 часов</w:t>
      </w:r>
      <w:r w:rsidRPr="00FB0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деятельности: </w:t>
      </w:r>
      <w:r w:rsidR="007D28D5">
        <w:rPr>
          <w:rFonts w:ascii="Times New Roman" w:hAnsi="Times New Roman" w:cs="Times New Roman"/>
          <w:sz w:val="28"/>
          <w:szCs w:val="28"/>
        </w:rPr>
        <w:t>в</w:t>
      </w:r>
      <w:r w:rsidR="007D28D5" w:rsidRPr="00A93A4C">
        <w:rPr>
          <w:rFonts w:ascii="Times New Roman" w:hAnsi="Times New Roman" w:cs="Times New Roman"/>
          <w:sz w:val="28"/>
          <w:szCs w:val="28"/>
        </w:rPr>
        <w:t>ыполнение типовых слесарных и слесарно-сборочных работ</w:t>
      </w:r>
      <w:r w:rsidRPr="00FB0057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.</w:t>
      </w:r>
      <w:r w:rsidRPr="00A90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производственной практики Вы получаете возможность освоить правила и этические нормы поведения работников в сфере </w:t>
      </w:r>
      <w:r w:rsidR="007D28D5">
        <w:rPr>
          <w:rFonts w:ascii="Times New Roman" w:hAnsi="Times New Roman" w:cs="Times New Roman"/>
          <w:sz w:val="28"/>
          <w:szCs w:val="28"/>
        </w:rPr>
        <w:t>выполнения</w:t>
      </w:r>
      <w:r w:rsidR="007D28D5" w:rsidRPr="00A93A4C">
        <w:rPr>
          <w:rFonts w:ascii="Times New Roman" w:hAnsi="Times New Roman" w:cs="Times New Roman"/>
          <w:sz w:val="28"/>
          <w:szCs w:val="28"/>
        </w:rPr>
        <w:t xml:space="preserve"> типовых слесарных и слесарно-сборочных работ</w:t>
      </w:r>
      <w:r w:rsidRPr="002914B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2914BF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D4A">
        <w:rPr>
          <w:rFonts w:ascii="Times New Roman" w:hAnsi="Times New Roman" w:cs="Times New Roman"/>
          <w:sz w:val="28"/>
          <w:szCs w:val="28"/>
        </w:rPr>
        <w:t xml:space="preserve">студенты, не прошедшую практику, к экзамену </w:t>
      </w:r>
      <w:r w:rsidR="00281C5D">
        <w:rPr>
          <w:rFonts w:ascii="Times New Roman" w:hAnsi="Times New Roman" w:cs="Times New Roman"/>
          <w:sz w:val="28"/>
          <w:szCs w:val="28"/>
        </w:rPr>
        <w:t>квалификационному</w:t>
      </w:r>
      <w:r w:rsidR="00281C5D"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Pr="00A41D4A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E40536" w:rsidRPr="00E40536">
        <w:rPr>
          <w:color w:val="000000"/>
          <w:sz w:val="28"/>
          <w:szCs w:val="28"/>
        </w:rPr>
        <w:t>11.01.01. Монтажник радиоэлектронной аппаратуры и приборов</w:t>
      </w:r>
      <w:r w:rsidR="00E40536">
        <w:rPr>
          <w:color w:val="000000"/>
          <w:sz w:val="28"/>
          <w:szCs w:val="28"/>
        </w:rPr>
        <w:t xml:space="preserve"> </w:t>
      </w:r>
      <w:r w:rsidRPr="002914BF">
        <w:rPr>
          <w:color w:val="000000"/>
          <w:sz w:val="28"/>
          <w:szCs w:val="28"/>
        </w:rPr>
        <w:t>и имеет важное значение при формировании вида</w:t>
      </w:r>
      <w:r w:rsidR="00DC0C42">
        <w:rPr>
          <w:color w:val="000000"/>
          <w:sz w:val="28"/>
          <w:szCs w:val="28"/>
        </w:rPr>
        <w:t xml:space="preserve"> профессиональной деятельности: </w:t>
      </w:r>
      <w:r w:rsidR="00E40536">
        <w:rPr>
          <w:sz w:val="28"/>
          <w:szCs w:val="28"/>
          <w:lang w:eastAsia="ru-RU"/>
        </w:rPr>
        <w:t>в</w:t>
      </w:r>
      <w:r w:rsidR="00E40536" w:rsidRPr="00E40536">
        <w:rPr>
          <w:sz w:val="28"/>
          <w:szCs w:val="28"/>
          <w:lang w:eastAsia="ru-RU"/>
        </w:rPr>
        <w:t>ыполнение типовых слесарных и слесарно-сборочных работ</w:t>
      </w:r>
      <w:r w:rsidRPr="00DC0C42">
        <w:rPr>
          <w:color w:val="000000"/>
          <w:sz w:val="28"/>
          <w:szCs w:val="28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>Практика направлена на</w:t>
      </w:r>
      <w:r w:rsidR="00B01926">
        <w:rPr>
          <w:color w:val="000000"/>
          <w:sz w:val="28"/>
          <w:szCs w:val="28"/>
        </w:rPr>
        <w:t xml:space="preserve"> </w:t>
      </w:r>
      <w:r w:rsidR="00664901">
        <w:rPr>
          <w:color w:val="000000"/>
          <w:sz w:val="28"/>
          <w:szCs w:val="28"/>
        </w:rPr>
        <w:t>умение</w:t>
      </w:r>
      <w:r w:rsidRPr="002914BF">
        <w:rPr>
          <w:color w:val="000000"/>
          <w:sz w:val="28"/>
          <w:szCs w:val="28"/>
        </w:rPr>
        <w:t>:</w:t>
      </w:r>
    </w:p>
    <w:p w:rsidR="00DD02DF" w:rsidRDefault="003B3920" w:rsidP="00DD02DF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DD02DF">
        <w:rPr>
          <w:color w:val="000000"/>
          <w:sz w:val="28"/>
          <w:szCs w:val="28"/>
        </w:rPr>
        <w:t xml:space="preserve">- </w:t>
      </w:r>
      <w:r w:rsidR="00DD02DF" w:rsidRPr="00DD02DF">
        <w:rPr>
          <w:color w:val="000000"/>
          <w:sz w:val="28"/>
          <w:szCs w:val="28"/>
        </w:rPr>
        <w:t xml:space="preserve">выполнять </w:t>
      </w:r>
      <w:proofErr w:type="spellStart"/>
      <w:r w:rsidR="00DD02DF" w:rsidRPr="00DD02DF">
        <w:rPr>
          <w:color w:val="000000"/>
          <w:sz w:val="28"/>
          <w:szCs w:val="28"/>
        </w:rPr>
        <w:t>гибку</w:t>
      </w:r>
      <w:proofErr w:type="spellEnd"/>
      <w:r w:rsidR="00DD02DF" w:rsidRPr="00DD02DF">
        <w:rPr>
          <w:color w:val="000000"/>
          <w:sz w:val="28"/>
          <w:szCs w:val="28"/>
        </w:rPr>
        <w:t xml:space="preserve">, правку, резку, опиливание, сверление, </w:t>
      </w:r>
      <w:proofErr w:type="spellStart"/>
      <w:r w:rsidR="00DD02DF" w:rsidRPr="00DD02DF">
        <w:rPr>
          <w:color w:val="000000"/>
          <w:sz w:val="28"/>
          <w:szCs w:val="28"/>
        </w:rPr>
        <w:t>зенкование</w:t>
      </w:r>
      <w:proofErr w:type="spellEnd"/>
      <w:r w:rsidR="00DD02DF" w:rsidRPr="00DD02DF">
        <w:rPr>
          <w:color w:val="000000"/>
          <w:sz w:val="28"/>
          <w:szCs w:val="28"/>
        </w:rPr>
        <w:t xml:space="preserve"> и зенкерование отверстий, нарезание наружной и внутренней резьбы;</w:t>
      </w:r>
    </w:p>
    <w:p w:rsidR="00DD02DF" w:rsidRDefault="009C7523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D02DF" w:rsidRPr="00DD02DF">
        <w:rPr>
          <w:color w:val="000000"/>
          <w:sz w:val="28"/>
          <w:szCs w:val="28"/>
        </w:rPr>
        <w:t>обнаруживать и устранять дефекты при выполнении слесарных работ;</w:t>
      </w:r>
    </w:p>
    <w:p w:rsidR="00DD02DF" w:rsidRDefault="00E55FF4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02DF" w:rsidRPr="00DD02DF">
        <w:rPr>
          <w:color w:val="000000"/>
          <w:sz w:val="28"/>
          <w:szCs w:val="28"/>
        </w:rPr>
        <w:t>использовать необходимый инструмент и приспособления для выполнения слесарно-сборочных работ;</w:t>
      </w:r>
    </w:p>
    <w:p w:rsidR="00DD02DF" w:rsidRDefault="009C7523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D02DF" w:rsidRPr="00DD02DF">
        <w:rPr>
          <w:color w:val="000000"/>
          <w:sz w:val="28"/>
          <w:szCs w:val="28"/>
        </w:rPr>
        <w:t>использовать способы, материалы, инструмент, приспособления для сборки разъемных и неразъемных соединений;</w:t>
      </w:r>
    </w:p>
    <w:p w:rsidR="00DD02DF" w:rsidRDefault="00E55FF4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02DF" w:rsidRPr="00DD02DF">
        <w:rPr>
          <w:color w:val="000000"/>
          <w:sz w:val="28"/>
          <w:szCs w:val="28"/>
        </w:rPr>
        <w:t>осуществлять сборку неподвижных неразъемных соединений с последующим контролем за качеством сборки;</w:t>
      </w:r>
    </w:p>
    <w:p w:rsidR="00DD02DF" w:rsidRDefault="00E55FF4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02DF" w:rsidRPr="00DD02DF">
        <w:rPr>
          <w:color w:val="000000"/>
          <w:sz w:val="28"/>
          <w:szCs w:val="28"/>
        </w:rPr>
        <w:t>выполнять сборку неподвижных разъемных соединений с последующим контролем за качеством сборки;</w:t>
      </w:r>
    </w:p>
    <w:p w:rsidR="00DD02DF" w:rsidRDefault="00E55FF4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02DF" w:rsidRPr="00DD02DF">
        <w:rPr>
          <w:color w:val="000000"/>
          <w:sz w:val="28"/>
          <w:szCs w:val="28"/>
        </w:rPr>
        <w:t>выполнять механическую обработку материалов резанием, использовать необходимые инструменты и приспособления;</w:t>
      </w:r>
    </w:p>
    <w:p w:rsidR="00DD02DF" w:rsidRDefault="009C7523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D02DF" w:rsidRPr="00DD02DF">
        <w:rPr>
          <w:color w:val="000000"/>
          <w:sz w:val="28"/>
          <w:szCs w:val="28"/>
        </w:rPr>
        <w:t>выполнять термическую обработку сложных деталей и рабочего инструмента с проверкой качества выполнения закалки и отпуска;</w:t>
      </w:r>
    </w:p>
    <w:p w:rsidR="00DD02DF" w:rsidRDefault="009C7523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D02DF" w:rsidRPr="00DD02DF">
        <w:rPr>
          <w:color w:val="000000"/>
          <w:sz w:val="28"/>
          <w:szCs w:val="28"/>
        </w:rPr>
        <w:t>нарезать наружные и внутренние резьбы на отдельных и сопрягаемых деталях ручным и механизированным инструментом;</w:t>
      </w:r>
    </w:p>
    <w:p w:rsidR="00DD02DF" w:rsidRDefault="009C7523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D02DF" w:rsidRPr="00DD02DF">
        <w:rPr>
          <w:color w:val="000000"/>
          <w:sz w:val="28"/>
          <w:szCs w:val="28"/>
        </w:rPr>
        <w:t>выполнять пригоночные операции, контролировать качество их выполнения;</w:t>
      </w:r>
    </w:p>
    <w:p w:rsidR="00DD02DF" w:rsidRDefault="009C7523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D02DF" w:rsidRPr="00DD02DF">
        <w:rPr>
          <w:color w:val="000000"/>
          <w:sz w:val="28"/>
          <w:szCs w:val="28"/>
        </w:rPr>
        <w:t>выполнять подгонку и доводку деталей по 7-10 квалитетам;</w:t>
      </w:r>
    </w:p>
    <w:p w:rsidR="00DD02DF" w:rsidRDefault="00E55FF4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02DF" w:rsidRPr="00DD02DF">
        <w:rPr>
          <w:color w:val="000000"/>
          <w:sz w:val="28"/>
          <w:szCs w:val="28"/>
        </w:rPr>
        <w:t>выполнять сборку механизмов вращательного движения с последующим контролем, сборку механизмов передачи вращательного движения, сборку механизмов преобразования движения;</w:t>
      </w:r>
    </w:p>
    <w:p w:rsidR="00DD02DF" w:rsidRDefault="009C7523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D02DF" w:rsidRPr="00DD02DF">
        <w:rPr>
          <w:color w:val="000000"/>
          <w:sz w:val="28"/>
          <w:szCs w:val="28"/>
        </w:rPr>
        <w:t>использовать оборудование для изготовления сложных деталей со значительным количеством сопрягаемых размеров;</w:t>
      </w:r>
    </w:p>
    <w:p w:rsidR="00DD02DF" w:rsidRDefault="009C7523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D02DF" w:rsidRPr="00DD02DF">
        <w:rPr>
          <w:color w:val="000000"/>
          <w:sz w:val="28"/>
          <w:szCs w:val="28"/>
        </w:rPr>
        <w:t>изготовлять режущий инструмент и приспособления;</w:t>
      </w:r>
    </w:p>
    <w:p w:rsidR="00CC259E" w:rsidRDefault="009C7523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C259E">
        <w:rPr>
          <w:color w:val="000000"/>
          <w:sz w:val="28"/>
          <w:szCs w:val="28"/>
        </w:rPr>
        <w:t>организовывать рабочее место.</w:t>
      </w:r>
    </w:p>
    <w:p w:rsidR="002914BF" w:rsidRDefault="002914BF" w:rsidP="009C752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CC259E" w:rsidRPr="00EB1C85">
        <w:rPr>
          <w:sz w:val="28"/>
          <w:szCs w:val="28"/>
        </w:rPr>
        <w:t>ПМ</w:t>
      </w:r>
      <w:r w:rsidR="00CC259E">
        <w:rPr>
          <w:sz w:val="28"/>
          <w:szCs w:val="28"/>
        </w:rPr>
        <w:t>.</w:t>
      </w:r>
      <w:r w:rsidR="00CC259E" w:rsidRPr="00EB1C85">
        <w:rPr>
          <w:sz w:val="28"/>
          <w:szCs w:val="28"/>
        </w:rPr>
        <w:t xml:space="preserve">02 </w:t>
      </w:r>
      <w:r w:rsidR="00CC259E" w:rsidRPr="00A93A4C">
        <w:rPr>
          <w:sz w:val="28"/>
          <w:szCs w:val="28"/>
        </w:rPr>
        <w:t>Выполнение типовых слесарных и слесарно-сборочных работ</w:t>
      </w:r>
      <w:r w:rsidR="00CC259E">
        <w:rPr>
          <w:sz w:val="28"/>
          <w:szCs w:val="28"/>
        </w:rPr>
        <w:t>.</w:t>
      </w:r>
    </w:p>
    <w:p w:rsidR="00CC259E" w:rsidRDefault="00CC259E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BF5522" w:rsidRDefault="00BF5522" w:rsidP="00DC0C42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Получение практического опыта</w:t>
      </w:r>
      <w:r w:rsidR="00316CE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:</w:t>
      </w:r>
    </w:p>
    <w:p w:rsidR="00325647" w:rsidRDefault="00325647" w:rsidP="003256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5647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5647">
        <w:rPr>
          <w:rFonts w:ascii="Times New Roman" w:hAnsi="Times New Roman" w:cs="Times New Roman"/>
          <w:sz w:val="28"/>
          <w:szCs w:val="28"/>
        </w:rPr>
        <w:t xml:space="preserve"> типовых слесарных и слесарно-сборочных работ;</w:t>
      </w:r>
    </w:p>
    <w:p w:rsidR="00325647" w:rsidRPr="00325647" w:rsidRDefault="00E57CB4" w:rsidP="003256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5647">
        <w:rPr>
          <w:rFonts w:ascii="Times New Roman" w:hAnsi="Times New Roman" w:cs="Times New Roman"/>
          <w:sz w:val="28"/>
          <w:szCs w:val="28"/>
        </w:rPr>
        <w:t>механической обработке</w:t>
      </w:r>
      <w:r w:rsidR="00325647" w:rsidRPr="00325647">
        <w:rPr>
          <w:rFonts w:ascii="Times New Roman" w:hAnsi="Times New Roman" w:cs="Times New Roman"/>
          <w:sz w:val="28"/>
          <w:szCs w:val="28"/>
        </w:rPr>
        <w:t xml:space="preserve"> деталей радиоэлектронной аппаратуры, блоков и узлов</w:t>
      </w:r>
      <w:r w:rsidR="00325647">
        <w:rPr>
          <w:rFonts w:ascii="Times New Roman" w:hAnsi="Times New Roman" w:cs="Times New Roman"/>
          <w:sz w:val="28"/>
          <w:szCs w:val="28"/>
        </w:rPr>
        <w:t>.</w:t>
      </w:r>
    </w:p>
    <w:p w:rsidR="00B17F45" w:rsidRPr="003F5417" w:rsidRDefault="00B17F45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417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</w:t>
      </w:r>
      <w:r>
        <w:rPr>
          <w:rFonts w:ascii="Times New Roman" w:hAnsi="Times New Roman" w:cs="Times New Roman"/>
          <w:sz w:val="28"/>
          <w:szCs w:val="28"/>
        </w:rPr>
        <w:t>у профессиональной деятельности</w:t>
      </w:r>
      <w:r w:rsidRPr="003F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60FD3" w:rsidRPr="00860FD3">
        <w:rPr>
          <w:rFonts w:ascii="Times New Roman" w:hAnsi="Times New Roman" w:cs="Times New Roman"/>
          <w:sz w:val="28"/>
          <w:szCs w:val="28"/>
        </w:rPr>
        <w:t>Выполнение типовых слесарных и слесарно-сборочных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7F45">
        <w:rPr>
          <w:rFonts w:ascii="Times New Roman" w:hAnsi="Times New Roman" w:cs="Times New Roman"/>
          <w:sz w:val="28"/>
          <w:szCs w:val="28"/>
        </w:rPr>
        <w:t xml:space="preserve"> </w:t>
      </w:r>
      <w:r w:rsidRPr="003F5417">
        <w:rPr>
          <w:rFonts w:ascii="Times New Roman" w:hAnsi="Times New Roman" w:cs="Times New Roman"/>
          <w:sz w:val="28"/>
          <w:szCs w:val="28"/>
        </w:rPr>
        <w:t xml:space="preserve">и способствовать формированию общих (ОК). </w:t>
      </w:r>
    </w:p>
    <w:p w:rsidR="00BF5522" w:rsidRPr="00656AEC" w:rsidRDefault="00BF5522" w:rsidP="00656AEC">
      <w:pPr>
        <w:pStyle w:val="21"/>
        <w:numPr>
          <w:ilvl w:val="0"/>
          <w:numId w:val="5"/>
        </w:numPr>
        <w:contextualSpacing/>
        <w:rPr>
          <w:color w:val="000000"/>
          <w:sz w:val="28"/>
          <w:szCs w:val="28"/>
        </w:rPr>
      </w:pPr>
      <w:r w:rsidRPr="00656AEC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BF5522" w:rsidRPr="006047CD" w:rsidRDefault="00BF5522" w:rsidP="00BF552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824"/>
      </w:tblGrid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824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2.1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617C41" w:rsidRPr="005604FF" w:rsidRDefault="005604FF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FF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сборку неподвижных разъемных соединений (резьбовых, шпоночных, шлицевых, штифтовых), неподвижных неразъемных соединений (клепку, развальцовку, соединения с гарантированным натягом), сборку механизмов вращательного движения, механизмов передачи вращательного движения, механизмов преобразования движения.</w:t>
            </w:r>
          </w:p>
        </w:tc>
      </w:tr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ПК 2.2</w:t>
            </w: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617C41" w:rsidRPr="005604FF" w:rsidRDefault="005604FF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FF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основные слесарные операции.</w:t>
            </w:r>
          </w:p>
        </w:tc>
      </w:tr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7824" w:type="dxa"/>
            <w:shd w:val="clear" w:color="auto" w:fill="auto"/>
          </w:tcPr>
          <w:p w:rsidR="00617C41" w:rsidRPr="005604FF" w:rsidRDefault="005604FF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FF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механическую обработку (точение, фрезерование, шлифование, сверление) деталей радиоэлектронной аппаратуры.</w:t>
            </w:r>
          </w:p>
        </w:tc>
      </w:tr>
      <w:tr w:rsidR="00617C41" w:rsidTr="00F52D69">
        <w:trPr>
          <w:trHeight w:val="1196"/>
        </w:trPr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2.4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617C41" w:rsidRPr="00303BB0" w:rsidRDefault="005604FF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BB0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термическую обработку сложных деталей.</w:t>
            </w:r>
          </w:p>
        </w:tc>
      </w:tr>
    </w:tbl>
    <w:p w:rsidR="00BF5522" w:rsidRPr="002914BF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7C41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17C41" w:rsidRPr="00944A1B">
        <w:rPr>
          <w:color w:val="000000"/>
          <w:sz w:val="28"/>
          <w:szCs w:val="28"/>
        </w:rPr>
        <w:t>Формирование общих компетенций (ОК)</w:t>
      </w:r>
    </w:p>
    <w:p w:rsidR="00944A1B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000"/>
      </w:tblGrid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1</w:t>
            </w:r>
          </w:p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3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4</w:t>
            </w:r>
          </w:p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5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FA0AE3">
      <w:pPr>
        <w:pStyle w:val="1"/>
        <w:ind w:firstLine="709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2F7" w:rsidRDefault="003F5417" w:rsidP="004D7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72F7" w:rsidRDefault="00FF72F7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2F7" w:rsidRDefault="00FF72F7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2F7" w:rsidRDefault="00FF72F7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2F7" w:rsidRDefault="00FF72F7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7CF" w:rsidRDefault="000A67CF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38" w:rsidRDefault="00121238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38" w:rsidRDefault="00121238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C8A" w:rsidRDefault="00072C8A" w:rsidP="00633568">
      <w:pPr>
        <w:pStyle w:val="1"/>
        <w:numPr>
          <w:ilvl w:val="0"/>
          <w:numId w:val="0"/>
        </w:numPr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9E6653" w:rsidP="009E6653">
      <w:pPr>
        <w:pStyle w:val="a9"/>
        <w:ind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83505D">
        <w:rPr>
          <w:rFonts w:ascii="Times New Roman" w:hAnsi="Times New Roman"/>
          <w:b/>
          <w:sz w:val="28"/>
          <w:szCs w:val="28"/>
        </w:rPr>
        <w:t xml:space="preserve"> </w:t>
      </w:r>
      <w:r w:rsidR="00072C8A"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804615">
        <w:rPr>
          <w:sz w:val="28"/>
          <w:szCs w:val="28"/>
        </w:rPr>
        <w:t xml:space="preserve">договор </w:t>
      </w:r>
      <w:r w:rsidRPr="00072C8A">
        <w:rPr>
          <w:sz w:val="28"/>
          <w:szCs w:val="28"/>
        </w:rPr>
        <w:t>на практику;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1F6A2D">
        <w:rPr>
          <w:sz w:val="28"/>
          <w:szCs w:val="28"/>
        </w:rPr>
        <w:t>индивидуальное задание</w:t>
      </w:r>
      <w:r w:rsidRPr="00072C8A">
        <w:rPr>
          <w:sz w:val="28"/>
          <w:szCs w:val="28"/>
        </w:rPr>
        <w:t>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P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192DB4" w:rsidRDefault="00192DB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855" w:rsidRDefault="00164855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855" w:rsidRDefault="00164855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855" w:rsidRDefault="00164855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27" w:rsidRDefault="009A0827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27" w:rsidRDefault="009A0827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F84" w:rsidRDefault="00187F84" w:rsidP="00FD070F">
      <w:pPr>
        <w:jc w:val="right"/>
        <w:rPr>
          <w:rFonts w:ascii="Times New Roman" w:hAnsi="Times New Roman" w:cs="Times New Roman"/>
        </w:rPr>
      </w:pPr>
    </w:p>
    <w:p w:rsidR="005E6EB1" w:rsidRDefault="005E6EB1" w:rsidP="00FD070F">
      <w:pPr>
        <w:jc w:val="right"/>
        <w:rPr>
          <w:rFonts w:ascii="Times New Roman" w:hAnsi="Times New Roman" w:cs="Times New Roman"/>
        </w:rPr>
      </w:pPr>
    </w:p>
    <w:p w:rsidR="009E6653" w:rsidRDefault="009E6653" w:rsidP="00FD070F">
      <w:pPr>
        <w:jc w:val="right"/>
        <w:rPr>
          <w:rFonts w:ascii="Times New Roman" w:hAnsi="Times New Roman" w:cs="Times New Roman"/>
        </w:rPr>
      </w:pPr>
    </w:p>
    <w:p w:rsidR="00C373E3" w:rsidRDefault="00C373E3" w:rsidP="00FD070F">
      <w:pPr>
        <w:jc w:val="right"/>
        <w:rPr>
          <w:rFonts w:ascii="Times New Roman" w:hAnsi="Times New Roman" w:cs="Times New Roman"/>
        </w:rPr>
      </w:pPr>
    </w:p>
    <w:p w:rsidR="00C373E3" w:rsidRDefault="00C373E3" w:rsidP="00FD070F">
      <w:pPr>
        <w:jc w:val="right"/>
        <w:rPr>
          <w:rFonts w:ascii="Times New Roman" w:hAnsi="Times New Roman" w:cs="Times New Roman"/>
        </w:rPr>
      </w:pPr>
    </w:p>
    <w:p w:rsidR="005E6EB1" w:rsidRDefault="005E6EB1" w:rsidP="00FD070F">
      <w:pPr>
        <w:jc w:val="right"/>
        <w:rPr>
          <w:rFonts w:ascii="Times New Roman" w:hAnsi="Times New Roman" w:cs="Times New Roman"/>
        </w:rPr>
      </w:pPr>
    </w:p>
    <w:p w:rsidR="008251E4" w:rsidRDefault="00FD070F" w:rsidP="00FD070F">
      <w:pPr>
        <w:jc w:val="right"/>
        <w:rPr>
          <w:rFonts w:ascii="Times New Roman" w:hAnsi="Times New Roman" w:cs="Times New Roman"/>
        </w:rPr>
      </w:pPr>
      <w:r w:rsidRPr="00FD070F">
        <w:rPr>
          <w:rFonts w:ascii="Times New Roman" w:hAnsi="Times New Roman" w:cs="Times New Roman"/>
        </w:rPr>
        <w:t>Приложение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ПМ.02 </w:t>
      </w:r>
      <w:r w:rsidR="009E5D2F"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Выполнение типовых слесарных и слесарно-сборочных работ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Default="00FD070F" w:rsidP="00FD07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9E5D2F"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11.01.01. Монтажник радиоэлектронной аппаратуры и приборов</w:t>
      </w:r>
    </w:p>
    <w:p w:rsidR="007416C5" w:rsidRPr="00FD070F" w:rsidRDefault="007416C5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FD070F" w:rsidRDefault="007416C5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7416C5" w:rsidRDefault="00254A1F" w:rsidP="007416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C33084" w:rsidRDefault="00C33084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C33084" w:rsidRDefault="00C33084" w:rsidP="007416C5">
      <w:pPr>
        <w:rPr>
          <w:rFonts w:ascii="Times New Roman" w:hAnsi="Times New Roman" w:cs="Times New Roman"/>
          <w:lang w:eastAsia="zh-CN"/>
        </w:rPr>
      </w:pP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8F64B7">
        <w:rPr>
          <w:rFonts w:ascii="Times New Roman" w:hAnsi="Times New Roman" w:cs="Times New Roman"/>
          <w:b/>
          <w:lang w:eastAsia="zh-CN"/>
        </w:rPr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2D3097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</w:t>
      </w:r>
      <w:r w:rsidR="00D9620E">
        <w:rPr>
          <w:rFonts w:ascii="Times New Roman" w:hAnsi="Times New Roman" w:cs="Times New Roman"/>
          <w:lang w:eastAsia="zh-CN"/>
        </w:rPr>
        <w:t xml:space="preserve">Введение </w:t>
      </w:r>
      <w:r w:rsidR="000A67CF">
        <w:rPr>
          <w:rFonts w:ascii="Times New Roman" w:hAnsi="Times New Roman" w:cs="Times New Roman"/>
          <w:lang w:eastAsia="zh-CN"/>
        </w:rPr>
        <w:t>(цель и задачи практики).</w:t>
      </w:r>
    </w:p>
    <w:p w:rsidR="00D9620E" w:rsidRPr="00D9620E" w:rsidRDefault="002D3097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  <w:r w:rsidR="000A67CF">
        <w:rPr>
          <w:rFonts w:ascii="Times New Roman" w:hAnsi="Times New Roman" w:cs="Times New Roman"/>
          <w:lang w:eastAsia="zh-CN"/>
        </w:rPr>
        <w:t>:</w:t>
      </w:r>
    </w:p>
    <w:p w:rsidR="00D9620E" w:rsidRPr="00D9620E" w:rsidRDefault="000A67CF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</w:t>
      </w:r>
      <w:r w:rsidR="00D9620E" w:rsidRPr="00D9620E">
        <w:rPr>
          <w:rFonts w:ascii="Times New Roman" w:hAnsi="Times New Roman" w:cs="Times New Roman"/>
          <w:lang w:eastAsia="zh-CN"/>
        </w:rPr>
        <w:t>.1.</w:t>
      </w:r>
      <w:r w:rsidR="00D9620E"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  <w:r>
        <w:rPr>
          <w:rFonts w:ascii="Times New Roman" w:hAnsi="Times New Roman" w:cs="Times New Roman"/>
          <w:lang w:eastAsia="zh-CN"/>
        </w:rPr>
        <w:t>.</w:t>
      </w:r>
    </w:p>
    <w:p w:rsidR="00D9620E" w:rsidRPr="00D9620E" w:rsidRDefault="000A67CF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</w:t>
      </w:r>
      <w:r w:rsidR="00D9620E" w:rsidRPr="00D9620E">
        <w:rPr>
          <w:rFonts w:ascii="Times New Roman" w:hAnsi="Times New Roman" w:cs="Times New Roman"/>
          <w:lang w:eastAsia="zh-CN"/>
        </w:rPr>
        <w:t>.2.</w:t>
      </w:r>
      <w:r w:rsidR="00D9620E" w:rsidRPr="00D9620E">
        <w:rPr>
          <w:rFonts w:ascii="Times New Roman" w:hAnsi="Times New Roman" w:cs="Times New Roman"/>
          <w:lang w:eastAsia="zh-CN"/>
        </w:rPr>
        <w:tab/>
        <w:t>Вид деятельности</w:t>
      </w:r>
      <w:r>
        <w:rPr>
          <w:rFonts w:ascii="Times New Roman" w:hAnsi="Times New Roman" w:cs="Times New Roman"/>
          <w:lang w:eastAsia="zh-CN"/>
        </w:rPr>
        <w:t>.</w:t>
      </w:r>
    </w:p>
    <w:p w:rsidR="00D9620E" w:rsidRDefault="00180139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96394B">
        <w:rPr>
          <w:rFonts w:ascii="Times New Roman" w:hAnsi="Times New Roman" w:cs="Times New Roman"/>
          <w:lang w:eastAsia="zh-CN"/>
        </w:rPr>
        <w:t xml:space="preserve"> (приложение 4)</w:t>
      </w:r>
      <w:r w:rsidR="000A67CF">
        <w:rPr>
          <w:rFonts w:ascii="Times New Roman" w:hAnsi="Times New Roman" w:cs="Times New Roman"/>
          <w:lang w:eastAsia="zh-CN"/>
        </w:rPr>
        <w:t>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 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</w:t>
      </w:r>
      <w:r w:rsidR="00CA622B">
        <w:rPr>
          <w:rFonts w:ascii="Times New Roman" w:hAnsi="Times New Roman" w:cs="Times New Roman"/>
          <w:lang w:eastAsia="zh-CN"/>
        </w:rPr>
        <w:t>мечания по прохождению практики</w:t>
      </w:r>
      <w:r>
        <w:rPr>
          <w:rFonts w:ascii="Times New Roman" w:hAnsi="Times New Roman" w:cs="Times New Roman"/>
          <w:lang w:eastAsia="zh-CN"/>
        </w:rPr>
        <w:t>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5. 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документы, методические указания, должен быть составлен в соответствии с правилами и</w:t>
      </w:r>
      <w:r>
        <w:rPr>
          <w:rFonts w:ascii="Times New Roman" w:hAnsi="Times New Roman" w:cs="Times New Roman"/>
          <w:lang w:eastAsia="zh-CN"/>
        </w:rPr>
        <w:t>спользования научного аппарата).</w:t>
      </w:r>
    </w:p>
    <w:p w:rsidR="00F07767" w:rsidRPr="00D9620E" w:rsidRDefault="00F07767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6. </w:t>
      </w:r>
      <w:r w:rsidR="00AB17AB">
        <w:rPr>
          <w:rFonts w:ascii="Times New Roman" w:hAnsi="Times New Roman" w:cs="Times New Roman"/>
          <w:lang w:eastAsia="zh-CN"/>
        </w:rPr>
        <w:t>П</w:t>
      </w:r>
      <w:r w:rsidR="00AB17AB"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</w:t>
      </w:r>
      <w:r w:rsidR="00CA622B">
        <w:rPr>
          <w:rFonts w:ascii="Times New Roman" w:hAnsi="Times New Roman" w:cs="Times New Roman"/>
          <w:lang w:eastAsia="zh-CN"/>
        </w:rPr>
        <w:t>)</w:t>
      </w:r>
      <w:r w:rsidR="00AB17AB" w:rsidRPr="00AB17AB">
        <w:rPr>
          <w:rFonts w:ascii="Times New Roman" w:hAnsi="Times New Roman" w:cs="Times New Roman"/>
          <w:lang w:eastAsia="zh-CN"/>
        </w:rPr>
        <w:t>, которую студент подбирает и изучает при написании отчета.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CA622B" w:rsidRDefault="00CA622B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CA622B" w:rsidRDefault="00CA622B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CA622B" w:rsidRDefault="00CA622B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CA622B" w:rsidRDefault="00CA622B" w:rsidP="00CA622B">
      <w:pPr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8F64B7" w:rsidP="00D55A5F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* </w:t>
      </w:r>
      <w:r w:rsidRPr="008F64B7">
        <w:rPr>
          <w:rFonts w:ascii="Times New Roman" w:hAnsi="Times New Roman" w:cs="Times New Roman"/>
          <w:sz w:val="18"/>
          <w:szCs w:val="18"/>
          <w:lang w:eastAsia="zh-CN"/>
        </w:rPr>
        <w:t>Все разделы отчета должны иметь логическую связь между собой. Отчёт должен быть оформлен согласно правилам оформления текстовых документов. Каждый отчет выполняется индивидуально и формируется в папку.</w:t>
      </w: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2B02B3">
        <w:rPr>
          <w:rFonts w:ascii="Times New Roman" w:hAnsi="Times New Roman" w:cs="Times New Roman"/>
        </w:rPr>
        <w:t xml:space="preserve"> </w:t>
      </w:r>
      <w:r w:rsidRPr="001E62FF">
        <w:rPr>
          <w:rFonts w:ascii="Times New Roman" w:hAnsi="Times New Roman" w:cs="Times New Roman"/>
        </w:rPr>
        <w:t>№_______специ</w:t>
      </w:r>
      <w:r w:rsidR="002B02B3">
        <w:rPr>
          <w:rFonts w:ascii="Times New Roman" w:hAnsi="Times New Roman" w:cs="Times New Roman"/>
        </w:rPr>
        <w:t xml:space="preserve">альность </w:t>
      </w:r>
      <w:r w:rsidR="002B02B3" w:rsidRPr="002B02B3">
        <w:rPr>
          <w:rFonts w:ascii="Times New Roman" w:hAnsi="Times New Roman" w:cs="Times New Roman"/>
        </w:rPr>
        <w:t>11.01.01. Монтажник радиоэлектронной аппаратуры и приборов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Pr="001E62FF">
        <w:rPr>
          <w:rFonts w:ascii="Times New Roman" w:hAnsi="Times New Roman" w:cs="Times New Roman"/>
        </w:rPr>
        <w:t xml:space="preserve">за время прохождения </w:t>
      </w:r>
      <w:r w:rsidR="00020D9F">
        <w:rPr>
          <w:rFonts w:ascii="Times New Roman" w:hAnsi="Times New Roman" w:cs="Times New Roman"/>
        </w:rPr>
        <w:t xml:space="preserve">практической подготовки (практики по профилю специальности) </w:t>
      </w:r>
      <w:r w:rsidRPr="001E62FF"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  <w:r w:rsidR="007E4B83">
        <w:rPr>
          <w:rFonts w:ascii="Times New Roman" w:hAnsi="Times New Roman" w:cs="Times New Roman"/>
        </w:rPr>
        <w:t>__________________________</w:t>
      </w:r>
      <w:r w:rsidR="00020D9F">
        <w:rPr>
          <w:rFonts w:ascii="Times New Roman" w:hAnsi="Times New Roman" w:cs="Times New Roman"/>
        </w:rPr>
        <w:t>________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  <w:r w:rsidR="00DB2EEF">
        <w:rPr>
          <w:rFonts w:ascii="Times New Roman" w:hAnsi="Times New Roman" w:cs="Times New Roman"/>
        </w:rPr>
        <w:t>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95CA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>(органи</w:t>
      </w:r>
      <w:r w:rsidR="005F0684">
        <w:rPr>
          <w:rFonts w:ascii="Times New Roman" w:hAnsi="Times New Roman" w:cs="Times New Roman"/>
          <w:sz w:val="20"/>
          <w:szCs w:val="20"/>
        </w:rPr>
        <w:t xml:space="preserve">зация рабочего </w:t>
      </w:r>
      <w:proofErr w:type="gramStart"/>
      <w:r w:rsidR="009870EA">
        <w:rPr>
          <w:rFonts w:ascii="Times New Roman" w:hAnsi="Times New Roman" w:cs="Times New Roman"/>
          <w:sz w:val="20"/>
          <w:szCs w:val="20"/>
        </w:rPr>
        <w:t>места</w:t>
      </w:r>
      <w:r w:rsidR="009870EA" w:rsidRPr="004E6110">
        <w:rPr>
          <w:rFonts w:ascii="Times New Roman" w:hAnsi="Times New Roman" w:cs="Times New Roman"/>
          <w:sz w:val="20"/>
          <w:szCs w:val="20"/>
        </w:rPr>
        <w:t>)</w:t>
      </w:r>
      <w:r w:rsidR="009870EA" w:rsidRPr="001E62FF">
        <w:rPr>
          <w:rFonts w:ascii="Times New Roman" w:hAnsi="Times New Roman" w:cs="Times New Roman"/>
          <w:sz w:val="25"/>
          <w:szCs w:val="25"/>
        </w:rPr>
        <w:t xml:space="preserve">  </w:t>
      </w:r>
      <w:r w:rsidRPr="001E62FF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</w:t>
      </w:r>
      <w:r w:rsidR="005F0684">
        <w:rPr>
          <w:rFonts w:ascii="Times New Roman" w:hAnsi="Times New Roman" w:cs="Times New Roman"/>
          <w:sz w:val="20"/>
          <w:szCs w:val="20"/>
        </w:rPr>
        <w:t xml:space="preserve">применение </w:t>
      </w:r>
      <w:r w:rsidRPr="004E6110">
        <w:rPr>
          <w:rFonts w:ascii="Times New Roman" w:hAnsi="Times New Roman" w:cs="Times New Roman"/>
          <w:sz w:val="20"/>
          <w:szCs w:val="20"/>
        </w:rPr>
        <w:t>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«____»____________20___г.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BF1" w:rsidRDefault="005D1A5E" w:rsidP="00EF2BF1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F2BF1" w:rsidRPr="00EF2B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11.01.01. Монтажник радиоэлектронной аппаратуры и приборов</w:t>
      </w:r>
      <w:r w:rsidR="00EF2BF1" w:rsidRPr="00EF2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2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EF2BF1" w:rsidRPr="00EF2BF1">
        <w:rPr>
          <w:rFonts w:ascii="Times New Roman" w:hAnsi="Times New Roman" w:cs="Times New Roman"/>
          <w:color w:val="000000" w:themeColor="text1"/>
          <w:sz w:val="22"/>
          <w:szCs w:val="22"/>
        </w:rPr>
        <w:t>(код и наименование специальности)</w:t>
      </w:r>
      <w:r w:rsidR="00EF2BF1" w:rsidRPr="00EF2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2BF1" w:rsidRDefault="00EF2BF1" w:rsidP="00EF2BF1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EF2BF1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прохождения практики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FA0AE3" w:rsidRPr="00EF2BF1" w:rsidRDefault="005D1A5E" w:rsidP="00EF2BF1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F2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1A5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198D4F" wp14:editId="154EE951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Объем часов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практику прибыл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BF" w:rsidRPr="005D1A5E" w:rsidRDefault="004920B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14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4840"/>
        <w:gridCol w:w="1722"/>
        <w:gridCol w:w="2096"/>
      </w:tblGrid>
      <w:tr w:rsidR="005D1A5E" w:rsidRPr="005D1A5E" w:rsidTr="00DC604F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(подпись, расшифровка)   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Pr="009E6653" w:rsidRDefault="0096394B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  <w:r w:rsidRPr="009E6653">
        <w:rPr>
          <w:rFonts w:ascii="Times New Roman" w:hAnsi="Times New Roman" w:cs="Times New Roman"/>
        </w:rPr>
        <w:t>Приложение 4</w:t>
      </w:r>
    </w:p>
    <w:p w:rsidR="009E6653" w:rsidRDefault="009E6653" w:rsidP="0096394B">
      <w:pPr>
        <w:spacing w:line="240" w:lineRule="auto"/>
        <w:ind w:right="9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94B" w:rsidRPr="0096394B" w:rsidRDefault="0096394B" w:rsidP="0096394B">
      <w:pPr>
        <w:spacing w:line="240" w:lineRule="auto"/>
        <w:ind w:right="9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94B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96394B" w:rsidRPr="0096394B" w:rsidRDefault="0096394B" w:rsidP="0096394B">
      <w:pPr>
        <w:spacing w:line="240" w:lineRule="auto"/>
        <w:ind w:left="918" w:right="936" w:hanging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94B">
        <w:rPr>
          <w:rFonts w:ascii="Times New Roman" w:hAnsi="Times New Roman" w:cs="Times New Roman"/>
          <w:b/>
          <w:sz w:val="24"/>
          <w:szCs w:val="24"/>
        </w:rPr>
        <w:t xml:space="preserve">НА ПРОИЗВОДСТВЕННУ ПРАКТИКУ </w:t>
      </w:r>
    </w:p>
    <w:p w:rsidR="0096394B" w:rsidRPr="0096394B" w:rsidRDefault="0096394B" w:rsidP="009639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394B" w:rsidRPr="00F52D69" w:rsidRDefault="0096394B" w:rsidP="0096394B">
      <w:pPr>
        <w:spacing w:line="240" w:lineRule="auto"/>
        <w:ind w:hanging="10"/>
        <w:contextualSpacing/>
        <w:rPr>
          <w:rFonts w:ascii="Times New Roman" w:hAnsi="Times New Roman" w:cs="Times New Roman"/>
          <w:sz w:val="20"/>
          <w:szCs w:val="20"/>
        </w:rPr>
      </w:pPr>
    </w:p>
    <w:p w:rsidR="0096394B" w:rsidRPr="00F52D69" w:rsidRDefault="0096394B" w:rsidP="0096394B">
      <w:pPr>
        <w:pStyle w:val="1"/>
        <w:ind w:firstLine="709"/>
        <w:contextualSpacing/>
        <w:rPr>
          <w:sz w:val="20"/>
          <w:szCs w:val="20"/>
        </w:rPr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Pr="005D1A5E" w:rsidRDefault="0096394B" w:rsidP="00D55A5F">
      <w:pPr>
        <w:spacing w:after="29"/>
        <w:ind w:right="28" w:firstLine="115"/>
      </w:pPr>
    </w:p>
    <w:sectPr w:rsidR="0096394B" w:rsidRPr="005D1A5E" w:rsidSect="00EB7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7A" w:rsidRDefault="00F1367A">
      <w:pPr>
        <w:spacing w:after="0" w:line="240" w:lineRule="auto"/>
      </w:pPr>
      <w:r>
        <w:separator/>
      </w:r>
    </w:p>
  </w:endnote>
  <w:endnote w:type="continuationSeparator" w:id="0">
    <w:p w:rsidR="00F1367A" w:rsidRDefault="00F1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EF2BF1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7A" w:rsidRDefault="00F1367A">
      <w:pPr>
        <w:spacing w:after="0" w:line="240" w:lineRule="auto"/>
      </w:pPr>
      <w:r>
        <w:separator/>
      </w:r>
    </w:p>
  </w:footnote>
  <w:footnote w:type="continuationSeparator" w:id="0">
    <w:p w:rsidR="00F1367A" w:rsidRDefault="00F1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EF2BF1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2903"/>
    <w:multiLevelType w:val="hybridMultilevel"/>
    <w:tmpl w:val="0EBCA8A6"/>
    <w:lvl w:ilvl="0" w:tplc="A0B4A3EC">
      <w:start w:val="3"/>
      <w:numFmt w:val="decimal"/>
      <w:lvlText w:val="%1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5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12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85"/>
    <w:rsid w:val="00020D9F"/>
    <w:rsid w:val="0004607B"/>
    <w:rsid w:val="000515A4"/>
    <w:rsid w:val="000543BB"/>
    <w:rsid w:val="00072C8A"/>
    <w:rsid w:val="00095CA2"/>
    <w:rsid w:val="000A67CF"/>
    <w:rsid w:val="000C647D"/>
    <w:rsid w:val="000C7D0D"/>
    <w:rsid w:val="000E4844"/>
    <w:rsid w:val="000F47B6"/>
    <w:rsid w:val="000F4FB2"/>
    <w:rsid w:val="00121238"/>
    <w:rsid w:val="00141545"/>
    <w:rsid w:val="00153B57"/>
    <w:rsid w:val="00164855"/>
    <w:rsid w:val="00180139"/>
    <w:rsid w:val="00187F84"/>
    <w:rsid w:val="00192DB4"/>
    <w:rsid w:val="001C4DA5"/>
    <w:rsid w:val="001D5FB0"/>
    <w:rsid w:val="001D74FE"/>
    <w:rsid w:val="001E62FF"/>
    <w:rsid w:val="001F157A"/>
    <w:rsid w:val="001F6A2D"/>
    <w:rsid w:val="0022290E"/>
    <w:rsid w:val="0022313C"/>
    <w:rsid w:val="00233971"/>
    <w:rsid w:val="002370CD"/>
    <w:rsid w:val="00254A1F"/>
    <w:rsid w:val="002575BB"/>
    <w:rsid w:val="002663A4"/>
    <w:rsid w:val="00281C5D"/>
    <w:rsid w:val="00283CE2"/>
    <w:rsid w:val="002914BF"/>
    <w:rsid w:val="002921BC"/>
    <w:rsid w:val="002922DF"/>
    <w:rsid w:val="002A0FBB"/>
    <w:rsid w:val="002A605B"/>
    <w:rsid w:val="002B02B3"/>
    <w:rsid w:val="002B2EFE"/>
    <w:rsid w:val="002D2BC6"/>
    <w:rsid w:val="002D3097"/>
    <w:rsid w:val="002D4C6D"/>
    <w:rsid w:val="002E7ACF"/>
    <w:rsid w:val="002F7D78"/>
    <w:rsid w:val="00303BB0"/>
    <w:rsid w:val="00316CE7"/>
    <w:rsid w:val="00325647"/>
    <w:rsid w:val="00331336"/>
    <w:rsid w:val="00332F2A"/>
    <w:rsid w:val="00357C60"/>
    <w:rsid w:val="0036049A"/>
    <w:rsid w:val="00360A67"/>
    <w:rsid w:val="003711B0"/>
    <w:rsid w:val="003A2FB5"/>
    <w:rsid w:val="003B3920"/>
    <w:rsid w:val="003C78D1"/>
    <w:rsid w:val="003E53AF"/>
    <w:rsid w:val="003E6AA5"/>
    <w:rsid w:val="003F5417"/>
    <w:rsid w:val="004071FC"/>
    <w:rsid w:val="00480AC2"/>
    <w:rsid w:val="004920BF"/>
    <w:rsid w:val="004A06EA"/>
    <w:rsid w:val="004B43FE"/>
    <w:rsid w:val="004D5070"/>
    <w:rsid w:val="004D7F86"/>
    <w:rsid w:val="004E6110"/>
    <w:rsid w:val="004F16A3"/>
    <w:rsid w:val="0051070A"/>
    <w:rsid w:val="00536CDF"/>
    <w:rsid w:val="005604FF"/>
    <w:rsid w:val="00563CDC"/>
    <w:rsid w:val="00584212"/>
    <w:rsid w:val="00585EC2"/>
    <w:rsid w:val="005944F1"/>
    <w:rsid w:val="005A77FA"/>
    <w:rsid w:val="005C6884"/>
    <w:rsid w:val="005D1A5E"/>
    <w:rsid w:val="005D48CF"/>
    <w:rsid w:val="005D6DCA"/>
    <w:rsid w:val="005D7EE2"/>
    <w:rsid w:val="005E5087"/>
    <w:rsid w:val="005E6C56"/>
    <w:rsid w:val="005E6EB1"/>
    <w:rsid w:val="005F0684"/>
    <w:rsid w:val="006047AA"/>
    <w:rsid w:val="00617C41"/>
    <w:rsid w:val="00633568"/>
    <w:rsid w:val="00647708"/>
    <w:rsid w:val="00651B4B"/>
    <w:rsid w:val="00654552"/>
    <w:rsid w:val="00656AEC"/>
    <w:rsid w:val="00663C30"/>
    <w:rsid w:val="00664901"/>
    <w:rsid w:val="00691452"/>
    <w:rsid w:val="006A1C3F"/>
    <w:rsid w:val="006A41B0"/>
    <w:rsid w:val="006A6084"/>
    <w:rsid w:val="006A7D5D"/>
    <w:rsid w:val="006B1724"/>
    <w:rsid w:val="006B51D8"/>
    <w:rsid w:val="006D5332"/>
    <w:rsid w:val="006E2900"/>
    <w:rsid w:val="006F34D7"/>
    <w:rsid w:val="006F4570"/>
    <w:rsid w:val="00700BC2"/>
    <w:rsid w:val="00701EE2"/>
    <w:rsid w:val="0071690F"/>
    <w:rsid w:val="00720D14"/>
    <w:rsid w:val="00725988"/>
    <w:rsid w:val="0073115E"/>
    <w:rsid w:val="007351A8"/>
    <w:rsid w:val="007416C5"/>
    <w:rsid w:val="00745402"/>
    <w:rsid w:val="00747BE4"/>
    <w:rsid w:val="00772C1A"/>
    <w:rsid w:val="007776C5"/>
    <w:rsid w:val="00794F2A"/>
    <w:rsid w:val="007A4728"/>
    <w:rsid w:val="007A5D1D"/>
    <w:rsid w:val="007B16DD"/>
    <w:rsid w:val="007B4D9A"/>
    <w:rsid w:val="007B5AF2"/>
    <w:rsid w:val="007B5CE7"/>
    <w:rsid w:val="007D028A"/>
    <w:rsid w:val="007D28D5"/>
    <w:rsid w:val="007D3A0C"/>
    <w:rsid w:val="007E4B83"/>
    <w:rsid w:val="00804615"/>
    <w:rsid w:val="00805641"/>
    <w:rsid w:val="00811E05"/>
    <w:rsid w:val="008251E4"/>
    <w:rsid w:val="00832C71"/>
    <w:rsid w:val="00834253"/>
    <w:rsid w:val="0083505D"/>
    <w:rsid w:val="00851193"/>
    <w:rsid w:val="00860FD3"/>
    <w:rsid w:val="008A16FB"/>
    <w:rsid w:val="008B4373"/>
    <w:rsid w:val="008E38A8"/>
    <w:rsid w:val="008F1248"/>
    <w:rsid w:val="008F64B7"/>
    <w:rsid w:val="00906C78"/>
    <w:rsid w:val="00914170"/>
    <w:rsid w:val="0091505C"/>
    <w:rsid w:val="00915CCF"/>
    <w:rsid w:val="0093135F"/>
    <w:rsid w:val="00933B2B"/>
    <w:rsid w:val="0093413E"/>
    <w:rsid w:val="0093468A"/>
    <w:rsid w:val="00944A1B"/>
    <w:rsid w:val="00945662"/>
    <w:rsid w:val="009550D2"/>
    <w:rsid w:val="0096394B"/>
    <w:rsid w:val="00971AD3"/>
    <w:rsid w:val="00985331"/>
    <w:rsid w:val="009870EA"/>
    <w:rsid w:val="0099490F"/>
    <w:rsid w:val="009A0827"/>
    <w:rsid w:val="009A092E"/>
    <w:rsid w:val="009C456F"/>
    <w:rsid w:val="009C7523"/>
    <w:rsid w:val="009E18DD"/>
    <w:rsid w:val="009E5D2F"/>
    <w:rsid w:val="009E6653"/>
    <w:rsid w:val="00A1720C"/>
    <w:rsid w:val="00A2013E"/>
    <w:rsid w:val="00A21BAD"/>
    <w:rsid w:val="00A3748A"/>
    <w:rsid w:val="00A41D4A"/>
    <w:rsid w:val="00A468BB"/>
    <w:rsid w:val="00A57090"/>
    <w:rsid w:val="00A9003B"/>
    <w:rsid w:val="00A91523"/>
    <w:rsid w:val="00A93A4C"/>
    <w:rsid w:val="00AB17AB"/>
    <w:rsid w:val="00AB733A"/>
    <w:rsid w:val="00AE2B3D"/>
    <w:rsid w:val="00B01926"/>
    <w:rsid w:val="00B108C4"/>
    <w:rsid w:val="00B17F45"/>
    <w:rsid w:val="00B51CBA"/>
    <w:rsid w:val="00B57B9D"/>
    <w:rsid w:val="00B63822"/>
    <w:rsid w:val="00B73A22"/>
    <w:rsid w:val="00BE116C"/>
    <w:rsid w:val="00BF5522"/>
    <w:rsid w:val="00C06F31"/>
    <w:rsid w:val="00C13778"/>
    <w:rsid w:val="00C1583C"/>
    <w:rsid w:val="00C33084"/>
    <w:rsid w:val="00C373E3"/>
    <w:rsid w:val="00C413CF"/>
    <w:rsid w:val="00C543AC"/>
    <w:rsid w:val="00C61E8A"/>
    <w:rsid w:val="00C869A6"/>
    <w:rsid w:val="00CA622B"/>
    <w:rsid w:val="00CC259E"/>
    <w:rsid w:val="00CE5E17"/>
    <w:rsid w:val="00CE749A"/>
    <w:rsid w:val="00D15FE7"/>
    <w:rsid w:val="00D2351A"/>
    <w:rsid w:val="00D303D6"/>
    <w:rsid w:val="00D36C26"/>
    <w:rsid w:val="00D376F2"/>
    <w:rsid w:val="00D5144F"/>
    <w:rsid w:val="00D55A5F"/>
    <w:rsid w:val="00D60BE7"/>
    <w:rsid w:val="00D90945"/>
    <w:rsid w:val="00D91693"/>
    <w:rsid w:val="00D942D1"/>
    <w:rsid w:val="00D9620E"/>
    <w:rsid w:val="00D96B83"/>
    <w:rsid w:val="00DA5098"/>
    <w:rsid w:val="00DB2EEF"/>
    <w:rsid w:val="00DC0C42"/>
    <w:rsid w:val="00DD02DF"/>
    <w:rsid w:val="00DD666E"/>
    <w:rsid w:val="00DE3809"/>
    <w:rsid w:val="00DE44D2"/>
    <w:rsid w:val="00E40536"/>
    <w:rsid w:val="00E55FF4"/>
    <w:rsid w:val="00E57CB4"/>
    <w:rsid w:val="00E722A1"/>
    <w:rsid w:val="00EA10F0"/>
    <w:rsid w:val="00EB08A6"/>
    <w:rsid w:val="00EB1C85"/>
    <w:rsid w:val="00EB7886"/>
    <w:rsid w:val="00ED0CFA"/>
    <w:rsid w:val="00EE2462"/>
    <w:rsid w:val="00EF2BF1"/>
    <w:rsid w:val="00F0127A"/>
    <w:rsid w:val="00F07767"/>
    <w:rsid w:val="00F1367A"/>
    <w:rsid w:val="00F332BE"/>
    <w:rsid w:val="00F46040"/>
    <w:rsid w:val="00F52D69"/>
    <w:rsid w:val="00F66C1E"/>
    <w:rsid w:val="00F848C7"/>
    <w:rsid w:val="00FA0AE3"/>
    <w:rsid w:val="00FA3737"/>
    <w:rsid w:val="00FB0057"/>
    <w:rsid w:val="00FC2F51"/>
    <w:rsid w:val="00FC5C31"/>
    <w:rsid w:val="00FC7955"/>
    <w:rsid w:val="00FD070F"/>
    <w:rsid w:val="00FD672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391E"/>
  <w15:docId w15:val="{EE658DF9-2141-4A99-8EEE-5576046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Светлана Кудина</cp:lastModifiedBy>
  <cp:revision>71</cp:revision>
  <cp:lastPrinted>2022-09-06T10:03:00Z</cp:lastPrinted>
  <dcterms:created xsi:type="dcterms:W3CDTF">2022-09-13T13:18:00Z</dcterms:created>
  <dcterms:modified xsi:type="dcterms:W3CDTF">2022-11-08T12:45:00Z</dcterms:modified>
</cp:coreProperties>
</file>