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397FFC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5A57C0" w:rsidRDefault="00ED0CFA" w:rsidP="00ED0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7C0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B3058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A57C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B84B62" w:rsidRPr="00B84B62">
        <w:rPr>
          <w:rFonts w:ascii="Times New Roman" w:hAnsi="Times New Roman" w:cs="Times New Roman"/>
          <w:b/>
          <w:bCs/>
          <w:sz w:val="32"/>
          <w:szCs w:val="32"/>
        </w:rPr>
        <w:t>Монтаж промышленного оборудования и пусконаладочные работы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EB1C85" w:rsidRDefault="00B3058F" w:rsidP="00B3058F">
      <w:pPr>
        <w:jc w:val="center"/>
      </w:pPr>
      <w:r w:rsidRPr="00B305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15.02.12 Монтаж, техническое обслуживание и ремонт промышленного оборудования (по отраслям)</w:t>
      </w:r>
    </w:p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C963A0">
        <w:rPr>
          <w:rFonts w:ascii="Times New Roman" w:hAnsi="Times New Roman" w:cs="Times New Roman"/>
          <w:sz w:val="28"/>
          <w:szCs w:val="28"/>
        </w:rPr>
        <w:t xml:space="preserve">1 </w:t>
      </w:r>
      <w:r w:rsidR="00C963A0" w:rsidRPr="00C963A0">
        <w:rPr>
          <w:rFonts w:ascii="Times New Roman" w:hAnsi="Times New Roman" w:cs="Times New Roman"/>
          <w:sz w:val="28"/>
          <w:szCs w:val="28"/>
        </w:rPr>
        <w:t>Монтаж промышленного оборудования и пусконаладочные работы</w:t>
      </w:r>
      <w:r w:rsidR="003711B0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2052EC">
        <w:rPr>
          <w:rFonts w:ascii="Times New Roman" w:hAnsi="Times New Roman" w:cs="Times New Roman"/>
          <w:sz w:val="28"/>
          <w:szCs w:val="28"/>
        </w:rPr>
        <w:t>1</w:t>
      </w:r>
      <w:r w:rsidR="00D90945">
        <w:rPr>
          <w:rFonts w:ascii="Times New Roman" w:hAnsi="Times New Roman" w:cs="Times New Roman"/>
          <w:sz w:val="28"/>
          <w:szCs w:val="28"/>
        </w:rPr>
        <w:t xml:space="preserve"> </w:t>
      </w:r>
      <w:r w:rsidR="002052EC" w:rsidRPr="002052EC">
        <w:rPr>
          <w:rFonts w:ascii="Times New Roman" w:hAnsi="Times New Roman" w:cs="Times New Roman"/>
          <w:sz w:val="28"/>
          <w:szCs w:val="28"/>
        </w:rPr>
        <w:t>Монтаж промышленного оборудования и пусконаладочные работы</w:t>
      </w:r>
      <w:r w:rsidR="002052EC">
        <w:rPr>
          <w:rFonts w:ascii="Times New Roman" w:hAnsi="Times New Roman" w:cs="Times New Roman"/>
          <w:sz w:val="28"/>
          <w:szCs w:val="28"/>
        </w:rPr>
        <w:t xml:space="preserve"> </w:t>
      </w:r>
      <w:r w:rsidR="002052EC" w:rsidRPr="00205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  <w:r w:rsidR="00205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2B6922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7145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РФ от 9 декабря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47145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 г. N 1580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6922" w:rsidRPr="002B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Монтаж, техническое обслуживание и ремонт промышлен</w:t>
      </w:r>
      <w:r w:rsidR="002B6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оборудования (по отраслям)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375703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75703" w:rsidRPr="00375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15.02.12 Монтаж, техническое обслуживание и ремонт промышленного оборудования (по отраслям)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375703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FB00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="003757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.01</w:t>
      </w:r>
      <w:r w:rsidR="007B16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75703" w:rsidRPr="00375703">
        <w:rPr>
          <w:rFonts w:ascii="Times New Roman" w:hAnsi="Times New Roman" w:cs="Times New Roman"/>
          <w:sz w:val="28"/>
          <w:szCs w:val="28"/>
        </w:rPr>
        <w:t>Монтаж промышленного оборудования и пусконаладочные работы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267D8A">
        <w:rPr>
          <w:rFonts w:ascii="Times New Roman" w:hAnsi="Times New Roman" w:cs="Times New Roman"/>
          <w:sz w:val="28"/>
          <w:szCs w:val="28"/>
        </w:rPr>
        <w:t>1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267D8A" w:rsidRPr="00375703">
        <w:rPr>
          <w:rFonts w:ascii="Times New Roman" w:hAnsi="Times New Roman" w:cs="Times New Roman"/>
          <w:sz w:val="28"/>
          <w:szCs w:val="28"/>
        </w:rPr>
        <w:t>Монтаж промышленного оборудования и пусконаладочные работы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267D8A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267D8A">
        <w:rPr>
          <w:rFonts w:ascii="Times New Roman" w:hAnsi="Times New Roman" w:cs="Times New Roman"/>
          <w:sz w:val="28"/>
          <w:szCs w:val="28"/>
        </w:rPr>
        <w:t>м</w:t>
      </w:r>
      <w:r w:rsidR="00267D8A" w:rsidRPr="00267D8A">
        <w:rPr>
          <w:rFonts w:ascii="Times New Roman" w:hAnsi="Times New Roman" w:cs="Times New Roman"/>
          <w:sz w:val="28"/>
          <w:szCs w:val="28"/>
        </w:rPr>
        <w:t>онтаж промышленного оборудования и пусконаладочные работы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0E698A">
        <w:rPr>
          <w:rFonts w:ascii="Times New Roman" w:hAnsi="Times New Roman" w:cs="Times New Roman"/>
          <w:sz w:val="28"/>
          <w:szCs w:val="28"/>
        </w:rPr>
        <w:t>м</w:t>
      </w:r>
      <w:r w:rsidR="000E698A" w:rsidRPr="00267D8A">
        <w:rPr>
          <w:rFonts w:ascii="Times New Roman" w:hAnsi="Times New Roman" w:cs="Times New Roman"/>
          <w:sz w:val="28"/>
          <w:szCs w:val="28"/>
        </w:rPr>
        <w:t>онтаж</w:t>
      </w:r>
      <w:r w:rsidR="000E698A">
        <w:rPr>
          <w:rFonts w:ascii="Times New Roman" w:hAnsi="Times New Roman" w:cs="Times New Roman"/>
          <w:sz w:val="28"/>
          <w:szCs w:val="28"/>
        </w:rPr>
        <w:t>а</w:t>
      </w:r>
      <w:r w:rsidR="000E698A" w:rsidRPr="00267D8A">
        <w:rPr>
          <w:rFonts w:ascii="Times New Roman" w:hAnsi="Times New Roman" w:cs="Times New Roman"/>
          <w:sz w:val="28"/>
          <w:szCs w:val="28"/>
        </w:rPr>
        <w:t xml:space="preserve"> промышленног</w:t>
      </w:r>
      <w:r w:rsidR="000E698A">
        <w:rPr>
          <w:rFonts w:ascii="Times New Roman" w:hAnsi="Times New Roman" w:cs="Times New Roman"/>
          <w:sz w:val="28"/>
          <w:szCs w:val="28"/>
        </w:rPr>
        <w:t>о оборудования и пусконаладочных работ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A13E3E" w:rsidRPr="00A13E3E">
        <w:rPr>
          <w:color w:val="000000"/>
          <w:sz w:val="28"/>
          <w:szCs w:val="28"/>
        </w:rPr>
        <w:t>15.02.12 Монтаж, техническое обслуживание и ремонт промышленного оборудования (по отраслям)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746456">
        <w:rPr>
          <w:sz w:val="28"/>
          <w:szCs w:val="28"/>
        </w:rPr>
        <w:t>м</w:t>
      </w:r>
      <w:r w:rsidR="00746456" w:rsidRPr="00375703">
        <w:rPr>
          <w:sz w:val="28"/>
          <w:szCs w:val="28"/>
        </w:rPr>
        <w:t>онтаж промышленного оборудования и пусконаладочные работы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Практика направлена </w:t>
      </w:r>
      <w:r w:rsidRPr="00F70E57">
        <w:rPr>
          <w:color w:val="000000"/>
          <w:sz w:val="28"/>
          <w:szCs w:val="28"/>
        </w:rPr>
        <w:t>на</w:t>
      </w:r>
      <w:r w:rsidR="00B01926" w:rsidRPr="00F70E57">
        <w:rPr>
          <w:color w:val="000000"/>
          <w:sz w:val="28"/>
          <w:szCs w:val="28"/>
        </w:rPr>
        <w:t xml:space="preserve"> </w:t>
      </w:r>
      <w:r w:rsidR="00664901" w:rsidRPr="00F70E57">
        <w:rPr>
          <w:color w:val="000000"/>
          <w:sz w:val="28"/>
          <w:szCs w:val="28"/>
        </w:rPr>
        <w:t>умение</w:t>
      </w:r>
      <w:r w:rsidRPr="00F70E57">
        <w:rPr>
          <w:color w:val="000000"/>
          <w:sz w:val="28"/>
          <w:szCs w:val="28"/>
        </w:rPr>
        <w:t>:</w:t>
      </w:r>
    </w:p>
    <w:p w:rsidR="002B593B" w:rsidRDefault="00F47472" w:rsidP="00F70E5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E57" w:rsidRPr="00F70E57">
        <w:rPr>
          <w:color w:val="000000"/>
          <w:sz w:val="28"/>
          <w:szCs w:val="28"/>
        </w:rPr>
        <w:t xml:space="preserve">анализировать техническую документацию на выполнение монтажных работ; </w:t>
      </w:r>
    </w:p>
    <w:p w:rsidR="002B593B" w:rsidRDefault="002B593B" w:rsidP="00F70E5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E57" w:rsidRPr="00F70E57">
        <w:rPr>
          <w:color w:val="000000"/>
          <w:sz w:val="28"/>
          <w:szCs w:val="28"/>
        </w:rPr>
        <w:t>читать принципиальные структурные схемы;</w:t>
      </w:r>
    </w:p>
    <w:p w:rsidR="002B593B" w:rsidRDefault="002B593B" w:rsidP="00F70E5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E57" w:rsidRPr="00F70E57">
        <w:rPr>
          <w:color w:val="000000"/>
          <w:sz w:val="28"/>
          <w:szCs w:val="28"/>
        </w:rPr>
        <w:t>подбирать оборудование, средства измерения в соответствии с условиями технического задания;</w:t>
      </w:r>
    </w:p>
    <w:p w:rsidR="002B593B" w:rsidRDefault="002B593B" w:rsidP="00F70E5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E57" w:rsidRPr="00F70E57">
        <w:rPr>
          <w:color w:val="000000"/>
          <w:sz w:val="28"/>
          <w:szCs w:val="28"/>
        </w:rPr>
        <w:t>выполнять монтажные работы;</w:t>
      </w:r>
    </w:p>
    <w:p w:rsidR="002B593B" w:rsidRDefault="002B593B" w:rsidP="00F70E5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E57" w:rsidRPr="00F70E57">
        <w:rPr>
          <w:color w:val="000000"/>
          <w:sz w:val="28"/>
          <w:szCs w:val="28"/>
        </w:rPr>
        <w:t>пользоваться грузоподъемными механизмами;</w:t>
      </w:r>
    </w:p>
    <w:p w:rsidR="002B593B" w:rsidRDefault="002B593B" w:rsidP="00F70E5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0E57" w:rsidRPr="00F70E57">
        <w:rPr>
          <w:color w:val="000000"/>
          <w:sz w:val="28"/>
          <w:szCs w:val="28"/>
        </w:rPr>
        <w:t>рассчитывать предельные нагрузки грузоподъемных устройств;</w:t>
      </w:r>
    </w:p>
    <w:p w:rsidR="00F70E57" w:rsidRDefault="00F47472" w:rsidP="00F70E57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0E57" w:rsidRPr="00F70E57">
        <w:rPr>
          <w:color w:val="000000"/>
          <w:sz w:val="28"/>
          <w:szCs w:val="28"/>
        </w:rPr>
        <w:t>производить наладку и ввод в эксплуата</w:t>
      </w:r>
      <w:r>
        <w:rPr>
          <w:color w:val="000000"/>
          <w:sz w:val="28"/>
          <w:szCs w:val="28"/>
        </w:rPr>
        <w:t>цию промышленного оборудования</w:t>
      </w:r>
      <w:r w:rsidR="002B593B">
        <w:rPr>
          <w:color w:val="000000"/>
          <w:sz w:val="28"/>
          <w:szCs w:val="28"/>
        </w:rPr>
        <w:t>.</w:t>
      </w:r>
      <w:r w:rsidR="00F70E57" w:rsidRPr="00F70E57">
        <w:rPr>
          <w:color w:val="000000"/>
          <w:sz w:val="28"/>
          <w:szCs w:val="28"/>
        </w:rPr>
        <w:t xml:space="preserve">   </w:t>
      </w:r>
    </w:p>
    <w:p w:rsidR="002914BF" w:rsidRDefault="002914BF" w:rsidP="00F70E57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CC259E" w:rsidRPr="00EB1C85">
        <w:rPr>
          <w:sz w:val="28"/>
          <w:szCs w:val="28"/>
        </w:rPr>
        <w:t>ПМ</w:t>
      </w:r>
      <w:r w:rsidR="00CC259E">
        <w:rPr>
          <w:sz w:val="28"/>
          <w:szCs w:val="28"/>
        </w:rPr>
        <w:t>.</w:t>
      </w:r>
      <w:r w:rsidR="00CC259E" w:rsidRPr="00EB1C85">
        <w:rPr>
          <w:sz w:val="28"/>
          <w:szCs w:val="28"/>
        </w:rPr>
        <w:t>0</w:t>
      </w:r>
      <w:r w:rsidR="003D2574">
        <w:rPr>
          <w:sz w:val="28"/>
          <w:szCs w:val="28"/>
        </w:rPr>
        <w:t>1</w:t>
      </w:r>
      <w:r w:rsidR="00CC259E" w:rsidRPr="00EB1C85">
        <w:rPr>
          <w:sz w:val="28"/>
          <w:szCs w:val="28"/>
        </w:rPr>
        <w:t xml:space="preserve"> </w:t>
      </w:r>
      <w:r w:rsidR="003D2574" w:rsidRPr="003D2574">
        <w:rPr>
          <w:sz w:val="28"/>
          <w:szCs w:val="28"/>
        </w:rPr>
        <w:t>Монтаж промышленного оборудования и пусконаладочные работы</w:t>
      </w:r>
      <w:r w:rsidR="00CC259E" w:rsidRPr="003D2574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 w:rsidRPr="002F6AE6"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E509A7" w:rsidRDefault="00E509A7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E85" w:rsidRPr="003B4E85">
        <w:rPr>
          <w:rFonts w:ascii="Times New Roman" w:hAnsi="Times New Roman" w:cs="Times New Roman"/>
          <w:sz w:val="28"/>
          <w:szCs w:val="28"/>
        </w:rPr>
        <w:t xml:space="preserve">монтаже и пуско-наладке промышленного оборудования на основе разработанной технической документации; </w:t>
      </w:r>
    </w:p>
    <w:p w:rsidR="00E509A7" w:rsidRDefault="00E509A7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E85" w:rsidRPr="003B4E85">
        <w:rPr>
          <w:rFonts w:ascii="Times New Roman" w:hAnsi="Times New Roman" w:cs="Times New Roman"/>
          <w:sz w:val="28"/>
          <w:szCs w:val="28"/>
        </w:rPr>
        <w:t xml:space="preserve">проведении работ, связанных с применением грузоподъемных механизмов при монтаже и ремонте промышленного оборудования; </w:t>
      </w:r>
    </w:p>
    <w:p w:rsidR="00E509A7" w:rsidRDefault="00E509A7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E85" w:rsidRPr="003B4E85">
        <w:rPr>
          <w:rFonts w:ascii="Times New Roman" w:hAnsi="Times New Roman" w:cs="Times New Roman"/>
          <w:sz w:val="28"/>
          <w:szCs w:val="28"/>
        </w:rPr>
        <w:t>контроле работ по монтажу промышленного оборудования с использованием контрольно-измерительных инструментов;</w:t>
      </w:r>
    </w:p>
    <w:p w:rsidR="00E509A7" w:rsidRDefault="00E509A7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E85" w:rsidRPr="003B4E85">
        <w:rPr>
          <w:rFonts w:ascii="Times New Roman" w:hAnsi="Times New Roman" w:cs="Times New Roman"/>
          <w:sz w:val="28"/>
          <w:szCs w:val="28"/>
        </w:rPr>
        <w:t>сборке узлов и систем, монтаже и наладке промышленного оборудования;</w:t>
      </w:r>
    </w:p>
    <w:p w:rsidR="00E509A7" w:rsidRDefault="00E509A7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E85" w:rsidRPr="003B4E85">
        <w:rPr>
          <w:rFonts w:ascii="Times New Roman" w:hAnsi="Times New Roman" w:cs="Times New Roman"/>
          <w:sz w:val="28"/>
          <w:szCs w:val="28"/>
        </w:rPr>
        <w:t>программировании автоматизированных систем промышленного оборудования с учетом специфики технологических процессов;</w:t>
      </w:r>
    </w:p>
    <w:p w:rsidR="003B4E85" w:rsidRDefault="00E509A7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4E85" w:rsidRPr="003B4E85">
        <w:rPr>
          <w:rFonts w:ascii="Times New Roman" w:hAnsi="Times New Roman" w:cs="Times New Roman"/>
          <w:sz w:val="28"/>
          <w:szCs w:val="28"/>
        </w:rPr>
        <w:t xml:space="preserve"> выполнении пусконаладочных работ и проведении испытаний систем промышленного оборудования. 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0FD3" w:rsidRPr="00860FD3">
        <w:rPr>
          <w:rFonts w:ascii="Times New Roman" w:hAnsi="Times New Roman" w:cs="Times New Roman"/>
          <w:sz w:val="28"/>
          <w:szCs w:val="28"/>
        </w:rPr>
        <w:t>Выполнение типовых слесарных и слесарно-сборочных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BF5522" w:rsidRPr="00FA607B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FA607B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F56105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5604FF" w:rsidRDefault="00F56105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10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работы по подготовке единиц оборудования к монтажу.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F56105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1</w:t>
            </w:r>
            <w:r w:rsidR="00617C41"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5604FF" w:rsidRDefault="00F56105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105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монтаж промышленного оборудования в соответствии с технической документацией.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 w:rsidR="00F56105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7824" w:type="dxa"/>
            <w:shd w:val="clear" w:color="auto" w:fill="auto"/>
          </w:tcPr>
          <w:p w:rsidR="00617C41" w:rsidRPr="005604FF" w:rsidRDefault="00F56105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105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 w:rsidRPr="00A6753D">
        <w:rPr>
          <w:color w:val="000000"/>
          <w:sz w:val="28"/>
          <w:szCs w:val="28"/>
        </w:rPr>
        <w:t xml:space="preserve">3. </w:t>
      </w:r>
      <w:r w:rsidR="00617C41" w:rsidRPr="00A6753D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7776C5" w:rsidP="009B417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65FFA" w:rsidRPr="003F5417" w:rsidTr="00F52D69">
        <w:tc>
          <w:tcPr>
            <w:tcW w:w="2093" w:type="dxa"/>
            <w:shd w:val="clear" w:color="auto" w:fill="auto"/>
          </w:tcPr>
          <w:p w:rsidR="00065FFA" w:rsidRPr="003F5417" w:rsidRDefault="00065FFA" w:rsidP="009B4176">
            <w:pPr>
              <w:pStyle w:val="a6"/>
              <w:snapToGrid w:val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8000" w:type="dxa"/>
            <w:shd w:val="clear" w:color="auto" w:fill="auto"/>
          </w:tcPr>
          <w:p w:rsidR="00065FFA" w:rsidRPr="006E47C9" w:rsidRDefault="00065FFA" w:rsidP="009B417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3F5417" w:rsidRDefault="003F5417" w:rsidP="000851F4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0851F4">
      <w:pPr>
        <w:pStyle w:val="1"/>
        <w:numPr>
          <w:ilvl w:val="0"/>
          <w:numId w:val="0"/>
        </w:numPr>
        <w:ind w:left="1"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0851F4">
      <w:pPr>
        <w:pStyle w:val="a9"/>
        <w:numPr>
          <w:ilvl w:val="1"/>
          <w:numId w:val="18"/>
        </w:numPr>
        <w:ind w:left="0" w:right="2" w:firstLine="6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5A281F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5A281F">
        <w:rPr>
          <w:sz w:val="28"/>
          <w:szCs w:val="28"/>
        </w:rPr>
        <w:t xml:space="preserve">получить </w:t>
      </w:r>
      <w:r w:rsidR="00804615" w:rsidRPr="005A281F">
        <w:rPr>
          <w:sz w:val="28"/>
          <w:szCs w:val="28"/>
        </w:rPr>
        <w:t xml:space="preserve">договор </w:t>
      </w:r>
      <w:r w:rsidRPr="005A281F">
        <w:rPr>
          <w:sz w:val="28"/>
          <w:szCs w:val="28"/>
        </w:rPr>
        <w:t>на практику;</w:t>
      </w:r>
    </w:p>
    <w:p w:rsidR="00072C8A" w:rsidRPr="00072C8A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B575A9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 w:rsidRPr="005B22CB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5B22CB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5B22CB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 w:rsidRPr="005B22CB">
        <w:rPr>
          <w:rFonts w:ascii="Times New Roman" w:hAnsi="Times New Roman" w:cs="Times New Roman"/>
          <w:sz w:val="28"/>
          <w:szCs w:val="28"/>
        </w:rPr>
        <w:t>колледжа</w:t>
      </w:r>
      <w:r w:rsidRPr="005B22CB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 w:rsidRPr="005B22CB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C7D04">
      <w:pPr>
        <w:pStyle w:val="1"/>
        <w:ind w:left="0" w:firstLine="1141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18" w:rsidRDefault="00B43418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9A7E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1065" w:rsidRPr="001A1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Монтаж промышленного оборудования и пусконаладочные работы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A1065" w:rsidRPr="001A10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15.02.12 Монтаж, техническое обслуживание и ремонт промышленного оборудования (по отраслям)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</w:t>
      </w:r>
      <w:r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2D7599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2D759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2D759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>
        <w:rPr>
          <w:rFonts w:ascii="Times New Roman" w:hAnsi="Times New Roman" w:cs="Times New Roman"/>
          <w:lang w:eastAsia="zh-CN"/>
        </w:rPr>
        <w:t>.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</w:t>
      </w:r>
      <w:r w:rsidR="002D7599">
        <w:rPr>
          <w:rFonts w:ascii="Times New Roman" w:hAnsi="Times New Roman" w:cs="Times New Roman"/>
          <w:lang w:eastAsia="zh-CN"/>
        </w:rPr>
        <w:t>)</w:t>
      </w:r>
      <w:r w:rsidR="00AB17AB" w:rsidRPr="00AB17AB">
        <w:rPr>
          <w:rFonts w:ascii="Times New Roman" w:hAnsi="Times New Roman" w:cs="Times New Roman"/>
          <w:lang w:eastAsia="zh-CN"/>
        </w:rPr>
        <w:t>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2D7599" w:rsidRDefault="002D7599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FA2903" w:rsidRPr="00FA2903">
        <w:rPr>
          <w:rFonts w:ascii="Times New Roman" w:hAnsi="Times New Roman" w:cs="Times New Roman"/>
        </w:rPr>
        <w:t>15.02.12 Монтаж, техническое обслуживание и ремонт промышленного оборудования (по отраслям)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2D7599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2D7599">
        <w:rPr>
          <w:rFonts w:ascii="Times New Roman" w:hAnsi="Times New Roman" w:cs="Times New Roman"/>
        </w:rPr>
        <w:t>специальности)</w:t>
      </w:r>
      <w:r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="002D7599">
        <w:rPr>
          <w:rFonts w:ascii="Times New Roman" w:hAnsi="Times New Roman" w:cs="Times New Roman"/>
        </w:rPr>
        <w:t>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2D7599" w:rsidRPr="004E6110" w:rsidRDefault="002D7599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2D7599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2D7599">
        <w:rPr>
          <w:rFonts w:ascii="Times New Roman" w:hAnsi="Times New Roman" w:cs="Times New Roman"/>
          <w:sz w:val="20"/>
          <w:szCs w:val="20"/>
        </w:rPr>
        <w:t>места</w:t>
      </w:r>
      <w:r w:rsidRPr="004E6110">
        <w:rPr>
          <w:rFonts w:ascii="Times New Roman" w:hAnsi="Times New Roman" w:cs="Times New Roman"/>
          <w:sz w:val="20"/>
          <w:szCs w:val="20"/>
        </w:rPr>
        <w:t>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2D7599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2D7599" w:rsidRPr="004E6110" w:rsidRDefault="002D7599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2D7599">
      <w:pPr>
        <w:pStyle w:val="2"/>
        <w:ind w:left="132"/>
        <w:rPr>
          <w:rFonts w:ascii="Times New Roman" w:hAnsi="Times New Roman" w:cs="Times New Roman"/>
          <w:color w:val="000000" w:themeColor="text1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D7599" w:rsidRPr="002D759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15.02.12 Монтаж, техническое обслуживание и ремонт промышленного оборудования (по отраслям)</w:t>
      </w:r>
      <w:r w:rsidRPr="002D7599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</w:t>
      </w:r>
      <w:r w:rsidR="00FA0AE3" w:rsidRPr="002D7599">
        <w:rPr>
          <w:rFonts w:ascii="Times New Roman" w:hAnsi="Times New Roman" w:cs="Times New Roman"/>
          <w:color w:val="000000" w:themeColor="text1"/>
          <w:u w:val="single"/>
        </w:rPr>
        <w:t xml:space="preserve">               </w:t>
      </w:r>
    </w:p>
    <w:p w:rsidR="002D7599" w:rsidRDefault="002D7599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D759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96394B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2D7599">
        <w:rPr>
          <w:rFonts w:ascii="Times New Roman" w:hAnsi="Times New Roman" w:cs="Times New Roman"/>
        </w:rPr>
        <w:t>Приложение 4</w:t>
      </w:r>
    </w:p>
    <w:p w:rsidR="002D7599" w:rsidRPr="002D7599" w:rsidRDefault="002D7599" w:rsidP="0096394B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6394B" w:rsidRDefault="0096394B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6394B" w:rsidRPr="0096394B" w:rsidRDefault="0096394B" w:rsidP="0096394B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 xml:space="preserve">НА ПРОИЗВОДСТВЕННУ ПРАКТИКУ </w:t>
      </w:r>
    </w:p>
    <w:p w:rsidR="0096394B" w:rsidRPr="0096394B" w:rsidRDefault="0096394B" w:rsidP="009639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97FFC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97FFC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DAA5AB6"/>
    <w:multiLevelType w:val="multilevel"/>
    <w:tmpl w:val="74569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15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6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515A4"/>
    <w:rsid w:val="000543BB"/>
    <w:rsid w:val="00065FFA"/>
    <w:rsid w:val="00072C8A"/>
    <w:rsid w:val="000851F4"/>
    <w:rsid w:val="00095CA2"/>
    <w:rsid w:val="000C647D"/>
    <w:rsid w:val="000C7D0D"/>
    <w:rsid w:val="000E4844"/>
    <w:rsid w:val="000E698A"/>
    <w:rsid w:val="000F47B6"/>
    <w:rsid w:val="000F4FB2"/>
    <w:rsid w:val="00121238"/>
    <w:rsid w:val="00141545"/>
    <w:rsid w:val="00153B57"/>
    <w:rsid w:val="00164855"/>
    <w:rsid w:val="00180139"/>
    <w:rsid w:val="00187F84"/>
    <w:rsid w:val="00192DB4"/>
    <w:rsid w:val="001A1065"/>
    <w:rsid w:val="001C7D04"/>
    <w:rsid w:val="001D5FB0"/>
    <w:rsid w:val="001E62FF"/>
    <w:rsid w:val="002052EC"/>
    <w:rsid w:val="0022290E"/>
    <w:rsid w:val="0022313C"/>
    <w:rsid w:val="00233971"/>
    <w:rsid w:val="002370CD"/>
    <w:rsid w:val="00254A1F"/>
    <w:rsid w:val="002575BB"/>
    <w:rsid w:val="002663A4"/>
    <w:rsid w:val="00267D8A"/>
    <w:rsid w:val="00281C5D"/>
    <w:rsid w:val="00283CE2"/>
    <w:rsid w:val="002914BF"/>
    <w:rsid w:val="002921BC"/>
    <w:rsid w:val="002922DF"/>
    <w:rsid w:val="002A0FBB"/>
    <w:rsid w:val="002A605B"/>
    <w:rsid w:val="002B02B3"/>
    <w:rsid w:val="002B1920"/>
    <w:rsid w:val="002B2EFE"/>
    <w:rsid w:val="002B593B"/>
    <w:rsid w:val="002B6922"/>
    <w:rsid w:val="002D2BC6"/>
    <w:rsid w:val="002D3097"/>
    <w:rsid w:val="002D4C6D"/>
    <w:rsid w:val="002D7599"/>
    <w:rsid w:val="002E7ACF"/>
    <w:rsid w:val="002F6AE6"/>
    <w:rsid w:val="002F7D78"/>
    <w:rsid w:val="00303BB0"/>
    <w:rsid w:val="00316CE7"/>
    <w:rsid w:val="00325647"/>
    <w:rsid w:val="00331336"/>
    <w:rsid w:val="00332F2A"/>
    <w:rsid w:val="00357C60"/>
    <w:rsid w:val="0036049A"/>
    <w:rsid w:val="00360A67"/>
    <w:rsid w:val="003711B0"/>
    <w:rsid w:val="00375703"/>
    <w:rsid w:val="00397FFC"/>
    <w:rsid w:val="003B3920"/>
    <w:rsid w:val="003B4E85"/>
    <w:rsid w:val="003C78D1"/>
    <w:rsid w:val="003D2574"/>
    <w:rsid w:val="003E53AF"/>
    <w:rsid w:val="003E6AA5"/>
    <w:rsid w:val="003F5417"/>
    <w:rsid w:val="003F66CC"/>
    <w:rsid w:val="004071FC"/>
    <w:rsid w:val="00471454"/>
    <w:rsid w:val="00480AC2"/>
    <w:rsid w:val="004920BF"/>
    <w:rsid w:val="004A06EA"/>
    <w:rsid w:val="004B43FE"/>
    <w:rsid w:val="004D5070"/>
    <w:rsid w:val="004D7F86"/>
    <w:rsid w:val="004E6110"/>
    <w:rsid w:val="004F16A3"/>
    <w:rsid w:val="0051070A"/>
    <w:rsid w:val="00536CDF"/>
    <w:rsid w:val="005604FF"/>
    <w:rsid w:val="00584212"/>
    <w:rsid w:val="00585EC2"/>
    <w:rsid w:val="005944F1"/>
    <w:rsid w:val="005A281F"/>
    <w:rsid w:val="005A77FA"/>
    <w:rsid w:val="005B22CB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3568"/>
    <w:rsid w:val="00642A9B"/>
    <w:rsid w:val="00647708"/>
    <w:rsid w:val="00651B4B"/>
    <w:rsid w:val="00654552"/>
    <w:rsid w:val="00656AEC"/>
    <w:rsid w:val="00663C30"/>
    <w:rsid w:val="00664901"/>
    <w:rsid w:val="00691452"/>
    <w:rsid w:val="006A1C3F"/>
    <w:rsid w:val="006A41B0"/>
    <w:rsid w:val="006A6084"/>
    <w:rsid w:val="006A7D5D"/>
    <w:rsid w:val="006B1724"/>
    <w:rsid w:val="006B51D8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6456"/>
    <w:rsid w:val="00747BE4"/>
    <w:rsid w:val="00772C1A"/>
    <w:rsid w:val="007776C5"/>
    <w:rsid w:val="00794F2A"/>
    <w:rsid w:val="007A4728"/>
    <w:rsid w:val="007A5D1D"/>
    <w:rsid w:val="007B16DD"/>
    <w:rsid w:val="007B4D9A"/>
    <w:rsid w:val="007B5AF2"/>
    <w:rsid w:val="007B5CE7"/>
    <w:rsid w:val="007D028A"/>
    <w:rsid w:val="007D2169"/>
    <w:rsid w:val="007D28D5"/>
    <w:rsid w:val="007D3A0C"/>
    <w:rsid w:val="007E4B83"/>
    <w:rsid w:val="00804615"/>
    <w:rsid w:val="00805641"/>
    <w:rsid w:val="00811E05"/>
    <w:rsid w:val="008251E4"/>
    <w:rsid w:val="00832C71"/>
    <w:rsid w:val="00834253"/>
    <w:rsid w:val="00851193"/>
    <w:rsid w:val="00860FD3"/>
    <w:rsid w:val="008A16FB"/>
    <w:rsid w:val="008A261E"/>
    <w:rsid w:val="008B4373"/>
    <w:rsid w:val="008B7D1A"/>
    <w:rsid w:val="008E38A8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05CC"/>
    <w:rsid w:val="00944A1B"/>
    <w:rsid w:val="00945662"/>
    <w:rsid w:val="009550D2"/>
    <w:rsid w:val="0096394B"/>
    <w:rsid w:val="00971AD3"/>
    <w:rsid w:val="00985331"/>
    <w:rsid w:val="0099490F"/>
    <w:rsid w:val="009A0827"/>
    <w:rsid w:val="009A092E"/>
    <w:rsid w:val="009A3D6A"/>
    <w:rsid w:val="009A4706"/>
    <w:rsid w:val="009A7E55"/>
    <w:rsid w:val="009C456F"/>
    <w:rsid w:val="009C7523"/>
    <w:rsid w:val="009E18DD"/>
    <w:rsid w:val="009E5D2F"/>
    <w:rsid w:val="00A13E3E"/>
    <w:rsid w:val="00A1720C"/>
    <w:rsid w:val="00A2013E"/>
    <w:rsid w:val="00A21BAD"/>
    <w:rsid w:val="00A3748A"/>
    <w:rsid w:val="00A41D4A"/>
    <w:rsid w:val="00A468BB"/>
    <w:rsid w:val="00A57090"/>
    <w:rsid w:val="00A6753D"/>
    <w:rsid w:val="00A9003B"/>
    <w:rsid w:val="00A91523"/>
    <w:rsid w:val="00A93A4C"/>
    <w:rsid w:val="00AB17AB"/>
    <w:rsid w:val="00AB1B9F"/>
    <w:rsid w:val="00AB733A"/>
    <w:rsid w:val="00AE2B3D"/>
    <w:rsid w:val="00B01926"/>
    <w:rsid w:val="00B108C4"/>
    <w:rsid w:val="00B1271E"/>
    <w:rsid w:val="00B17F45"/>
    <w:rsid w:val="00B3058F"/>
    <w:rsid w:val="00B43418"/>
    <w:rsid w:val="00B51CBA"/>
    <w:rsid w:val="00B575A9"/>
    <w:rsid w:val="00B57B9D"/>
    <w:rsid w:val="00B63822"/>
    <w:rsid w:val="00B73A22"/>
    <w:rsid w:val="00B84B62"/>
    <w:rsid w:val="00BE116C"/>
    <w:rsid w:val="00BF5522"/>
    <w:rsid w:val="00C06F31"/>
    <w:rsid w:val="00C13778"/>
    <w:rsid w:val="00C1583C"/>
    <w:rsid w:val="00C33084"/>
    <w:rsid w:val="00C373E3"/>
    <w:rsid w:val="00C413CF"/>
    <w:rsid w:val="00C543AC"/>
    <w:rsid w:val="00C61E8A"/>
    <w:rsid w:val="00C869A6"/>
    <w:rsid w:val="00C963A0"/>
    <w:rsid w:val="00CC259E"/>
    <w:rsid w:val="00CE5E17"/>
    <w:rsid w:val="00CE749A"/>
    <w:rsid w:val="00D15FE7"/>
    <w:rsid w:val="00D2351A"/>
    <w:rsid w:val="00D303D6"/>
    <w:rsid w:val="00D30A88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C0C42"/>
    <w:rsid w:val="00DD02DF"/>
    <w:rsid w:val="00DD666E"/>
    <w:rsid w:val="00DE3809"/>
    <w:rsid w:val="00DE44D2"/>
    <w:rsid w:val="00E40536"/>
    <w:rsid w:val="00E509A7"/>
    <w:rsid w:val="00E55FF4"/>
    <w:rsid w:val="00E57CB4"/>
    <w:rsid w:val="00E722A1"/>
    <w:rsid w:val="00EA10F0"/>
    <w:rsid w:val="00EB08A6"/>
    <w:rsid w:val="00EB1C85"/>
    <w:rsid w:val="00EB7886"/>
    <w:rsid w:val="00ED0CFA"/>
    <w:rsid w:val="00EE2462"/>
    <w:rsid w:val="00F0127A"/>
    <w:rsid w:val="00F07767"/>
    <w:rsid w:val="00F1367A"/>
    <w:rsid w:val="00F332BE"/>
    <w:rsid w:val="00F46040"/>
    <w:rsid w:val="00F47472"/>
    <w:rsid w:val="00F52D69"/>
    <w:rsid w:val="00F56105"/>
    <w:rsid w:val="00F66C1E"/>
    <w:rsid w:val="00F706F5"/>
    <w:rsid w:val="00F70E57"/>
    <w:rsid w:val="00F848C7"/>
    <w:rsid w:val="00FA0AE3"/>
    <w:rsid w:val="00FA2903"/>
    <w:rsid w:val="00FA3737"/>
    <w:rsid w:val="00FA607B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F0A1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104</cp:revision>
  <cp:lastPrinted>2022-09-06T10:03:00Z</cp:lastPrinted>
  <dcterms:created xsi:type="dcterms:W3CDTF">2022-09-13T13:18:00Z</dcterms:created>
  <dcterms:modified xsi:type="dcterms:W3CDTF">2022-11-09T06:33:00Z</dcterms:modified>
</cp:coreProperties>
</file>