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DE1C37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ED0CFA" w:rsidRPr="00A553F5" w:rsidRDefault="00ED0CFA" w:rsidP="00A553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57C0">
        <w:rPr>
          <w:rFonts w:ascii="Times New Roman" w:hAnsi="Times New Roman" w:cs="Times New Roman"/>
          <w:b/>
          <w:bCs/>
          <w:sz w:val="32"/>
          <w:szCs w:val="32"/>
        </w:rPr>
        <w:t>ПМ.0</w:t>
      </w:r>
      <w:r w:rsidR="00A553F5"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="00A553F5" w:rsidRPr="00A553F5">
        <w:rPr>
          <w:rFonts w:ascii="Times New Roman" w:hAnsi="Times New Roman" w:cs="Times New Roman"/>
          <w:b/>
          <w:bCs/>
          <w:sz w:val="32"/>
          <w:szCs w:val="32"/>
        </w:rPr>
        <w:t>Выполнение работ по одной или нескольким профессиям рабочих, должностям служащих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EB1C85" w:rsidRDefault="0014768B" w:rsidP="0014768B">
      <w:pPr>
        <w:jc w:val="center"/>
      </w:pPr>
      <w:r w:rsidRPr="001476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15.02.09 Аддитивные технологии</w:t>
      </w:r>
    </w:p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357C60" w:rsidRDefault="00357C60"/>
    <w:p w:rsidR="00EB1C85" w:rsidRDefault="00EB1C85"/>
    <w:p w:rsidR="00FC5C31" w:rsidRDefault="00FC5C31"/>
    <w:p w:rsidR="0014768B" w:rsidRDefault="0014768B"/>
    <w:p w:rsidR="0014768B" w:rsidRDefault="0014768B"/>
    <w:p w:rsidR="00FC5C31" w:rsidRDefault="00FC5C31"/>
    <w:p w:rsidR="00EB1C85" w:rsidRDefault="00EB1C85" w:rsidP="00EB1C85">
      <w:pPr>
        <w:jc w:val="center"/>
        <w:rPr>
          <w:rFonts w:ascii="Times New Roman" w:hAnsi="Times New Roman" w:cs="Times New Roman"/>
        </w:rPr>
      </w:pPr>
      <w:r w:rsidRPr="00DA5098">
        <w:rPr>
          <w:rFonts w:ascii="Times New Roman" w:hAnsi="Times New Roman" w:cs="Times New Roman"/>
        </w:rPr>
        <w:t>2022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организации и прохождению производственной практики являются частью учебно-методического комплекса (УМК) 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826864">
        <w:rPr>
          <w:rFonts w:ascii="Times New Roman" w:hAnsi="Times New Roman" w:cs="Times New Roman"/>
          <w:sz w:val="28"/>
          <w:szCs w:val="28"/>
        </w:rPr>
        <w:t>4</w:t>
      </w:r>
      <w:r w:rsidR="00C963A0">
        <w:rPr>
          <w:rFonts w:ascii="Times New Roman" w:hAnsi="Times New Roman" w:cs="Times New Roman"/>
          <w:sz w:val="28"/>
          <w:szCs w:val="28"/>
        </w:rPr>
        <w:t xml:space="preserve"> </w:t>
      </w:r>
      <w:r w:rsidR="00826864" w:rsidRPr="00826864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826864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3D7EF0" w:rsidRDefault="002914BF" w:rsidP="003D7EF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Pr="00EB1C85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6C4242">
        <w:rPr>
          <w:rFonts w:ascii="Times New Roman" w:hAnsi="Times New Roman" w:cs="Times New Roman"/>
          <w:sz w:val="28"/>
          <w:szCs w:val="28"/>
        </w:rPr>
        <w:t>4</w:t>
      </w:r>
      <w:r w:rsidR="00D90945">
        <w:rPr>
          <w:rFonts w:ascii="Times New Roman" w:hAnsi="Times New Roman" w:cs="Times New Roman"/>
          <w:sz w:val="28"/>
          <w:szCs w:val="28"/>
        </w:rPr>
        <w:t xml:space="preserve"> </w:t>
      </w:r>
      <w:r w:rsidR="006C4242" w:rsidRPr="006C4242">
        <w:rPr>
          <w:rFonts w:ascii="Times New Roman" w:hAnsi="Times New Roman" w:cs="Times New Roman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="003D7EF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3D7EF0" w:rsidRPr="003D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15.02.09 Аддитивные технологии</w:t>
      </w:r>
      <w:r w:rsidR="003D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3D7E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0F47B6" w:rsidRDefault="002914BF" w:rsidP="002B6922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</w:t>
      </w:r>
      <w:r w:rsidR="0047145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РФ от </w:t>
      </w:r>
      <w:r w:rsidR="002E019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22</w:t>
      </w:r>
      <w:r w:rsidR="0047145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декабря</w:t>
      </w:r>
      <w:r w:rsidR="004B43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201</w:t>
      </w:r>
      <w:r w:rsidR="002E019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47145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 N 150</w:t>
      </w:r>
      <w:r w:rsidR="002E019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</w:t>
      </w:r>
      <w:r w:rsidR="004D5070" w:rsidRPr="004D50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9752F" w:rsidRPr="003D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15.02.09 Аддитивные технологии</w:t>
      </w:r>
      <w:r w:rsidR="0091417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7D3151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D3151" w:rsidRPr="007D3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15.02.09 Аддитивные технологии</w:t>
      </w:r>
      <w:r w:rsidR="000543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7D3151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FB005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ПП</w:t>
      </w:r>
      <w:r w:rsidR="0037570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.0</w:t>
      </w:r>
      <w:r w:rsidR="007D315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="007B16D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D3151" w:rsidRPr="007D3151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Pr="00EB1C85">
        <w:rPr>
          <w:rFonts w:ascii="Times New Roman" w:hAnsi="Times New Roman" w:cs="Times New Roman"/>
          <w:sz w:val="28"/>
          <w:szCs w:val="28"/>
        </w:rPr>
        <w:t>ПМ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1C85">
        <w:rPr>
          <w:rFonts w:ascii="Times New Roman" w:hAnsi="Times New Roman" w:cs="Times New Roman"/>
          <w:sz w:val="28"/>
          <w:szCs w:val="28"/>
        </w:rPr>
        <w:t>0</w:t>
      </w:r>
      <w:r w:rsidR="00C22595">
        <w:rPr>
          <w:rFonts w:ascii="Times New Roman" w:hAnsi="Times New Roman" w:cs="Times New Roman"/>
          <w:sz w:val="28"/>
          <w:szCs w:val="28"/>
        </w:rPr>
        <w:t>4</w:t>
      </w:r>
      <w:r w:rsidRPr="00EB1C85">
        <w:rPr>
          <w:rFonts w:ascii="Times New Roman" w:hAnsi="Times New Roman" w:cs="Times New Roman"/>
          <w:sz w:val="28"/>
          <w:szCs w:val="28"/>
        </w:rPr>
        <w:t xml:space="preserve"> </w:t>
      </w:r>
      <w:r w:rsidR="00C22595" w:rsidRPr="006C4242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30754C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C1438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14381" w:rsidRPr="00C14381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должностям служащих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A26B76">
        <w:rPr>
          <w:rFonts w:ascii="Times New Roman" w:hAnsi="Times New Roman" w:cs="Times New Roman"/>
          <w:sz w:val="28"/>
          <w:szCs w:val="28"/>
        </w:rPr>
        <w:t>аддитивных технологий</w:t>
      </w:r>
      <w:r w:rsidRPr="002914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2914BF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к экзамену </w:t>
      </w:r>
      <w:r w:rsidR="00281C5D">
        <w:rPr>
          <w:rFonts w:ascii="Times New Roman" w:hAnsi="Times New Roman" w:cs="Times New Roman"/>
          <w:sz w:val="28"/>
          <w:szCs w:val="28"/>
        </w:rPr>
        <w:t>квалификационному</w:t>
      </w:r>
      <w:r w:rsidR="00281C5D"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Pr="00A41D4A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lastRenderedPageBreak/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0A75E7" w:rsidRPr="000A75E7">
        <w:rPr>
          <w:color w:val="000000"/>
          <w:sz w:val="28"/>
          <w:szCs w:val="28"/>
        </w:rPr>
        <w:t>15.02.09 Аддитивные технологии</w:t>
      </w:r>
      <w:r w:rsidR="000A75E7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780084">
        <w:rPr>
          <w:sz w:val="28"/>
          <w:szCs w:val="28"/>
        </w:rPr>
        <w:t>в</w:t>
      </w:r>
      <w:r w:rsidR="00780084" w:rsidRPr="00780084">
        <w:rPr>
          <w:sz w:val="28"/>
          <w:szCs w:val="28"/>
        </w:rPr>
        <w:t>ыполнение работ по одной или нескольким профессиям рабочих, должностям служащих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Практика </w:t>
      </w:r>
      <w:r w:rsidRPr="00F016B0">
        <w:rPr>
          <w:color w:val="000000"/>
          <w:sz w:val="28"/>
          <w:szCs w:val="28"/>
        </w:rPr>
        <w:t>направлена на</w:t>
      </w:r>
      <w:r w:rsidR="00B01926" w:rsidRPr="00F016B0">
        <w:rPr>
          <w:color w:val="000000"/>
          <w:sz w:val="28"/>
          <w:szCs w:val="28"/>
        </w:rPr>
        <w:t xml:space="preserve"> </w:t>
      </w:r>
      <w:r w:rsidR="00664901" w:rsidRPr="00F016B0">
        <w:rPr>
          <w:color w:val="000000"/>
          <w:sz w:val="28"/>
          <w:szCs w:val="28"/>
        </w:rPr>
        <w:t>умение</w:t>
      </w:r>
      <w:r w:rsidRPr="00F016B0">
        <w:rPr>
          <w:color w:val="000000"/>
          <w:sz w:val="28"/>
          <w:szCs w:val="28"/>
        </w:rPr>
        <w:t>:</w:t>
      </w:r>
    </w:p>
    <w:p w:rsidR="00F016B0" w:rsidRDefault="00A14C96" w:rsidP="00A14C96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16B0" w:rsidRPr="00F016B0">
        <w:rPr>
          <w:color w:val="000000"/>
          <w:sz w:val="28"/>
          <w:szCs w:val="28"/>
        </w:rPr>
        <w:t>выбирать необходимую систему бесконтактной оцифровки в соответствии с поставленной зада</w:t>
      </w:r>
      <w:r>
        <w:rPr>
          <w:color w:val="000000"/>
          <w:sz w:val="28"/>
          <w:szCs w:val="28"/>
        </w:rPr>
        <w:t xml:space="preserve">чей (руководствуясь необходимой </w:t>
      </w:r>
      <w:r w:rsidR="00F016B0" w:rsidRPr="00F016B0">
        <w:rPr>
          <w:color w:val="000000"/>
          <w:sz w:val="28"/>
          <w:szCs w:val="28"/>
        </w:rPr>
        <w:t>точностью, габаритами объекта, его подвижностью или неподвижностью, световозвращающей способностью и иными особенностями);</w:t>
      </w:r>
    </w:p>
    <w:p w:rsidR="00F016B0" w:rsidRDefault="00A14C96" w:rsidP="00F016B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F016B0" w:rsidRPr="00F016B0">
        <w:rPr>
          <w:color w:val="000000"/>
          <w:sz w:val="28"/>
          <w:szCs w:val="28"/>
        </w:rPr>
        <w:t>существлять наладку и калибровку систем бесконтактной оцифровки;</w:t>
      </w:r>
    </w:p>
    <w:p w:rsidR="00F016B0" w:rsidRDefault="00A14C96" w:rsidP="00A14C96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16B0" w:rsidRPr="00F016B0">
        <w:rPr>
          <w:color w:val="000000"/>
          <w:sz w:val="28"/>
          <w:szCs w:val="28"/>
        </w:rPr>
        <w:t>выполнять подготовительные работы для бесконтактной оцифровки;</w:t>
      </w:r>
    </w:p>
    <w:p w:rsidR="00F016B0" w:rsidRDefault="00A14C96" w:rsidP="00A14C96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16B0" w:rsidRPr="00F016B0">
        <w:rPr>
          <w:color w:val="000000"/>
          <w:sz w:val="28"/>
          <w:szCs w:val="28"/>
        </w:rPr>
        <w:t>выполнять работы по бесконтактной оцифровке реальных объектов при помощи систем оптической оцифровки различных типов;</w:t>
      </w:r>
    </w:p>
    <w:p w:rsidR="00F016B0" w:rsidRDefault="00A14C96" w:rsidP="00A14C96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16B0" w:rsidRPr="00F016B0">
        <w:rPr>
          <w:color w:val="000000"/>
          <w:sz w:val="28"/>
          <w:szCs w:val="28"/>
        </w:rPr>
        <w:t>осуществлять проверку и исправление ошибок в оцифрованных моделях;</w:t>
      </w:r>
    </w:p>
    <w:p w:rsidR="00F016B0" w:rsidRDefault="00A14C96" w:rsidP="00A14C96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16B0" w:rsidRPr="00F016B0">
        <w:rPr>
          <w:color w:val="000000"/>
          <w:sz w:val="28"/>
          <w:szCs w:val="28"/>
        </w:rPr>
        <w:t>осуществлять оценку точности оцифровки посредством сопоставления с оцифровываемым объектом;</w:t>
      </w:r>
    </w:p>
    <w:p w:rsidR="00F70E57" w:rsidRDefault="00A14C96" w:rsidP="00A14C96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16B0" w:rsidRPr="00F016B0">
        <w:rPr>
          <w:color w:val="000000"/>
          <w:sz w:val="28"/>
          <w:szCs w:val="28"/>
        </w:rPr>
        <w:t>моделировать необходимые объекты, предназначенные для последующего производства в компьютерных программах, опираясь на чертежи, технические задания или оцифрованные модели</w:t>
      </w:r>
      <w:r>
        <w:rPr>
          <w:color w:val="000000"/>
          <w:sz w:val="28"/>
          <w:szCs w:val="28"/>
        </w:rPr>
        <w:t>.</w:t>
      </w:r>
    </w:p>
    <w:p w:rsidR="002914BF" w:rsidRDefault="002914BF" w:rsidP="00F70E57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CC259E" w:rsidRPr="00EB1C85">
        <w:rPr>
          <w:sz w:val="28"/>
          <w:szCs w:val="28"/>
        </w:rPr>
        <w:t>ПМ</w:t>
      </w:r>
      <w:r w:rsidR="00CC259E">
        <w:rPr>
          <w:sz w:val="28"/>
          <w:szCs w:val="28"/>
        </w:rPr>
        <w:t>.</w:t>
      </w:r>
      <w:r w:rsidR="00CC259E" w:rsidRPr="00EB1C85">
        <w:rPr>
          <w:sz w:val="28"/>
          <w:szCs w:val="28"/>
        </w:rPr>
        <w:t>0</w:t>
      </w:r>
      <w:r w:rsidR="00C36CCB">
        <w:rPr>
          <w:sz w:val="28"/>
          <w:szCs w:val="28"/>
        </w:rPr>
        <w:t>4</w:t>
      </w:r>
      <w:r w:rsidR="00CC259E" w:rsidRPr="00EB1C85">
        <w:rPr>
          <w:sz w:val="28"/>
          <w:szCs w:val="28"/>
        </w:rPr>
        <w:t xml:space="preserve"> </w:t>
      </w:r>
      <w:r w:rsidR="00C36CCB" w:rsidRPr="00C36CCB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CC259E" w:rsidRPr="003D2574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 w:rsidRPr="002F6AE6"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Pr="008C36BC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8C36BC">
        <w:rPr>
          <w:color w:val="000000"/>
          <w:sz w:val="28"/>
          <w:szCs w:val="28"/>
        </w:rPr>
        <w:t>Получение практического опыта</w:t>
      </w:r>
      <w:r w:rsidR="00316CE7" w:rsidRPr="008C36BC">
        <w:rPr>
          <w:color w:val="000000"/>
          <w:sz w:val="28"/>
          <w:szCs w:val="28"/>
        </w:rPr>
        <w:t xml:space="preserve"> в</w:t>
      </w:r>
      <w:r w:rsidRPr="008C36BC">
        <w:rPr>
          <w:color w:val="000000"/>
          <w:sz w:val="28"/>
          <w:szCs w:val="28"/>
        </w:rPr>
        <w:t>:</w:t>
      </w:r>
    </w:p>
    <w:p w:rsidR="00E722C5" w:rsidRDefault="00E509A7" w:rsidP="00C36C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2C5" w:rsidRPr="00E722C5">
        <w:rPr>
          <w:rFonts w:ascii="Times New Roman" w:hAnsi="Times New Roman" w:cs="Times New Roman"/>
          <w:sz w:val="28"/>
          <w:szCs w:val="28"/>
        </w:rPr>
        <w:t xml:space="preserve">работы с компьютерными моделями посредством бесконтактной оцифровки реальных объектов и их подготовки к производству; </w:t>
      </w:r>
    </w:p>
    <w:p w:rsidR="003B4E85" w:rsidRDefault="00E722C5" w:rsidP="00C36C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2C5">
        <w:rPr>
          <w:rFonts w:ascii="Times New Roman" w:hAnsi="Times New Roman" w:cs="Times New Roman"/>
          <w:sz w:val="28"/>
          <w:szCs w:val="28"/>
        </w:rPr>
        <w:t>непосредственного моделирования по чертежам и техническим заданиям в програм</w:t>
      </w:r>
      <w:r>
        <w:rPr>
          <w:rFonts w:ascii="Times New Roman" w:hAnsi="Times New Roman" w:cs="Times New Roman"/>
          <w:sz w:val="28"/>
          <w:szCs w:val="28"/>
        </w:rPr>
        <w:t>мах компьютерного моделирования.</w:t>
      </w: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417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>
        <w:rPr>
          <w:rFonts w:ascii="Times New Roman" w:hAnsi="Times New Roman" w:cs="Times New Roman"/>
          <w:sz w:val="28"/>
          <w:szCs w:val="28"/>
        </w:rPr>
        <w:t>у профессиональной деятельности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6CCB" w:rsidRPr="00C36CCB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по специальности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7F45">
        <w:rPr>
          <w:rFonts w:ascii="Times New Roman" w:hAnsi="Times New Roman" w:cs="Times New Roman"/>
          <w:sz w:val="28"/>
          <w:szCs w:val="28"/>
        </w:rPr>
        <w:t xml:space="preserve"> </w:t>
      </w:r>
      <w:r w:rsidRPr="003F5417">
        <w:rPr>
          <w:rFonts w:ascii="Times New Roman" w:hAnsi="Times New Roman" w:cs="Times New Roman"/>
          <w:sz w:val="28"/>
          <w:szCs w:val="28"/>
        </w:rPr>
        <w:t xml:space="preserve">и способствовать формированию общих (ОК). </w:t>
      </w:r>
    </w:p>
    <w:p w:rsidR="00BF5522" w:rsidRPr="00FA607B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FA607B">
        <w:rPr>
          <w:color w:val="000000"/>
          <w:sz w:val="28"/>
          <w:szCs w:val="28"/>
        </w:rPr>
        <w:lastRenderedPageBreak/>
        <w:t xml:space="preserve">Формирование </w:t>
      </w:r>
      <w:r w:rsidRPr="0015768A">
        <w:rPr>
          <w:color w:val="000000"/>
          <w:sz w:val="28"/>
          <w:szCs w:val="28"/>
        </w:rPr>
        <w:t>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824"/>
      </w:tblGrid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824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012BC0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1B278A" w:rsidRDefault="001B278A" w:rsidP="001B27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78A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Разрабатывать управляющие программы с применением систем автоматического программирования.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012BC0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4</w:t>
            </w:r>
            <w:r w:rsidR="00617C41"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824" w:type="dxa"/>
            <w:shd w:val="clear" w:color="auto" w:fill="auto"/>
          </w:tcPr>
          <w:p w:rsidR="00617C41" w:rsidRPr="008F312B" w:rsidRDefault="008F312B" w:rsidP="008F31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12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Разрабатывать управляющие программы с применением систем СAD/CAM.</w:t>
            </w:r>
          </w:p>
        </w:tc>
      </w:tr>
      <w:tr w:rsidR="00956131" w:rsidTr="00F52D69">
        <w:tc>
          <w:tcPr>
            <w:tcW w:w="2269" w:type="dxa"/>
            <w:shd w:val="clear" w:color="auto" w:fill="auto"/>
          </w:tcPr>
          <w:p w:rsidR="00956131" w:rsidRDefault="0095613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7824" w:type="dxa"/>
            <w:shd w:val="clear" w:color="auto" w:fill="auto"/>
          </w:tcPr>
          <w:p w:rsidR="00956131" w:rsidRPr="009A6BF8" w:rsidRDefault="009A6BF8" w:rsidP="009A6B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BF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обработку деталей на станках с программным управлением с использованием пульта управления.</w:t>
            </w:r>
          </w:p>
        </w:tc>
      </w:tr>
      <w:tr w:rsidR="00617C41" w:rsidTr="00F52D69">
        <w:tc>
          <w:tcPr>
            <w:tcW w:w="2269" w:type="dxa"/>
            <w:shd w:val="clear" w:color="auto" w:fill="auto"/>
          </w:tcPr>
          <w:p w:rsidR="00617C41" w:rsidRDefault="00956131" w:rsidP="00617C41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4.4</w:t>
            </w:r>
          </w:p>
        </w:tc>
        <w:tc>
          <w:tcPr>
            <w:tcW w:w="7824" w:type="dxa"/>
            <w:shd w:val="clear" w:color="auto" w:fill="auto"/>
          </w:tcPr>
          <w:p w:rsidR="00617C41" w:rsidRPr="00C36E53" w:rsidRDefault="00C36E53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E53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техническое обслуживание станков с числовым программным управлением и манипуляторов (роботов).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 w:rsidRPr="00A6753D">
        <w:rPr>
          <w:color w:val="000000"/>
          <w:sz w:val="28"/>
          <w:szCs w:val="28"/>
        </w:rPr>
        <w:t xml:space="preserve">3. </w:t>
      </w:r>
      <w:r w:rsidR="00617C41" w:rsidRPr="00A6753D">
        <w:rPr>
          <w:color w:val="000000"/>
          <w:sz w:val="28"/>
          <w:szCs w:val="28"/>
        </w:rPr>
        <w:t xml:space="preserve">Формирование </w:t>
      </w:r>
      <w:r w:rsidR="00617C41" w:rsidRPr="00676721">
        <w:rPr>
          <w:color w:val="000000"/>
          <w:sz w:val="28"/>
          <w:szCs w:val="28"/>
        </w:rPr>
        <w:t>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10093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00"/>
      </w:tblGrid>
      <w:tr w:rsidR="00617C41" w:rsidRPr="003F5417" w:rsidTr="00F52D69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8000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AF6898" w:rsidRPr="003F5417" w:rsidTr="00F52D69">
        <w:tc>
          <w:tcPr>
            <w:tcW w:w="2093" w:type="dxa"/>
            <w:shd w:val="clear" w:color="auto" w:fill="auto"/>
          </w:tcPr>
          <w:p w:rsidR="00AF6898" w:rsidRPr="003F5417" w:rsidRDefault="00AF6898" w:rsidP="00AF6898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AF6898" w:rsidRPr="003F5417" w:rsidRDefault="00AF6898" w:rsidP="00AF6898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8000" w:type="dxa"/>
            <w:shd w:val="clear" w:color="auto" w:fill="auto"/>
          </w:tcPr>
          <w:p w:rsidR="00AF6898" w:rsidRPr="00621FA1" w:rsidRDefault="00AF6898" w:rsidP="00AF6898">
            <w:pPr>
              <w:pStyle w:val="Default"/>
            </w:pPr>
            <w:r w:rsidRPr="00621FA1">
              <w:t>Понимать сущность и социальную значимость своей будущей профессии, про</w:t>
            </w:r>
            <w:r>
              <w:t>являть к ней устойчивый интерес.</w:t>
            </w:r>
          </w:p>
        </w:tc>
      </w:tr>
      <w:tr w:rsidR="00AF6898" w:rsidRPr="003F5417" w:rsidTr="00F52D69">
        <w:tc>
          <w:tcPr>
            <w:tcW w:w="2093" w:type="dxa"/>
            <w:shd w:val="clear" w:color="auto" w:fill="auto"/>
          </w:tcPr>
          <w:p w:rsidR="00AF6898" w:rsidRPr="003F5417" w:rsidRDefault="00AF6898" w:rsidP="00AF6898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8000" w:type="dxa"/>
            <w:shd w:val="clear" w:color="auto" w:fill="auto"/>
          </w:tcPr>
          <w:p w:rsidR="00AF6898" w:rsidRPr="00632AA7" w:rsidRDefault="00632AA7" w:rsidP="00632A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A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AA7" w:rsidRPr="003F5417" w:rsidTr="00F52D69">
        <w:tc>
          <w:tcPr>
            <w:tcW w:w="2093" w:type="dxa"/>
            <w:shd w:val="clear" w:color="auto" w:fill="auto"/>
          </w:tcPr>
          <w:p w:rsidR="00632AA7" w:rsidRPr="003F5417" w:rsidRDefault="00632AA7" w:rsidP="00632A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8000" w:type="dxa"/>
            <w:shd w:val="clear" w:color="auto" w:fill="auto"/>
          </w:tcPr>
          <w:p w:rsidR="00632AA7" w:rsidRPr="00621FA1" w:rsidRDefault="00632AA7" w:rsidP="00632AA7">
            <w:pPr>
              <w:pStyle w:val="Default"/>
            </w:pPr>
            <w:r w:rsidRPr="00621FA1">
              <w:t>Принимать решения в стандартных и нестандартных ситуациях</w:t>
            </w:r>
            <w:r>
              <w:t xml:space="preserve"> и нести за них ответственность.</w:t>
            </w:r>
          </w:p>
        </w:tc>
      </w:tr>
      <w:tr w:rsidR="00632AA7" w:rsidRPr="003F5417" w:rsidTr="003964B8">
        <w:trPr>
          <w:trHeight w:val="776"/>
        </w:trPr>
        <w:tc>
          <w:tcPr>
            <w:tcW w:w="2093" w:type="dxa"/>
            <w:shd w:val="clear" w:color="auto" w:fill="auto"/>
          </w:tcPr>
          <w:p w:rsidR="00632AA7" w:rsidRPr="003964B8" w:rsidRDefault="00632AA7" w:rsidP="00632A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00" w:type="dxa"/>
            <w:shd w:val="clear" w:color="auto" w:fill="auto"/>
          </w:tcPr>
          <w:p w:rsidR="00632AA7" w:rsidRPr="00632AA7" w:rsidRDefault="00632AA7" w:rsidP="00632AA7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AA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396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AA7" w:rsidRPr="003F5417" w:rsidTr="00F52D69">
        <w:tc>
          <w:tcPr>
            <w:tcW w:w="2093" w:type="dxa"/>
            <w:shd w:val="clear" w:color="auto" w:fill="auto"/>
          </w:tcPr>
          <w:p w:rsidR="00632AA7" w:rsidRPr="003F5417" w:rsidRDefault="00632AA7" w:rsidP="00632A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8000" w:type="dxa"/>
            <w:shd w:val="clear" w:color="auto" w:fill="auto"/>
          </w:tcPr>
          <w:p w:rsidR="00632AA7" w:rsidRPr="00F706D8" w:rsidRDefault="00F706D8" w:rsidP="00F706D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D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32AA7" w:rsidRPr="003F5417" w:rsidTr="00F52D69">
        <w:tc>
          <w:tcPr>
            <w:tcW w:w="2093" w:type="dxa"/>
            <w:shd w:val="clear" w:color="auto" w:fill="auto"/>
          </w:tcPr>
          <w:p w:rsidR="00632AA7" w:rsidRPr="003F5417" w:rsidRDefault="00632AA7" w:rsidP="00632A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8000" w:type="dxa"/>
            <w:shd w:val="clear" w:color="auto" w:fill="auto"/>
          </w:tcPr>
          <w:p w:rsidR="00632AA7" w:rsidRPr="00800F49" w:rsidRDefault="00800F49" w:rsidP="00800F4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4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эффективно общаться с коллегами, руководством, подчиненными.</w:t>
            </w:r>
          </w:p>
        </w:tc>
      </w:tr>
      <w:tr w:rsidR="00521213" w:rsidRPr="003F5417" w:rsidTr="00F52D69">
        <w:tc>
          <w:tcPr>
            <w:tcW w:w="2093" w:type="dxa"/>
            <w:shd w:val="clear" w:color="auto" w:fill="auto"/>
          </w:tcPr>
          <w:p w:rsidR="00521213" w:rsidRPr="003F5417" w:rsidRDefault="00521213" w:rsidP="00521213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8000" w:type="dxa"/>
            <w:shd w:val="clear" w:color="auto" w:fill="auto"/>
          </w:tcPr>
          <w:p w:rsidR="00521213" w:rsidRPr="00621FA1" w:rsidRDefault="00521213" w:rsidP="00521213">
            <w:pPr>
              <w:pStyle w:val="Default"/>
            </w:pPr>
            <w:r w:rsidRPr="00621FA1">
              <w:t>Брать на себя ответственность за работу членов команды (подчиненных</w:t>
            </w:r>
            <w:r>
              <w:t>), результат выполнения заданий.</w:t>
            </w:r>
          </w:p>
        </w:tc>
      </w:tr>
      <w:tr w:rsidR="00B17B29" w:rsidRPr="003F5417" w:rsidTr="00F52D69">
        <w:tc>
          <w:tcPr>
            <w:tcW w:w="2093" w:type="dxa"/>
            <w:shd w:val="clear" w:color="auto" w:fill="auto"/>
          </w:tcPr>
          <w:p w:rsidR="00B17B29" w:rsidRPr="003F5417" w:rsidRDefault="00B17B29" w:rsidP="00B17B29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8000" w:type="dxa"/>
            <w:shd w:val="clear" w:color="auto" w:fill="auto"/>
          </w:tcPr>
          <w:p w:rsidR="00B17B29" w:rsidRPr="00621FA1" w:rsidRDefault="00B17B29" w:rsidP="00B17B29">
            <w:pPr>
              <w:pStyle w:val="Default"/>
              <w:jc w:val="both"/>
            </w:pPr>
            <w:r w:rsidRPr="00621FA1"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t>нировать повышение квалификации.</w:t>
            </w:r>
          </w:p>
        </w:tc>
      </w:tr>
      <w:tr w:rsidR="00B17B29" w:rsidRPr="003F5417" w:rsidTr="00F52D69">
        <w:tc>
          <w:tcPr>
            <w:tcW w:w="2093" w:type="dxa"/>
            <w:shd w:val="clear" w:color="auto" w:fill="auto"/>
          </w:tcPr>
          <w:p w:rsidR="00B17B29" w:rsidRPr="003F5417" w:rsidRDefault="00B17B29" w:rsidP="00B17B29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8000" w:type="dxa"/>
            <w:shd w:val="clear" w:color="auto" w:fill="auto"/>
          </w:tcPr>
          <w:p w:rsidR="00B17B29" w:rsidRPr="001427DE" w:rsidRDefault="001427DE" w:rsidP="001427D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7D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875886" w:rsidRDefault="00875886" w:rsidP="002914BF">
      <w:pPr>
        <w:tabs>
          <w:tab w:val="left" w:pos="2925"/>
        </w:tabs>
        <w:rPr>
          <w:lang w:eastAsia="zh-CN"/>
        </w:rPr>
      </w:pPr>
    </w:p>
    <w:p w:rsidR="003F5417" w:rsidRDefault="003F5417" w:rsidP="000851F4">
      <w:pPr>
        <w:pStyle w:val="1"/>
        <w:numPr>
          <w:ilvl w:val="0"/>
          <w:numId w:val="0"/>
        </w:numPr>
        <w:ind w:left="432" w:firstLine="276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2F7" w:rsidRDefault="00FF72F7" w:rsidP="003F5417">
      <w:pPr>
        <w:spacing w:line="21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0851F4">
      <w:pPr>
        <w:pStyle w:val="1"/>
        <w:numPr>
          <w:ilvl w:val="0"/>
          <w:numId w:val="0"/>
        </w:numPr>
        <w:ind w:left="1" w:firstLine="708"/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072C8A" w:rsidP="000851F4">
      <w:pPr>
        <w:pStyle w:val="a9"/>
        <w:numPr>
          <w:ilvl w:val="1"/>
          <w:numId w:val="18"/>
        </w:numPr>
        <w:ind w:left="0" w:right="2" w:firstLine="69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Default="00072C8A" w:rsidP="005A281F">
      <w:pPr>
        <w:pStyle w:val="a3"/>
        <w:numPr>
          <w:ilvl w:val="0"/>
          <w:numId w:val="10"/>
        </w:numPr>
        <w:spacing w:before="0" w:after="0"/>
        <w:ind w:hanging="371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5A281F" w:rsidRDefault="00072C8A" w:rsidP="005A281F">
      <w:pPr>
        <w:pStyle w:val="a3"/>
        <w:numPr>
          <w:ilvl w:val="0"/>
          <w:numId w:val="10"/>
        </w:numPr>
        <w:spacing w:before="0" w:after="0"/>
        <w:ind w:hanging="371"/>
        <w:contextualSpacing/>
        <w:jc w:val="both"/>
        <w:rPr>
          <w:sz w:val="28"/>
          <w:szCs w:val="28"/>
        </w:rPr>
      </w:pPr>
      <w:r w:rsidRPr="005A281F">
        <w:rPr>
          <w:sz w:val="28"/>
          <w:szCs w:val="28"/>
        </w:rPr>
        <w:t xml:space="preserve">получить </w:t>
      </w:r>
      <w:r w:rsidR="00804615" w:rsidRPr="005A281F">
        <w:rPr>
          <w:sz w:val="28"/>
          <w:szCs w:val="28"/>
        </w:rPr>
        <w:t xml:space="preserve">договор </w:t>
      </w:r>
      <w:r w:rsidRPr="005A281F">
        <w:rPr>
          <w:sz w:val="28"/>
          <w:szCs w:val="28"/>
        </w:rPr>
        <w:t>на практику;</w:t>
      </w:r>
    </w:p>
    <w:p w:rsidR="00072C8A" w:rsidRPr="00072C8A" w:rsidRDefault="00072C8A" w:rsidP="005A281F">
      <w:pPr>
        <w:pStyle w:val="a3"/>
        <w:numPr>
          <w:ilvl w:val="0"/>
          <w:numId w:val="10"/>
        </w:numPr>
        <w:spacing w:before="0" w:after="0"/>
        <w:ind w:hanging="371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212244">
        <w:rPr>
          <w:sz w:val="28"/>
          <w:szCs w:val="28"/>
        </w:rPr>
        <w:t>индивидуальное задание</w:t>
      </w:r>
      <w:r w:rsidRPr="00072C8A">
        <w:rPr>
          <w:sz w:val="28"/>
          <w:szCs w:val="28"/>
        </w:rPr>
        <w:t>;</w:t>
      </w:r>
    </w:p>
    <w:p w:rsidR="00072C8A" w:rsidRPr="00072C8A" w:rsidRDefault="00072C8A" w:rsidP="005A281F">
      <w:pPr>
        <w:pStyle w:val="a3"/>
        <w:numPr>
          <w:ilvl w:val="0"/>
          <w:numId w:val="10"/>
        </w:numPr>
        <w:spacing w:before="0" w:after="0"/>
        <w:ind w:hanging="371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Default="00072C8A" w:rsidP="005B22C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Default="00072C8A" w:rsidP="005B22C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2CB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Default="00072C8A" w:rsidP="005B22C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2CB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Default="00072C8A" w:rsidP="005B22C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2CB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 w:rsidRPr="005B22CB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5B22CB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5B22CB" w:rsidRDefault="00072C8A" w:rsidP="005B22CB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2CB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 w:rsidRPr="005B22CB">
        <w:rPr>
          <w:rFonts w:ascii="Times New Roman" w:hAnsi="Times New Roman" w:cs="Times New Roman"/>
          <w:sz w:val="28"/>
          <w:szCs w:val="28"/>
        </w:rPr>
        <w:t>колледжа</w:t>
      </w:r>
      <w:r w:rsidRPr="005B22CB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 w:rsidRPr="005B22CB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C7D04">
      <w:pPr>
        <w:pStyle w:val="1"/>
        <w:ind w:left="0" w:firstLine="1141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86" w:rsidRDefault="00875886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86" w:rsidRDefault="00875886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86" w:rsidRDefault="00875886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86" w:rsidRDefault="00875886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86" w:rsidRDefault="00875886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86" w:rsidRDefault="00875886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86" w:rsidRDefault="00875886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86" w:rsidRDefault="00875886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86" w:rsidRDefault="00875886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86" w:rsidRDefault="00875886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86" w:rsidRDefault="00875886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86" w:rsidRDefault="00875886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86" w:rsidRDefault="00875886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886" w:rsidRDefault="00875886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18" w:rsidRDefault="00B43418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D25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5D26" w:rsidRPr="00D25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Выполнение работ по одной или нескольким профессиям рабочих, должностям служащих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416C5" w:rsidRPr="00FD070F" w:rsidRDefault="00FD070F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D25D26" w:rsidRPr="00D25D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15.02.09 Аддитивные технологии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A37855" w:rsidRDefault="00A37855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</w:t>
      </w:r>
      <w:r>
        <w:rPr>
          <w:rFonts w:ascii="Times New Roman" w:hAnsi="Times New Roman" w:cs="Times New Roman"/>
          <w:lang w:eastAsia="zh-CN"/>
        </w:rPr>
        <w:t>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212244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212244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212244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>
        <w:rPr>
          <w:rFonts w:ascii="Times New Roman" w:hAnsi="Times New Roman" w:cs="Times New Roman"/>
          <w:lang w:eastAsia="zh-CN"/>
        </w:rPr>
        <w:t>.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</w:t>
      </w:r>
      <w:r w:rsidR="00212244">
        <w:rPr>
          <w:rFonts w:ascii="Times New Roman" w:hAnsi="Times New Roman" w:cs="Times New Roman"/>
          <w:lang w:eastAsia="zh-CN"/>
        </w:rPr>
        <w:t>)</w:t>
      </w:r>
      <w:r w:rsidR="00AB17AB" w:rsidRPr="00AB17AB">
        <w:rPr>
          <w:rFonts w:ascii="Times New Roman" w:hAnsi="Times New Roman" w:cs="Times New Roman"/>
          <w:lang w:eastAsia="zh-CN"/>
        </w:rPr>
        <w:t>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212244" w:rsidRDefault="0021224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D25D26" w:rsidRPr="00D25D26">
        <w:rPr>
          <w:rFonts w:ascii="Times New Roman" w:hAnsi="Times New Roman" w:cs="Times New Roman"/>
        </w:rPr>
        <w:t>15.02.09 Аддитивные технологии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212244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 xml:space="preserve">за время прохождения </w:t>
      </w:r>
      <w:r w:rsidR="00212244">
        <w:rPr>
          <w:rFonts w:ascii="Times New Roman" w:hAnsi="Times New Roman" w:cs="Times New Roman"/>
        </w:rPr>
        <w:t xml:space="preserve">практической подготовки (практики по профилю </w:t>
      </w:r>
      <w:proofErr w:type="gramStart"/>
      <w:r w:rsidR="00212244">
        <w:rPr>
          <w:rFonts w:ascii="Times New Roman" w:hAnsi="Times New Roman" w:cs="Times New Roman"/>
        </w:rPr>
        <w:t>специальности)</w:t>
      </w:r>
      <w:r w:rsidRPr="001E62FF">
        <w:rPr>
          <w:rFonts w:ascii="Times New Roman" w:hAnsi="Times New Roman" w:cs="Times New Roman"/>
        </w:rPr>
        <w:t>_</w:t>
      </w:r>
      <w:proofErr w:type="gramEnd"/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_________________________________________________________________________________________________________________</w:t>
      </w:r>
      <w:r w:rsidR="00212244">
        <w:rPr>
          <w:rFonts w:ascii="Times New Roman" w:hAnsi="Times New Roman" w:cs="Times New Roman"/>
        </w:rPr>
        <w:t>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212244" w:rsidRPr="004E6110" w:rsidRDefault="00212244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(организация рабочего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>места)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212244">
        <w:rPr>
          <w:rFonts w:ascii="Times New Roman" w:hAnsi="Times New Roman" w:cs="Times New Roman"/>
          <w:sz w:val="20"/>
          <w:szCs w:val="20"/>
        </w:rPr>
        <w:t xml:space="preserve">применение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212244" w:rsidRPr="004E6110" w:rsidRDefault="00212244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E1C37" w:rsidRPr="00DE1C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15.02.09 Аддитивные технологии</w:t>
      </w:r>
    </w:p>
    <w:p w:rsidR="00DE1C37" w:rsidRDefault="00DE1C3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4840"/>
        <w:gridCol w:w="1722"/>
        <w:gridCol w:w="2096"/>
      </w:tblGrid>
      <w:tr w:rsidR="005D1A5E" w:rsidRPr="005D1A5E" w:rsidTr="00DC604F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DC604F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DE1C3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A0AE3">
        <w:rPr>
          <w:rFonts w:ascii="Times New Roman" w:hAnsi="Times New Roman" w:cs="Times New Roman"/>
          <w:sz w:val="20"/>
          <w:szCs w:val="20"/>
        </w:rPr>
        <w:t xml:space="preserve">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96394B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DE1C37">
        <w:rPr>
          <w:rFonts w:ascii="Times New Roman" w:hAnsi="Times New Roman" w:cs="Times New Roman"/>
        </w:rPr>
        <w:t>Приложение 4</w:t>
      </w:r>
    </w:p>
    <w:p w:rsidR="00DE1C37" w:rsidRPr="00DE1C37" w:rsidRDefault="00DE1C37" w:rsidP="0096394B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6394B" w:rsidRPr="0096394B" w:rsidRDefault="0096394B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4B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96394B" w:rsidRPr="0096394B" w:rsidRDefault="0096394B" w:rsidP="0096394B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94B">
        <w:rPr>
          <w:rFonts w:ascii="Times New Roman" w:hAnsi="Times New Roman" w:cs="Times New Roman"/>
          <w:b/>
          <w:sz w:val="24"/>
          <w:szCs w:val="24"/>
        </w:rPr>
        <w:t xml:space="preserve">НА ПРОИЗВОДСТВЕННУ ПРАКТИКУ </w:t>
      </w:r>
    </w:p>
    <w:p w:rsidR="0096394B" w:rsidRPr="0096394B" w:rsidRDefault="0096394B" w:rsidP="009639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7A" w:rsidRDefault="00F1367A">
      <w:pPr>
        <w:spacing w:after="0" w:line="240" w:lineRule="auto"/>
      </w:pPr>
      <w:r>
        <w:separator/>
      </w:r>
    </w:p>
  </w:endnote>
  <w:endnote w:type="continuationSeparator" w:id="0">
    <w:p w:rsidR="00F1367A" w:rsidRDefault="00F1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DE1C37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7A" w:rsidRDefault="00F1367A">
      <w:pPr>
        <w:spacing w:after="0" w:line="240" w:lineRule="auto"/>
      </w:pPr>
      <w:r>
        <w:separator/>
      </w:r>
    </w:p>
  </w:footnote>
  <w:footnote w:type="continuationSeparator" w:id="0">
    <w:p w:rsidR="00F1367A" w:rsidRDefault="00F1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DE1C37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DAA5AB6"/>
    <w:multiLevelType w:val="multilevel"/>
    <w:tmpl w:val="745691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12" w:hanging="2160"/>
      </w:pPr>
      <w:rPr>
        <w:rFonts w:hint="default"/>
      </w:rPr>
    </w:lvl>
  </w:abstractNum>
  <w:abstractNum w:abstractNumId="15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6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5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7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5"/>
    <w:rsid w:val="00012BC0"/>
    <w:rsid w:val="000515A4"/>
    <w:rsid w:val="000543BB"/>
    <w:rsid w:val="00065FFA"/>
    <w:rsid w:val="00072C8A"/>
    <w:rsid w:val="00083E60"/>
    <w:rsid w:val="000851F4"/>
    <w:rsid w:val="00095CA2"/>
    <w:rsid w:val="000A75E7"/>
    <w:rsid w:val="000C647D"/>
    <w:rsid w:val="000C7D0D"/>
    <w:rsid w:val="000E4844"/>
    <w:rsid w:val="000E698A"/>
    <w:rsid w:val="000F47B6"/>
    <w:rsid w:val="000F4FB2"/>
    <w:rsid w:val="00121238"/>
    <w:rsid w:val="00141545"/>
    <w:rsid w:val="001427DE"/>
    <w:rsid w:val="0014768B"/>
    <w:rsid w:val="00153B57"/>
    <w:rsid w:val="0015768A"/>
    <w:rsid w:val="00164855"/>
    <w:rsid w:val="00180139"/>
    <w:rsid w:val="00187F84"/>
    <w:rsid w:val="00192DB4"/>
    <w:rsid w:val="001A1065"/>
    <w:rsid w:val="001B278A"/>
    <w:rsid w:val="001C7D04"/>
    <w:rsid w:val="001D5FB0"/>
    <w:rsid w:val="001E62FF"/>
    <w:rsid w:val="002052EC"/>
    <w:rsid w:val="00212244"/>
    <w:rsid w:val="0022290E"/>
    <w:rsid w:val="0022313C"/>
    <w:rsid w:val="00233971"/>
    <w:rsid w:val="002370CD"/>
    <w:rsid w:val="00240174"/>
    <w:rsid w:val="00254A1F"/>
    <w:rsid w:val="002575BB"/>
    <w:rsid w:val="002663A4"/>
    <w:rsid w:val="00267D8A"/>
    <w:rsid w:val="00281C5D"/>
    <w:rsid w:val="00283CE2"/>
    <w:rsid w:val="002914BF"/>
    <w:rsid w:val="002921BC"/>
    <w:rsid w:val="002922DF"/>
    <w:rsid w:val="002A0FBB"/>
    <w:rsid w:val="002A605B"/>
    <w:rsid w:val="002B02B3"/>
    <w:rsid w:val="002B1920"/>
    <w:rsid w:val="002B2EFE"/>
    <w:rsid w:val="002B593B"/>
    <w:rsid w:val="002B6922"/>
    <w:rsid w:val="002D2BC6"/>
    <w:rsid w:val="002D3097"/>
    <w:rsid w:val="002D4C6D"/>
    <w:rsid w:val="002E0198"/>
    <w:rsid w:val="002E7ACF"/>
    <w:rsid w:val="002F6AE6"/>
    <w:rsid w:val="002F7D78"/>
    <w:rsid w:val="00303BB0"/>
    <w:rsid w:val="0030754C"/>
    <w:rsid w:val="00316CE7"/>
    <w:rsid w:val="00325647"/>
    <w:rsid w:val="00331336"/>
    <w:rsid w:val="00332F2A"/>
    <w:rsid w:val="00357C60"/>
    <w:rsid w:val="0036049A"/>
    <w:rsid w:val="00360A67"/>
    <w:rsid w:val="003711B0"/>
    <w:rsid w:val="00375703"/>
    <w:rsid w:val="003964B8"/>
    <w:rsid w:val="003B3920"/>
    <w:rsid w:val="003B3F13"/>
    <w:rsid w:val="003B4E85"/>
    <w:rsid w:val="003C78D1"/>
    <w:rsid w:val="003D2574"/>
    <w:rsid w:val="003D7EF0"/>
    <w:rsid w:val="003E53AF"/>
    <w:rsid w:val="003E6AA5"/>
    <w:rsid w:val="003F5417"/>
    <w:rsid w:val="003F66CC"/>
    <w:rsid w:val="004071FC"/>
    <w:rsid w:val="00471454"/>
    <w:rsid w:val="00480AC2"/>
    <w:rsid w:val="004920BF"/>
    <w:rsid w:val="004A06EA"/>
    <w:rsid w:val="004B43FE"/>
    <w:rsid w:val="004D5070"/>
    <w:rsid w:val="004D7F86"/>
    <w:rsid w:val="004E6110"/>
    <w:rsid w:val="004F16A3"/>
    <w:rsid w:val="0051070A"/>
    <w:rsid w:val="00521213"/>
    <w:rsid w:val="00536CDF"/>
    <w:rsid w:val="005604FF"/>
    <w:rsid w:val="00566606"/>
    <w:rsid w:val="00584212"/>
    <w:rsid w:val="00585EC2"/>
    <w:rsid w:val="005944F1"/>
    <w:rsid w:val="005A281F"/>
    <w:rsid w:val="005A77FA"/>
    <w:rsid w:val="005B22CB"/>
    <w:rsid w:val="005C6884"/>
    <w:rsid w:val="005D1A5E"/>
    <w:rsid w:val="005D48CF"/>
    <w:rsid w:val="005D6DCA"/>
    <w:rsid w:val="005E5087"/>
    <w:rsid w:val="005E6C56"/>
    <w:rsid w:val="005E6EB1"/>
    <w:rsid w:val="006047AA"/>
    <w:rsid w:val="00617C41"/>
    <w:rsid w:val="00632AA7"/>
    <w:rsid w:val="00633568"/>
    <w:rsid w:val="00642A9B"/>
    <w:rsid w:val="00647708"/>
    <w:rsid w:val="00651B4B"/>
    <w:rsid w:val="00654552"/>
    <w:rsid w:val="00656AEC"/>
    <w:rsid w:val="00663C30"/>
    <w:rsid w:val="00664901"/>
    <w:rsid w:val="00676721"/>
    <w:rsid w:val="00691452"/>
    <w:rsid w:val="006A1C3F"/>
    <w:rsid w:val="006A41B0"/>
    <w:rsid w:val="006A6084"/>
    <w:rsid w:val="006A7D5D"/>
    <w:rsid w:val="006B1724"/>
    <w:rsid w:val="006B23FF"/>
    <w:rsid w:val="006B3012"/>
    <w:rsid w:val="006B51D8"/>
    <w:rsid w:val="006C4242"/>
    <w:rsid w:val="006D5332"/>
    <w:rsid w:val="006E2900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416C5"/>
    <w:rsid w:val="00745402"/>
    <w:rsid w:val="00746456"/>
    <w:rsid w:val="00747BE4"/>
    <w:rsid w:val="00772C1A"/>
    <w:rsid w:val="007776C5"/>
    <w:rsid w:val="00780084"/>
    <w:rsid w:val="00794F2A"/>
    <w:rsid w:val="007A4728"/>
    <w:rsid w:val="007A5249"/>
    <w:rsid w:val="007A5D1D"/>
    <w:rsid w:val="007B16DD"/>
    <w:rsid w:val="007B4D9A"/>
    <w:rsid w:val="007B5AF2"/>
    <w:rsid w:val="007B5CE7"/>
    <w:rsid w:val="007D028A"/>
    <w:rsid w:val="007D2169"/>
    <w:rsid w:val="007D28D5"/>
    <w:rsid w:val="007D3151"/>
    <w:rsid w:val="007D3A0C"/>
    <w:rsid w:val="007E0A9B"/>
    <w:rsid w:val="007E4B83"/>
    <w:rsid w:val="00800F49"/>
    <w:rsid w:val="00804615"/>
    <w:rsid w:val="00805641"/>
    <w:rsid w:val="00811E05"/>
    <w:rsid w:val="008251E4"/>
    <w:rsid w:val="00826864"/>
    <w:rsid w:val="00832C71"/>
    <w:rsid w:val="00834253"/>
    <w:rsid w:val="00851193"/>
    <w:rsid w:val="00860FD3"/>
    <w:rsid w:val="00875886"/>
    <w:rsid w:val="008A16FB"/>
    <w:rsid w:val="008A261E"/>
    <w:rsid w:val="008B4373"/>
    <w:rsid w:val="008B7D1A"/>
    <w:rsid w:val="008C36BC"/>
    <w:rsid w:val="008E38A8"/>
    <w:rsid w:val="008F1248"/>
    <w:rsid w:val="008F312B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05CC"/>
    <w:rsid w:val="00944A1B"/>
    <w:rsid w:val="00945662"/>
    <w:rsid w:val="009550D2"/>
    <w:rsid w:val="00956131"/>
    <w:rsid w:val="0096394B"/>
    <w:rsid w:val="00964443"/>
    <w:rsid w:val="00971AD3"/>
    <w:rsid w:val="009744ED"/>
    <w:rsid w:val="00985331"/>
    <w:rsid w:val="0099490F"/>
    <w:rsid w:val="009A0827"/>
    <w:rsid w:val="009A092E"/>
    <w:rsid w:val="009A3D6A"/>
    <w:rsid w:val="009A4706"/>
    <w:rsid w:val="009A6BF8"/>
    <w:rsid w:val="009A7E55"/>
    <w:rsid w:val="009C456F"/>
    <w:rsid w:val="009C7523"/>
    <w:rsid w:val="009E18DD"/>
    <w:rsid w:val="009E5D2F"/>
    <w:rsid w:val="00A13E3E"/>
    <w:rsid w:val="00A14C96"/>
    <w:rsid w:val="00A15822"/>
    <w:rsid w:val="00A1720C"/>
    <w:rsid w:val="00A2013E"/>
    <w:rsid w:val="00A21BAD"/>
    <w:rsid w:val="00A26B76"/>
    <w:rsid w:val="00A3748A"/>
    <w:rsid w:val="00A37855"/>
    <w:rsid w:val="00A41D4A"/>
    <w:rsid w:val="00A468BB"/>
    <w:rsid w:val="00A553F5"/>
    <w:rsid w:val="00A57090"/>
    <w:rsid w:val="00A6753D"/>
    <w:rsid w:val="00A75242"/>
    <w:rsid w:val="00A9003B"/>
    <w:rsid w:val="00A90FFE"/>
    <w:rsid w:val="00A91523"/>
    <w:rsid w:val="00A93A4C"/>
    <w:rsid w:val="00AB17AB"/>
    <w:rsid w:val="00AB1B9F"/>
    <w:rsid w:val="00AB733A"/>
    <w:rsid w:val="00AE2B3D"/>
    <w:rsid w:val="00AF6898"/>
    <w:rsid w:val="00B01926"/>
    <w:rsid w:val="00B108C4"/>
    <w:rsid w:val="00B1271E"/>
    <w:rsid w:val="00B17B29"/>
    <w:rsid w:val="00B17F45"/>
    <w:rsid w:val="00B3058F"/>
    <w:rsid w:val="00B43418"/>
    <w:rsid w:val="00B51CBA"/>
    <w:rsid w:val="00B57B9D"/>
    <w:rsid w:val="00B63822"/>
    <w:rsid w:val="00B73A22"/>
    <w:rsid w:val="00B84B62"/>
    <w:rsid w:val="00BE116C"/>
    <w:rsid w:val="00BF5522"/>
    <w:rsid w:val="00C06F31"/>
    <w:rsid w:val="00C13778"/>
    <w:rsid w:val="00C14381"/>
    <w:rsid w:val="00C1583C"/>
    <w:rsid w:val="00C22595"/>
    <w:rsid w:val="00C33084"/>
    <w:rsid w:val="00C36CCB"/>
    <w:rsid w:val="00C36E53"/>
    <w:rsid w:val="00C373E3"/>
    <w:rsid w:val="00C413CF"/>
    <w:rsid w:val="00C543AC"/>
    <w:rsid w:val="00C61E8A"/>
    <w:rsid w:val="00C869A6"/>
    <w:rsid w:val="00C963A0"/>
    <w:rsid w:val="00C9752F"/>
    <w:rsid w:val="00CC259E"/>
    <w:rsid w:val="00CE5E17"/>
    <w:rsid w:val="00CE749A"/>
    <w:rsid w:val="00D15FE7"/>
    <w:rsid w:val="00D2351A"/>
    <w:rsid w:val="00D25D26"/>
    <w:rsid w:val="00D303D6"/>
    <w:rsid w:val="00D30A88"/>
    <w:rsid w:val="00D36C26"/>
    <w:rsid w:val="00D376F2"/>
    <w:rsid w:val="00D5144F"/>
    <w:rsid w:val="00D55A5F"/>
    <w:rsid w:val="00D60BE7"/>
    <w:rsid w:val="00D90945"/>
    <w:rsid w:val="00D91693"/>
    <w:rsid w:val="00D942D1"/>
    <w:rsid w:val="00D9620E"/>
    <w:rsid w:val="00D96B83"/>
    <w:rsid w:val="00DA5098"/>
    <w:rsid w:val="00DC03C5"/>
    <w:rsid w:val="00DC0C42"/>
    <w:rsid w:val="00DD02DF"/>
    <w:rsid w:val="00DD666E"/>
    <w:rsid w:val="00DE1C37"/>
    <w:rsid w:val="00DE3809"/>
    <w:rsid w:val="00DE3F0C"/>
    <w:rsid w:val="00DE44D2"/>
    <w:rsid w:val="00E140A1"/>
    <w:rsid w:val="00E40536"/>
    <w:rsid w:val="00E509A7"/>
    <w:rsid w:val="00E55FF4"/>
    <w:rsid w:val="00E57CB4"/>
    <w:rsid w:val="00E722A1"/>
    <w:rsid w:val="00E722C5"/>
    <w:rsid w:val="00EA10F0"/>
    <w:rsid w:val="00EB08A6"/>
    <w:rsid w:val="00EB1C85"/>
    <w:rsid w:val="00EB7886"/>
    <w:rsid w:val="00ED0CFA"/>
    <w:rsid w:val="00EE2462"/>
    <w:rsid w:val="00F0127A"/>
    <w:rsid w:val="00F016B0"/>
    <w:rsid w:val="00F07767"/>
    <w:rsid w:val="00F1367A"/>
    <w:rsid w:val="00F332BE"/>
    <w:rsid w:val="00F46040"/>
    <w:rsid w:val="00F47472"/>
    <w:rsid w:val="00F52D69"/>
    <w:rsid w:val="00F56105"/>
    <w:rsid w:val="00F66C1E"/>
    <w:rsid w:val="00F706D8"/>
    <w:rsid w:val="00F706F5"/>
    <w:rsid w:val="00F70E57"/>
    <w:rsid w:val="00F848C7"/>
    <w:rsid w:val="00FA0AE3"/>
    <w:rsid w:val="00FA2903"/>
    <w:rsid w:val="00FA3737"/>
    <w:rsid w:val="00FA607B"/>
    <w:rsid w:val="00FB0057"/>
    <w:rsid w:val="00FC2F51"/>
    <w:rsid w:val="00FC5C31"/>
    <w:rsid w:val="00FC7955"/>
    <w:rsid w:val="00FD070F"/>
    <w:rsid w:val="00FD672E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45F7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6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14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Светлана Кудина</cp:lastModifiedBy>
  <cp:revision>170</cp:revision>
  <cp:lastPrinted>2022-09-06T10:03:00Z</cp:lastPrinted>
  <dcterms:created xsi:type="dcterms:W3CDTF">2022-09-13T13:18:00Z</dcterms:created>
  <dcterms:modified xsi:type="dcterms:W3CDTF">2022-11-09T06:45:00Z</dcterms:modified>
</cp:coreProperties>
</file>