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E93116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0655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55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Контроль за соблюдением технологии производства </w:t>
      </w:r>
      <w:r w:rsidR="00AE0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качеством выпускаемой продукции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3D4FD9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22.02.05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Обработка металлов давлением</w:t>
      </w:r>
      <w:r w:rsidR="00085077" w:rsidRPr="000850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AE0B4D">
        <w:rPr>
          <w:rFonts w:ascii="Times New Roman" w:hAnsi="Times New Roman" w:cs="Times New Roman"/>
          <w:sz w:val="28"/>
          <w:szCs w:val="28"/>
        </w:rPr>
        <w:t>4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866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C81DA1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08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D4FD9">
        <w:rPr>
          <w:rFonts w:ascii="Times New Roman" w:hAnsi="Times New Roman" w:cs="Times New Roman"/>
          <w:sz w:val="28"/>
          <w:szCs w:val="28"/>
        </w:rPr>
        <w:t>22.02.05 Обработка металлов давлением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</w:t>
      </w:r>
      <w:r w:rsidR="003D4FD9" w:rsidRPr="003D4FD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21 апреля 2014 г. N 359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22.02.05 Обработка металлов давлением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22.02.05 Обработка металлов давлением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3D4FD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0820D3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08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0820D3">
        <w:rPr>
          <w:rFonts w:ascii="Times New Roman" w:hAnsi="Times New Roman"/>
          <w:bCs/>
          <w:sz w:val="28"/>
          <w:szCs w:val="28"/>
        </w:rPr>
        <w:t>4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082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 w:rsidR="00C373CA"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232E89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23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 w:rsidR="00A44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7D28D5" w:rsidRPr="00A93A4C">
        <w:rPr>
          <w:rFonts w:ascii="Times New Roman" w:hAnsi="Times New Roman" w:cs="Times New Roman"/>
          <w:sz w:val="28"/>
          <w:szCs w:val="28"/>
        </w:rPr>
        <w:t xml:space="preserve"> типовых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762" w:rsidRDefault="00BE1762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FD9" w:rsidRDefault="003D4FD9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3D4FD9">
        <w:rPr>
          <w:bCs/>
          <w:sz w:val="28"/>
          <w:szCs w:val="28"/>
          <w:lang w:eastAsia="ru-RU"/>
        </w:rPr>
        <w:t>22.02.05 Обработка металлов давлением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E21984">
        <w:rPr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893A1B" w:rsidRDefault="003D4FD9" w:rsidP="00E21984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0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анализировать и осуществлять технологический </w:t>
      </w:r>
      <w:r w:rsidR="00640F05">
        <w:rPr>
          <w:rFonts w:ascii="Times New Roman" w:hAnsi="Times New Roman" w:cs="Times New Roman"/>
          <w:color w:val="000000" w:themeColor="text1"/>
          <w:sz w:val="28"/>
          <w:szCs w:val="28"/>
        </w:rPr>
        <w:t>процесс обработки металлов давлением с использованием автоматизированной системы управления, компьютерных и телекоммуникационных средств;</w:t>
      </w:r>
    </w:p>
    <w:p w:rsidR="00E56B61" w:rsidRPr="00E56B61" w:rsidRDefault="00640F05" w:rsidP="00E56B61">
      <w:pPr>
        <w:pStyle w:val="ac"/>
        <w:rPr>
          <w:rFonts w:ascii="Times New Roman" w:hAnsi="Times New Roman" w:cs="Times New Roman"/>
          <w:sz w:val="28"/>
          <w:szCs w:val="28"/>
        </w:rPr>
      </w:pPr>
      <w:r w:rsidRPr="00E56B61">
        <w:rPr>
          <w:rFonts w:ascii="Times New Roman" w:hAnsi="Times New Roman" w:cs="Times New Roman"/>
          <w:sz w:val="28"/>
          <w:szCs w:val="28"/>
        </w:rPr>
        <w:t xml:space="preserve">- </w:t>
      </w:r>
      <w:r w:rsidR="007C6BED" w:rsidRPr="00E56B61">
        <w:rPr>
          <w:rFonts w:ascii="Times New Roman" w:hAnsi="Times New Roman" w:cs="Times New Roman"/>
          <w:sz w:val="28"/>
          <w:szCs w:val="28"/>
        </w:rPr>
        <w:t>выбирать методы контроля, соответствующее</w:t>
      </w:r>
      <w:r w:rsidR="005C5E7E" w:rsidRPr="00E56B61">
        <w:rPr>
          <w:rFonts w:ascii="Times New Roman" w:hAnsi="Times New Roman" w:cs="Times New Roman"/>
          <w:sz w:val="28"/>
          <w:szCs w:val="28"/>
        </w:rPr>
        <w:t xml:space="preserve"> оборудование, аппаратуру и приборы для контроля качества</w:t>
      </w:r>
      <w:r w:rsidR="001B5F67" w:rsidRPr="00E56B61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1B5F67" w:rsidRPr="00E56B61" w:rsidRDefault="001B5F67" w:rsidP="00E56B61">
      <w:pPr>
        <w:pStyle w:val="ac"/>
        <w:rPr>
          <w:rFonts w:ascii="Times New Roman" w:hAnsi="Times New Roman" w:cs="Times New Roman"/>
          <w:sz w:val="28"/>
          <w:szCs w:val="28"/>
        </w:rPr>
      </w:pPr>
      <w:r w:rsidRPr="00E56B61">
        <w:rPr>
          <w:rFonts w:ascii="Times New Roman" w:hAnsi="Times New Roman" w:cs="Times New Roman"/>
          <w:sz w:val="28"/>
          <w:szCs w:val="28"/>
        </w:rPr>
        <w:t>- применять методы предупреждения, обнаружения и устранения дефектов выпускаемой продукции</w:t>
      </w:r>
      <w:r w:rsidR="00A62EA2" w:rsidRPr="00E56B61">
        <w:rPr>
          <w:rFonts w:ascii="Times New Roman" w:hAnsi="Times New Roman" w:cs="Times New Roman"/>
          <w:sz w:val="28"/>
          <w:szCs w:val="28"/>
        </w:rPr>
        <w:t>.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A62EA2">
        <w:rPr>
          <w:bCs/>
          <w:sz w:val="28"/>
          <w:szCs w:val="28"/>
        </w:rPr>
        <w:t>4</w:t>
      </w:r>
      <w:r w:rsidR="003F7B41" w:rsidRPr="00085077">
        <w:rPr>
          <w:bCs/>
          <w:sz w:val="28"/>
          <w:szCs w:val="28"/>
        </w:rPr>
        <w:t xml:space="preserve"> </w:t>
      </w:r>
      <w:r w:rsidR="00A62EA2">
        <w:rPr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0B42C5" w:rsidRDefault="003D4FD9" w:rsidP="000B42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B42C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и управления качеством выпускаемой продукции;</w:t>
      </w:r>
    </w:p>
    <w:p w:rsidR="008734F3" w:rsidRDefault="000B42C5" w:rsidP="000B42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4098F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технической, технологической и нормативной документаций</w:t>
      </w:r>
      <w:r w:rsidR="00A000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E56B61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E56B6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600C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F7213C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Выбирать методы</w:t>
            </w:r>
            <w:r w:rsidR="00D67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контроля, аппаратуру и приборы для контроля качества продукции.</w:t>
            </w:r>
          </w:p>
        </w:tc>
      </w:tr>
      <w:tr w:rsidR="00617C41" w:rsidTr="00E56B6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D67A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6447C9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Регистрировать и анализировать показатели автоматической системы</w:t>
            </w:r>
            <w:r w:rsidR="00265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технологическим процессом.</w:t>
            </w:r>
          </w:p>
        </w:tc>
      </w:tr>
      <w:tr w:rsidR="00617C41" w:rsidTr="00E56B6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D363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201" w:type="dxa"/>
            <w:shd w:val="clear" w:color="auto" w:fill="auto"/>
          </w:tcPr>
          <w:p w:rsidR="00617C41" w:rsidRPr="003D4FD9" w:rsidRDefault="00D3635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Оценивать качество выпускаемой продукции.</w:t>
            </w:r>
          </w:p>
        </w:tc>
      </w:tr>
      <w:tr w:rsidR="00617C41" w:rsidTr="00E56B61">
        <w:trPr>
          <w:trHeight w:val="1196"/>
        </w:trPr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363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.4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3D4FD9" w:rsidRDefault="00BE6ACF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Предупреждать появление, обнаруживать и устранять возможные дефекты выпускаемой продукции.</w:t>
            </w:r>
          </w:p>
        </w:tc>
      </w:tr>
      <w:tr w:rsidR="003D4FD9" w:rsidTr="00E56B61">
        <w:trPr>
          <w:trHeight w:val="1196"/>
        </w:trPr>
        <w:tc>
          <w:tcPr>
            <w:tcW w:w="2269" w:type="dxa"/>
            <w:shd w:val="clear" w:color="auto" w:fill="auto"/>
          </w:tcPr>
          <w:p w:rsidR="003D4FD9" w:rsidRDefault="003D4FD9" w:rsidP="00617C41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F94A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7201" w:type="dxa"/>
            <w:shd w:val="clear" w:color="auto" w:fill="auto"/>
          </w:tcPr>
          <w:p w:rsidR="003D4FD9" w:rsidRPr="003D4FD9" w:rsidRDefault="00F94A43" w:rsidP="003D4F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Оформлять техническую документацию при отделке и контроле выпускаемой продукции.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E56B61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74A7" w:rsidRPr="003F5417" w:rsidTr="00E56B6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3F5417" w:rsidRDefault="003674A7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4A7" w:rsidRDefault="003674A7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FD070F">
      <w:pPr>
        <w:jc w:val="right"/>
        <w:rPr>
          <w:rFonts w:ascii="Times New Roman" w:hAnsi="Times New Roman" w:cs="Times New Roman"/>
        </w:rPr>
      </w:pPr>
    </w:p>
    <w:p w:rsidR="00FB6A52" w:rsidRDefault="00FB6A52" w:rsidP="00E56B61">
      <w:pPr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A60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технологии производства и качеством выпускаемой продукции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22.02.05 Обработка металлов давлением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1762" w:rsidRDefault="00BE1762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96394B" w:rsidRDefault="0096394B" w:rsidP="00E56B61">
      <w:pPr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FB6A52">
        <w:rPr>
          <w:rFonts w:ascii="Times New Roman" w:hAnsi="Times New Roman" w:cs="Times New Roman"/>
        </w:rPr>
        <w:t>22.02.05 Обработка металлов давлением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22.02.05</w:t>
      </w:r>
      <w:proofErr w:type="gramEnd"/>
      <w:r w:rsidR="00FB6A5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Обработка металлов давлением</w:t>
      </w:r>
      <w:r w:rsidR="003674A7"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>ПМ.0</w:t>
      </w:r>
      <w:r w:rsidR="004B1BC8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="003674A7"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B1BC8" w:rsidRPr="004B1B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Контроль за соблюдением технологии производства и качеством выпускаемой продукции</w:t>
      </w:r>
      <w:r w:rsidRPr="003674A7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E9311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 w:rsidRPr="00E93116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Pr="00E9311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1BC8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E93116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E93116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E93116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Default="00D04710">
      <w:pPr>
        <w:spacing w:after="0" w:line="240" w:lineRule="auto"/>
      </w:pPr>
      <w:r>
        <w:separator/>
      </w:r>
    </w:p>
  </w:endnote>
  <w:endnote w:type="continuationSeparator" w:id="0">
    <w:p w:rsidR="00D04710" w:rsidRDefault="00D0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E93116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Default="00D04710">
      <w:pPr>
        <w:spacing w:after="0" w:line="240" w:lineRule="auto"/>
      </w:pPr>
      <w:r>
        <w:separator/>
      </w:r>
    </w:p>
  </w:footnote>
  <w:footnote w:type="continuationSeparator" w:id="0">
    <w:p w:rsidR="00D04710" w:rsidRDefault="00D0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E93116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1431E"/>
    <w:rsid w:val="00023A56"/>
    <w:rsid w:val="000267E9"/>
    <w:rsid w:val="000515A4"/>
    <w:rsid w:val="000543BB"/>
    <w:rsid w:val="0006121C"/>
    <w:rsid w:val="00065510"/>
    <w:rsid w:val="00072C8A"/>
    <w:rsid w:val="000820D3"/>
    <w:rsid w:val="00085077"/>
    <w:rsid w:val="00095CA2"/>
    <w:rsid w:val="000A0369"/>
    <w:rsid w:val="000B42C5"/>
    <w:rsid w:val="000C647D"/>
    <w:rsid w:val="000C7D0D"/>
    <w:rsid w:val="000E4844"/>
    <w:rsid w:val="000F47B6"/>
    <w:rsid w:val="000F4DA3"/>
    <w:rsid w:val="000F4FB2"/>
    <w:rsid w:val="00110016"/>
    <w:rsid w:val="00121238"/>
    <w:rsid w:val="00141545"/>
    <w:rsid w:val="00153B57"/>
    <w:rsid w:val="00164855"/>
    <w:rsid w:val="00180139"/>
    <w:rsid w:val="00185CB0"/>
    <w:rsid w:val="001865B5"/>
    <w:rsid w:val="00187F84"/>
    <w:rsid w:val="00192DB4"/>
    <w:rsid w:val="001B5F67"/>
    <w:rsid w:val="001D5FB0"/>
    <w:rsid w:val="001E62FF"/>
    <w:rsid w:val="001F48AD"/>
    <w:rsid w:val="0022290E"/>
    <w:rsid w:val="0022313C"/>
    <w:rsid w:val="00232E89"/>
    <w:rsid w:val="00233971"/>
    <w:rsid w:val="002370CD"/>
    <w:rsid w:val="00246DD5"/>
    <w:rsid w:val="00246F74"/>
    <w:rsid w:val="00254A1F"/>
    <w:rsid w:val="002575BB"/>
    <w:rsid w:val="002655D8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B5164"/>
    <w:rsid w:val="002D2BC6"/>
    <w:rsid w:val="002D3097"/>
    <w:rsid w:val="002D4C6D"/>
    <w:rsid w:val="002E7ACF"/>
    <w:rsid w:val="002F7D78"/>
    <w:rsid w:val="00303BB0"/>
    <w:rsid w:val="00315439"/>
    <w:rsid w:val="00316CE7"/>
    <w:rsid w:val="00325647"/>
    <w:rsid w:val="00331336"/>
    <w:rsid w:val="00332F2A"/>
    <w:rsid w:val="00351C21"/>
    <w:rsid w:val="00357C60"/>
    <w:rsid w:val="0036049A"/>
    <w:rsid w:val="00360A67"/>
    <w:rsid w:val="003674A7"/>
    <w:rsid w:val="00370598"/>
    <w:rsid w:val="003711B0"/>
    <w:rsid w:val="00391F95"/>
    <w:rsid w:val="00392681"/>
    <w:rsid w:val="003B01F8"/>
    <w:rsid w:val="003B3920"/>
    <w:rsid w:val="003C78D1"/>
    <w:rsid w:val="003D4FD9"/>
    <w:rsid w:val="003E53AF"/>
    <w:rsid w:val="003E6AA5"/>
    <w:rsid w:val="003F0493"/>
    <w:rsid w:val="003F2260"/>
    <w:rsid w:val="003F5417"/>
    <w:rsid w:val="003F7B41"/>
    <w:rsid w:val="004071FC"/>
    <w:rsid w:val="00432FCC"/>
    <w:rsid w:val="00465D8B"/>
    <w:rsid w:val="00480AC2"/>
    <w:rsid w:val="0048296B"/>
    <w:rsid w:val="004858EE"/>
    <w:rsid w:val="0048770A"/>
    <w:rsid w:val="004920BF"/>
    <w:rsid w:val="004A06EA"/>
    <w:rsid w:val="004B1BC8"/>
    <w:rsid w:val="004B43FE"/>
    <w:rsid w:val="004C7297"/>
    <w:rsid w:val="004D4451"/>
    <w:rsid w:val="004D5070"/>
    <w:rsid w:val="004D7F86"/>
    <w:rsid w:val="004E6110"/>
    <w:rsid w:val="004F16A3"/>
    <w:rsid w:val="00505429"/>
    <w:rsid w:val="0051070A"/>
    <w:rsid w:val="00536CDF"/>
    <w:rsid w:val="005402D9"/>
    <w:rsid w:val="00554E75"/>
    <w:rsid w:val="005604FF"/>
    <w:rsid w:val="00584212"/>
    <w:rsid w:val="00585EC2"/>
    <w:rsid w:val="005944F1"/>
    <w:rsid w:val="005A77FA"/>
    <w:rsid w:val="005C5E7E"/>
    <w:rsid w:val="005C6884"/>
    <w:rsid w:val="005D1A5E"/>
    <w:rsid w:val="005D48CF"/>
    <w:rsid w:val="005D6DCA"/>
    <w:rsid w:val="005E5087"/>
    <w:rsid w:val="005E6C56"/>
    <w:rsid w:val="005E6EB1"/>
    <w:rsid w:val="00600C95"/>
    <w:rsid w:val="006047AA"/>
    <w:rsid w:val="00616429"/>
    <w:rsid w:val="00617C41"/>
    <w:rsid w:val="00633568"/>
    <w:rsid w:val="00640F05"/>
    <w:rsid w:val="006447C9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12A5"/>
    <w:rsid w:val="006F34D7"/>
    <w:rsid w:val="006F4570"/>
    <w:rsid w:val="006F5FB2"/>
    <w:rsid w:val="00700BC2"/>
    <w:rsid w:val="00701EE2"/>
    <w:rsid w:val="0071690F"/>
    <w:rsid w:val="00720D14"/>
    <w:rsid w:val="00723F76"/>
    <w:rsid w:val="00725988"/>
    <w:rsid w:val="0073115E"/>
    <w:rsid w:val="007351A8"/>
    <w:rsid w:val="0074098F"/>
    <w:rsid w:val="007416C5"/>
    <w:rsid w:val="00745402"/>
    <w:rsid w:val="00747BE4"/>
    <w:rsid w:val="00772C1A"/>
    <w:rsid w:val="007776C5"/>
    <w:rsid w:val="00784525"/>
    <w:rsid w:val="00784976"/>
    <w:rsid w:val="00785280"/>
    <w:rsid w:val="00794F2A"/>
    <w:rsid w:val="007A4728"/>
    <w:rsid w:val="007A5D1D"/>
    <w:rsid w:val="007A5D66"/>
    <w:rsid w:val="007B16DD"/>
    <w:rsid w:val="007B4D9A"/>
    <w:rsid w:val="007B5AF2"/>
    <w:rsid w:val="007B5CE7"/>
    <w:rsid w:val="007C6BED"/>
    <w:rsid w:val="007D028A"/>
    <w:rsid w:val="007D0847"/>
    <w:rsid w:val="007D28D5"/>
    <w:rsid w:val="007D3A0C"/>
    <w:rsid w:val="007E4B83"/>
    <w:rsid w:val="00804615"/>
    <w:rsid w:val="00805641"/>
    <w:rsid w:val="00811E05"/>
    <w:rsid w:val="0082315B"/>
    <w:rsid w:val="008251E4"/>
    <w:rsid w:val="00830DEA"/>
    <w:rsid w:val="00832C71"/>
    <w:rsid w:val="00832F5D"/>
    <w:rsid w:val="00834253"/>
    <w:rsid w:val="00851193"/>
    <w:rsid w:val="00860FD3"/>
    <w:rsid w:val="00866EE8"/>
    <w:rsid w:val="008734F3"/>
    <w:rsid w:val="00877CE2"/>
    <w:rsid w:val="00893A1B"/>
    <w:rsid w:val="00897367"/>
    <w:rsid w:val="008A16FB"/>
    <w:rsid w:val="008B4373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73F88"/>
    <w:rsid w:val="00985331"/>
    <w:rsid w:val="00986BE7"/>
    <w:rsid w:val="0099490F"/>
    <w:rsid w:val="009A0827"/>
    <w:rsid w:val="009A092E"/>
    <w:rsid w:val="009B3BC8"/>
    <w:rsid w:val="009C456F"/>
    <w:rsid w:val="009C7523"/>
    <w:rsid w:val="009E18DD"/>
    <w:rsid w:val="009E5D2F"/>
    <w:rsid w:val="009E6653"/>
    <w:rsid w:val="009F0FA0"/>
    <w:rsid w:val="00A000D1"/>
    <w:rsid w:val="00A02138"/>
    <w:rsid w:val="00A1720C"/>
    <w:rsid w:val="00A2013E"/>
    <w:rsid w:val="00A21BAD"/>
    <w:rsid w:val="00A3748A"/>
    <w:rsid w:val="00A41D4A"/>
    <w:rsid w:val="00A44A36"/>
    <w:rsid w:val="00A468BB"/>
    <w:rsid w:val="00A57090"/>
    <w:rsid w:val="00A60900"/>
    <w:rsid w:val="00A62EA2"/>
    <w:rsid w:val="00A835B3"/>
    <w:rsid w:val="00A9003B"/>
    <w:rsid w:val="00A91523"/>
    <w:rsid w:val="00A92237"/>
    <w:rsid w:val="00A93A4C"/>
    <w:rsid w:val="00AB17AB"/>
    <w:rsid w:val="00AB733A"/>
    <w:rsid w:val="00AB7A8F"/>
    <w:rsid w:val="00AE0B4D"/>
    <w:rsid w:val="00AE2B3D"/>
    <w:rsid w:val="00AE3596"/>
    <w:rsid w:val="00B01926"/>
    <w:rsid w:val="00B07C71"/>
    <w:rsid w:val="00B108C4"/>
    <w:rsid w:val="00B17F45"/>
    <w:rsid w:val="00B26F0D"/>
    <w:rsid w:val="00B51CBA"/>
    <w:rsid w:val="00B57B9D"/>
    <w:rsid w:val="00B60F19"/>
    <w:rsid w:val="00B6319D"/>
    <w:rsid w:val="00B63822"/>
    <w:rsid w:val="00B63BDE"/>
    <w:rsid w:val="00B73A22"/>
    <w:rsid w:val="00B8400F"/>
    <w:rsid w:val="00B91A49"/>
    <w:rsid w:val="00BE116C"/>
    <w:rsid w:val="00BE1762"/>
    <w:rsid w:val="00BE6ACF"/>
    <w:rsid w:val="00BF40FC"/>
    <w:rsid w:val="00BF5522"/>
    <w:rsid w:val="00C06F31"/>
    <w:rsid w:val="00C06FD5"/>
    <w:rsid w:val="00C13778"/>
    <w:rsid w:val="00C1583C"/>
    <w:rsid w:val="00C33084"/>
    <w:rsid w:val="00C373CA"/>
    <w:rsid w:val="00C373E3"/>
    <w:rsid w:val="00C413CF"/>
    <w:rsid w:val="00C535AF"/>
    <w:rsid w:val="00C543AC"/>
    <w:rsid w:val="00C6197D"/>
    <w:rsid w:val="00C61E8A"/>
    <w:rsid w:val="00C81DA1"/>
    <w:rsid w:val="00C869A6"/>
    <w:rsid w:val="00CC117D"/>
    <w:rsid w:val="00CC259E"/>
    <w:rsid w:val="00CE5E17"/>
    <w:rsid w:val="00CE749A"/>
    <w:rsid w:val="00CF2973"/>
    <w:rsid w:val="00D04710"/>
    <w:rsid w:val="00D15FE7"/>
    <w:rsid w:val="00D2351A"/>
    <w:rsid w:val="00D3012A"/>
    <w:rsid w:val="00D303D6"/>
    <w:rsid w:val="00D36350"/>
    <w:rsid w:val="00D36C26"/>
    <w:rsid w:val="00D376F2"/>
    <w:rsid w:val="00D5144F"/>
    <w:rsid w:val="00D55A5F"/>
    <w:rsid w:val="00D60BE7"/>
    <w:rsid w:val="00D67AAE"/>
    <w:rsid w:val="00D84C80"/>
    <w:rsid w:val="00D90945"/>
    <w:rsid w:val="00D91693"/>
    <w:rsid w:val="00D942D1"/>
    <w:rsid w:val="00D9620E"/>
    <w:rsid w:val="00D96B83"/>
    <w:rsid w:val="00D973D7"/>
    <w:rsid w:val="00DA5098"/>
    <w:rsid w:val="00DC0C42"/>
    <w:rsid w:val="00DD02DF"/>
    <w:rsid w:val="00DD666E"/>
    <w:rsid w:val="00DE3809"/>
    <w:rsid w:val="00DE44D2"/>
    <w:rsid w:val="00E0159D"/>
    <w:rsid w:val="00E21984"/>
    <w:rsid w:val="00E40536"/>
    <w:rsid w:val="00E4106C"/>
    <w:rsid w:val="00E55FF4"/>
    <w:rsid w:val="00E56B61"/>
    <w:rsid w:val="00E57CB4"/>
    <w:rsid w:val="00E60A27"/>
    <w:rsid w:val="00E722A1"/>
    <w:rsid w:val="00E733FC"/>
    <w:rsid w:val="00E80D34"/>
    <w:rsid w:val="00E93116"/>
    <w:rsid w:val="00E95337"/>
    <w:rsid w:val="00EA10F0"/>
    <w:rsid w:val="00EB08A6"/>
    <w:rsid w:val="00EB1C85"/>
    <w:rsid w:val="00EB7886"/>
    <w:rsid w:val="00EC67DC"/>
    <w:rsid w:val="00ED0CFA"/>
    <w:rsid w:val="00EE236A"/>
    <w:rsid w:val="00EE2462"/>
    <w:rsid w:val="00EF3CA9"/>
    <w:rsid w:val="00F0127A"/>
    <w:rsid w:val="00F03E42"/>
    <w:rsid w:val="00F07767"/>
    <w:rsid w:val="00F1367A"/>
    <w:rsid w:val="00F272BD"/>
    <w:rsid w:val="00F332BE"/>
    <w:rsid w:val="00F46040"/>
    <w:rsid w:val="00F52D69"/>
    <w:rsid w:val="00F53BC2"/>
    <w:rsid w:val="00F6331C"/>
    <w:rsid w:val="00F66C1E"/>
    <w:rsid w:val="00F7213C"/>
    <w:rsid w:val="00F848C7"/>
    <w:rsid w:val="00F94A43"/>
    <w:rsid w:val="00FA0AE3"/>
    <w:rsid w:val="00FA3737"/>
    <w:rsid w:val="00FB0057"/>
    <w:rsid w:val="00FB6A52"/>
    <w:rsid w:val="00FC2F51"/>
    <w:rsid w:val="00FC5C31"/>
    <w:rsid w:val="00FC7955"/>
    <w:rsid w:val="00FD070F"/>
    <w:rsid w:val="00FD672E"/>
    <w:rsid w:val="00FE7BBA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BF43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2022-11-09T10:52:00Z</dcterms:created>
  <dcterms:modified xsi:type="dcterms:W3CDTF">2022-11-09T10:52:00Z</dcterms:modified>
</cp:coreProperties>
</file>