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301F83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6F5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5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Подготовка и ведение технологического процесса обработки металлов давлением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3D4FD9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22.02.05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Обработка металлов давлением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82315B">
        <w:rPr>
          <w:rFonts w:ascii="Times New Roman" w:hAnsi="Times New Roman" w:cs="Times New Roman"/>
          <w:sz w:val="28"/>
          <w:szCs w:val="28"/>
        </w:rPr>
        <w:t>3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8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391F95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3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D4FD9">
        <w:rPr>
          <w:rFonts w:ascii="Times New Roman" w:hAnsi="Times New Roman" w:cs="Times New Roman"/>
          <w:sz w:val="28"/>
          <w:szCs w:val="28"/>
        </w:rPr>
        <w:t>22.02.05 Обработка металлов давлением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3D4FD9" w:rsidRPr="003D4F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21 апреля 2014 г. N 359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22.02.05 Обработка металлов давлением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22.02.05 Обработка металлов давлением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C373CA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C37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C373CA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C37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="00C373CA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4877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1F83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48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="00A4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FD9" w:rsidRDefault="003D4FD9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1F83" w:rsidRDefault="00301F83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D4FD9">
        <w:rPr>
          <w:bCs/>
          <w:sz w:val="28"/>
          <w:szCs w:val="28"/>
          <w:lang w:eastAsia="ru-RU"/>
        </w:rPr>
        <w:t>22.02.05 Обработка металлов давлением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A835B3">
        <w:rPr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AE3596" w:rsidRDefault="003D4FD9" w:rsidP="00893A1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431E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типовые методики определения параметров обработки металлов давлением</w:t>
      </w:r>
      <w:r w:rsidR="00AE3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0A27" w:rsidRDefault="00AE3596" w:rsidP="00893A1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выбирать справочные данные, характеризующие взаимосвязь</w:t>
      </w:r>
      <w:r w:rsidR="0035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и свойств обрабатываемых металлов и сплавов, для </w:t>
      </w:r>
      <w:r w:rsidR="00E60A2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выпуска продукции с заданными свойствами;</w:t>
      </w:r>
    </w:p>
    <w:p w:rsidR="00C06FD5" w:rsidRDefault="00E60A27" w:rsidP="00893A1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рассчитывать абсолютные, относительные и полные показатели</w:t>
      </w:r>
      <w:r w:rsidR="00C06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коэффициенты деформации;</w:t>
      </w:r>
    </w:p>
    <w:p w:rsidR="00893A1B" w:rsidRPr="00784976" w:rsidRDefault="00C06FD5" w:rsidP="0078497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инструктировать подчиненных о правилах эксплуатации технологического</w:t>
      </w:r>
      <w:r w:rsidR="0078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оборудования.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784976">
        <w:rPr>
          <w:bCs/>
          <w:sz w:val="28"/>
          <w:szCs w:val="28"/>
        </w:rPr>
        <w:t>3</w:t>
      </w:r>
      <w:r w:rsidR="003F7B41" w:rsidRPr="00085077">
        <w:rPr>
          <w:bCs/>
          <w:sz w:val="28"/>
          <w:szCs w:val="28"/>
        </w:rPr>
        <w:t xml:space="preserve">. </w:t>
      </w:r>
      <w:r w:rsidR="00784976">
        <w:rPr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3B01F8" w:rsidRDefault="003D4FD9" w:rsidP="00973F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3F8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необходимых расчетов технологических процессов обработки металлов давлением;</w:t>
      </w:r>
    </w:p>
    <w:p w:rsidR="00973F88" w:rsidRDefault="00973F88" w:rsidP="00973F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03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технологического процесса</w:t>
      </w:r>
      <w:r w:rsidR="00F27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изготовления </w:t>
      </w:r>
      <w:r w:rsidR="008734F3">
        <w:rPr>
          <w:rFonts w:ascii="Times New Roman" w:hAnsi="Times New Roman" w:cs="Times New Roman"/>
          <w:color w:val="000000" w:themeColor="text1"/>
          <w:sz w:val="28"/>
          <w:szCs w:val="28"/>
        </w:rPr>
        <w:t>изделий;</w:t>
      </w:r>
    </w:p>
    <w:p w:rsidR="008734F3" w:rsidRDefault="008734F3" w:rsidP="00973F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00D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нормативно-справочной литературой.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301F83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301F8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465D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986BE7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Проверять правильность назначения технологического режима обработки металлов давлением.</w:t>
            </w:r>
          </w:p>
        </w:tc>
      </w:tr>
      <w:tr w:rsidR="00617C41" w:rsidTr="00301F8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6164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BF40FC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технологические процессы</w:t>
            </w:r>
            <w:r w:rsidR="00023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плановом и аварийном режимах.</w:t>
            </w:r>
          </w:p>
        </w:tc>
      </w:tr>
      <w:tr w:rsidR="00617C41" w:rsidTr="00301F8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0267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201" w:type="dxa"/>
            <w:shd w:val="clear" w:color="auto" w:fill="auto"/>
          </w:tcPr>
          <w:p w:rsidR="00617C41" w:rsidRPr="003D4FD9" w:rsidRDefault="000267E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Выбирать виды термической обработки для улучшения свойств и ка</w:t>
            </w:r>
            <w:r w:rsidR="000F4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ества выпускаемой пр</w:t>
            </w:r>
            <w:r w:rsidR="000F4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дукции.</w:t>
            </w:r>
          </w:p>
        </w:tc>
      </w:tr>
      <w:tr w:rsidR="00617C41" w:rsidTr="00301F83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91A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48296B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Рассчитывать показатели и коэффициенты деформации обработки металлов давлением.</w:t>
            </w:r>
          </w:p>
        </w:tc>
      </w:tr>
      <w:tr w:rsidR="003D4FD9" w:rsidTr="00301F83">
        <w:trPr>
          <w:trHeight w:val="1196"/>
        </w:trPr>
        <w:tc>
          <w:tcPr>
            <w:tcW w:w="2269" w:type="dxa"/>
            <w:shd w:val="clear" w:color="auto" w:fill="auto"/>
          </w:tcPr>
          <w:p w:rsidR="003D4FD9" w:rsidRDefault="003D4FD9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4829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7201" w:type="dxa"/>
            <w:shd w:val="clear" w:color="auto" w:fill="auto"/>
          </w:tcPr>
          <w:p w:rsidR="003D4FD9" w:rsidRPr="003D4FD9" w:rsidRDefault="003F2260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Рассчитывать калибровку рабочего инструмента и формоизменение выпускаемой продукции.</w:t>
            </w:r>
          </w:p>
        </w:tc>
      </w:tr>
      <w:tr w:rsidR="003D4FD9" w:rsidTr="00301F83">
        <w:trPr>
          <w:trHeight w:val="1196"/>
        </w:trPr>
        <w:tc>
          <w:tcPr>
            <w:tcW w:w="2269" w:type="dxa"/>
            <w:shd w:val="clear" w:color="auto" w:fill="auto"/>
          </w:tcPr>
          <w:p w:rsidR="003D4FD9" w:rsidRDefault="003D4FD9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054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7201" w:type="dxa"/>
            <w:shd w:val="clear" w:color="auto" w:fill="auto"/>
          </w:tcPr>
          <w:p w:rsidR="003D4FD9" w:rsidRPr="003D4FD9" w:rsidRDefault="00505429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Производить смену сортимента выпускаемой продукции.</w:t>
            </w:r>
          </w:p>
        </w:tc>
      </w:tr>
      <w:tr w:rsidR="00C535AF" w:rsidTr="00301F83">
        <w:trPr>
          <w:trHeight w:val="1196"/>
        </w:trPr>
        <w:tc>
          <w:tcPr>
            <w:tcW w:w="2269" w:type="dxa"/>
            <w:shd w:val="clear" w:color="auto" w:fill="auto"/>
          </w:tcPr>
          <w:p w:rsidR="00C535AF" w:rsidRDefault="00C535AF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054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7201" w:type="dxa"/>
            <w:shd w:val="clear" w:color="auto" w:fill="auto"/>
          </w:tcPr>
          <w:p w:rsidR="00C535AF" w:rsidRDefault="00AB7A8F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технологический процесс в плановом режиме, в том числе используя </w:t>
            </w:r>
            <w:r w:rsidR="00F03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обеспечение,</w:t>
            </w:r>
            <w:r w:rsidR="00B07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компьютерные и телекоммуникационные средства.</w:t>
            </w:r>
          </w:p>
        </w:tc>
      </w:tr>
      <w:tr w:rsidR="00832F5D" w:rsidTr="00301F83">
        <w:trPr>
          <w:trHeight w:val="1196"/>
        </w:trPr>
        <w:tc>
          <w:tcPr>
            <w:tcW w:w="2269" w:type="dxa"/>
            <w:shd w:val="clear" w:color="auto" w:fill="auto"/>
          </w:tcPr>
          <w:p w:rsidR="00832F5D" w:rsidRDefault="00832F5D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07C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7201" w:type="dxa"/>
            <w:shd w:val="clear" w:color="auto" w:fill="auto"/>
          </w:tcPr>
          <w:p w:rsidR="00832F5D" w:rsidRDefault="00B07C71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Оформлять техническую </w:t>
            </w:r>
            <w:r w:rsidR="00E73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документацию технологического процесса.</w:t>
            </w:r>
          </w:p>
        </w:tc>
      </w:tr>
      <w:tr w:rsidR="00E733FC" w:rsidTr="00301F83">
        <w:trPr>
          <w:trHeight w:val="1196"/>
        </w:trPr>
        <w:tc>
          <w:tcPr>
            <w:tcW w:w="2269" w:type="dxa"/>
            <w:shd w:val="clear" w:color="auto" w:fill="auto"/>
          </w:tcPr>
          <w:p w:rsidR="00E733FC" w:rsidRDefault="00E733FC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3.9</w:t>
            </w:r>
          </w:p>
        </w:tc>
        <w:tc>
          <w:tcPr>
            <w:tcW w:w="7201" w:type="dxa"/>
            <w:shd w:val="clear" w:color="auto" w:fill="auto"/>
          </w:tcPr>
          <w:p w:rsidR="00E733FC" w:rsidRDefault="00E733FC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Применять типовые методики расчета параметров обработки металлов давлением.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301F83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301F8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301F83" w:rsidRDefault="00301F8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B26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ведение технологического процесса обработки металлов давлением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22.02.05 Обработка металлов давлением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1762" w:rsidRDefault="00BE1762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FB6A52">
        <w:rPr>
          <w:rFonts w:ascii="Times New Roman" w:hAnsi="Times New Roman" w:cs="Times New Roman"/>
        </w:rPr>
        <w:t>22.02.05 Обработка металлов давлением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22.02.05</w:t>
      </w:r>
      <w:proofErr w:type="gramEnd"/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Обработка металлов давлением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432FCC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32FCC" w:rsidRPr="00432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Подготовка и ведение технологического процесса обработки металлов давлением</w:t>
      </w:r>
      <w:r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2681" w:rsidRPr="00301F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01F83" w:rsidRPr="00301F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88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85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301F83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301F8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01F8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Default="00D04710">
      <w:pPr>
        <w:spacing w:after="0" w:line="240" w:lineRule="auto"/>
      </w:pPr>
      <w:r>
        <w:separator/>
      </w:r>
    </w:p>
  </w:endnote>
  <w:endnote w:type="continuationSeparator" w:id="0">
    <w:p w:rsidR="00D04710" w:rsidRDefault="00D0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01F83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Default="00D04710">
      <w:pPr>
        <w:spacing w:after="0" w:line="240" w:lineRule="auto"/>
      </w:pPr>
      <w:r>
        <w:separator/>
      </w:r>
    </w:p>
  </w:footnote>
  <w:footnote w:type="continuationSeparator" w:id="0">
    <w:p w:rsidR="00D04710" w:rsidRDefault="00D0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01F8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1431E"/>
    <w:rsid w:val="00023A56"/>
    <w:rsid w:val="000267E9"/>
    <w:rsid w:val="000515A4"/>
    <w:rsid w:val="000543BB"/>
    <w:rsid w:val="0006121C"/>
    <w:rsid w:val="00072C8A"/>
    <w:rsid w:val="00085077"/>
    <w:rsid w:val="00095CA2"/>
    <w:rsid w:val="000A0369"/>
    <w:rsid w:val="000C647D"/>
    <w:rsid w:val="000C7D0D"/>
    <w:rsid w:val="000E4844"/>
    <w:rsid w:val="000F47B6"/>
    <w:rsid w:val="000F4DA3"/>
    <w:rsid w:val="000F4FB2"/>
    <w:rsid w:val="00110016"/>
    <w:rsid w:val="00121238"/>
    <w:rsid w:val="00141545"/>
    <w:rsid w:val="00153B57"/>
    <w:rsid w:val="00164855"/>
    <w:rsid w:val="00180139"/>
    <w:rsid w:val="00187F84"/>
    <w:rsid w:val="00192DB4"/>
    <w:rsid w:val="001D5FB0"/>
    <w:rsid w:val="001E62FF"/>
    <w:rsid w:val="001F48AD"/>
    <w:rsid w:val="0022290E"/>
    <w:rsid w:val="0022313C"/>
    <w:rsid w:val="00233971"/>
    <w:rsid w:val="002370CD"/>
    <w:rsid w:val="00246DD5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B5164"/>
    <w:rsid w:val="002D2BC6"/>
    <w:rsid w:val="002D3097"/>
    <w:rsid w:val="002D4C6D"/>
    <w:rsid w:val="002E7ACF"/>
    <w:rsid w:val="002F7D78"/>
    <w:rsid w:val="00301F83"/>
    <w:rsid w:val="00303BB0"/>
    <w:rsid w:val="00315439"/>
    <w:rsid w:val="00316CE7"/>
    <w:rsid w:val="00325647"/>
    <w:rsid w:val="00331336"/>
    <w:rsid w:val="00332F2A"/>
    <w:rsid w:val="00351C21"/>
    <w:rsid w:val="00357C60"/>
    <w:rsid w:val="0036049A"/>
    <w:rsid w:val="00360A67"/>
    <w:rsid w:val="003674A7"/>
    <w:rsid w:val="003711B0"/>
    <w:rsid w:val="00391F95"/>
    <w:rsid w:val="00392681"/>
    <w:rsid w:val="003B01F8"/>
    <w:rsid w:val="003B3920"/>
    <w:rsid w:val="003C78D1"/>
    <w:rsid w:val="003D4FD9"/>
    <w:rsid w:val="003E53AF"/>
    <w:rsid w:val="003E6AA5"/>
    <w:rsid w:val="003F2260"/>
    <w:rsid w:val="003F5417"/>
    <w:rsid w:val="003F7B41"/>
    <w:rsid w:val="004071FC"/>
    <w:rsid w:val="00432FCC"/>
    <w:rsid w:val="00465D8B"/>
    <w:rsid w:val="00480AC2"/>
    <w:rsid w:val="0048296B"/>
    <w:rsid w:val="004858EE"/>
    <w:rsid w:val="0048770A"/>
    <w:rsid w:val="004920BF"/>
    <w:rsid w:val="004A06EA"/>
    <w:rsid w:val="004B43FE"/>
    <w:rsid w:val="004C7297"/>
    <w:rsid w:val="004D4451"/>
    <w:rsid w:val="004D5070"/>
    <w:rsid w:val="004D7F86"/>
    <w:rsid w:val="004E6110"/>
    <w:rsid w:val="004F16A3"/>
    <w:rsid w:val="00505429"/>
    <w:rsid w:val="0051070A"/>
    <w:rsid w:val="00536CDF"/>
    <w:rsid w:val="005402D9"/>
    <w:rsid w:val="00554E75"/>
    <w:rsid w:val="005604FF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6429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12A5"/>
    <w:rsid w:val="006F34D7"/>
    <w:rsid w:val="006F4570"/>
    <w:rsid w:val="006F5FB2"/>
    <w:rsid w:val="00700BC2"/>
    <w:rsid w:val="00701EE2"/>
    <w:rsid w:val="0071690F"/>
    <w:rsid w:val="00720D14"/>
    <w:rsid w:val="00723F76"/>
    <w:rsid w:val="00725988"/>
    <w:rsid w:val="0073115E"/>
    <w:rsid w:val="007351A8"/>
    <w:rsid w:val="007416C5"/>
    <w:rsid w:val="00745402"/>
    <w:rsid w:val="00747BE4"/>
    <w:rsid w:val="00772C1A"/>
    <w:rsid w:val="007776C5"/>
    <w:rsid w:val="00784525"/>
    <w:rsid w:val="00784976"/>
    <w:rsid w:val="00785280"/>
    <w:rsid w:val="00794F2A"/>
    <w:rsid w:val="007A4728"/>
    <w:rsid w:val="007A5D1D"/>
    <w:rsid w:val="007A5D66"/>
    <w:rsid w:val="007B16DD"/>
    <w:rsid w:val="007B4D9A"/>
    <w:rsid w:val="007B5AF2"/>
    <w:rsid w:val="007B5CE7"/>
    <w:rsid w:val="007D028A"/>
    <w:rsid w:val="007D0847"/>
    <w:rsid w:val="007D28D5"/>
    <w:rsid w:val="007D3A0C"/>
    <w:rsid w:val="007E4B83"/>
    <w:rsid w:val="00804615"/>
    <w:rsid w:val="00805641"/>
    <w:rsid w:val="00811E05"/>
    <w:rsid w:val="0082315B"/>
    <w:rsid w:val="008251E4"/>
    <w:rsid w:val="00832C71"/>
    <w:rsid w:val="00832F5D"/>
    <w:rsid w:val="00834253"/>
    <w:rsid w:val="00851193"/>
    <w:rsid w:val="00860FD3"/>
    <w:rsid w:val="008734F3"/>
    <w:rsid w:val="00877CE2"/>
    <w:rsid w:val="00893A1B"/>
    <w:rsid w:val="00897367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73F88"/>
    <w:rsid w:val="00985331"/>
    <w:rsid w:val="00986BE7"/>
    <w:rsid w:val="0099490F"/>
    <w:rsid w:val="009A0827"/>
    <w:rsid w:val="009A092E"/>
    <w:rsid w:val="009B3BC8"/>
    <w:rsid w:val="009C456F"/>
    <w:rsid w:val="009C7523"/>
    <w:rsid w:val="009E18DD"/>
    <w:rsid w:val="009E5D2F"/>
    <w:rsid w:val="009E6653"/>
    <w:rsid w:val="009F0FA0"/>
    <w:rsid w:val="00A000D1"/>
    <w:rsid w:val="00A02138"/>
    <w:rsid w:val="00A1720C"/>
    <w:rsid w:val="00A2013E"/>
    <w:rsid w:val="00A21BAD"/>
    <w:rsid w:val="00A3748A"/>
    <w:rsid w:val="00A41D4A"/>
    <w:rsid w:val="00A44A36"/>
    <w:rsid w:val="00A468BB"/>
    <w:rsid w:val="00A57090"/>
    <w:rsid w:val="00A835B3"/>
    <w:rsid w:val="00A9003B"/>
    <w:rsid w:val="00A91523"/>
    <w:rsid w:val="00A92237"/>
    <w:rsid w:val="00A93A4C"/>
    <w:rsid w:val="00AB17AB"/>
    <w:rsid w:val="00AB733A"/>
    <w:rsid w:val="00AB7A8F"/>
    <w:rsid w:val="00AE2B3D"/>
    <w:rsid w:val="00AE3596"/>
    <w:rsid w:val="00B01926"/>
    <w:rsid w:val="00B07C71"/>
    <w:rsid w:val="00B108C4"/>
    <w:rsid w:val="00B17F45"/>
    <w:rsid w:val="00B26F0D"/>
    <w:rsid w:val="00B51CBA"/>
    <w:rsid w:val="00B57B9D"/>
    <w:rsid w:val="00B60F19"/>
    <w:rsid w:val="00B6319D"/>
    <w:rsid w:val="00B63822"/>
    <w:rsid w:val="00B63BDE"/>
    <w:rsid w:val="00B73A22"/>
    <w:rsid w:val="00B8400F"/>
    <w:rsid w:val="00B91A49"/>
    <w:rsid w:val="00BE116C"/>
    <w:rsid w:val="00BE1762"/>
    <w:rsid w:val="00BF40FC"/>
    <w:rsid w:val="00BF5522"/>
    <w:rsid w:val="00C06F31"/>
    <w:rsid w:val="00C06FD5"/>
    <w:rsid w:val="00C13778"/>
    <w:rsid w:val="00C1583C"/>
    <w:rsid w:val="00C33084"/>
    <w:rsid w:val="00C373CA"/>
    <w:rsid w:val="00C373E3"/>
    <w:rsid w:val="00C413CF"/>
    <w:rsid w:val="00C535AF"/>
    <w:rsid w:val="00C543AC"/>
    <w:rsid w:val="00C6197D"/>
    <w:rsid w:val="00C61E8A"/>
    <w:rsid w:val="00C869A6"/>
    <w:rsid w:val="00CC117D"/>
    <w:rsid w:val="00CC259E"/>
    <w:rsid w:val="00CE5E17"/>
    <w:rsid w:val="00CE749A"/>
    <w:rsid w:val="00CF2973"/>
    <w:rsid w:val="00D04710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84C80"/>
    <w:rsid w:val="00D90945"/>
    <w:rsid w:val="00D91693"/>
    <w:rsid w:val="00D942D1"/>
    <w:rsid w:val="00D9620E"/>
    <w:rsid w:val="00D96B83"/>
    <w:rsid w:val="00D973D7"/>
    <w:rsid w:val="00DA5098"/>
    <w:rsid w:val="00DC0C42"/>
    <w:rsid w:val="00DD02DF"/>
    <w:rsid w:val="00DD666E"/>
    <w:rsid w:val="00DE3809"/>
    <w:rsid w:val="00DE44D2"/>
    <w:rsid w:val="00E0159D"/>
    <w:rsid w:val="00E40536"/>
    <w:rsid w:val="00E4106C"/>
    <w:rsid w:val="00E55FF4"/>
    <w:rsid w:val="00E57CB4"/>
    <w:rsid w:val="00E60A27"/>
    <w:rsid w:val="00E722A1"/>
    <w:rsid w:val="00E733FC"/>
    <w:rsid w:val="00E80D34"/>
    <w:rsid w:val="00E95337"/>
    <w:rsid w:val="00EA10F0"/>
    <w:rsid w:val="00EB08A6"/>
    <w:rsid w:val="00EB1C85"/>
    <w:rsid w:val="00EB7886"/>
    <w:rsid w:val="00EC67DC"/>
    <w:rsid w:val="00ED0CFA"/>
    <w:rsid w:val="00EE236A"/>
    <w:rsid w:val="00EE2462"/>
    <w:rsid w:val="00EF3CA9"/>
    <w:rsid w:val="00F0127A"/>
    <w:rsid w:val="00F03E42"/>
    <w:rsid w:val="00F07767"/>
    <w:rsid w:val="00F1367A"/>
    <w:rsid w:val="00F272BD"/>
    <w:rsid w:val="00F332BE"/>
    <w:rsid w:val="00F46040"/>
    <w:rsid w:val="00F52D69"/>
    <w:rsid w:val="00F53BC2"/>
    <w:rsid w:val="00F6331C"/>
    <w:rsid w:val="00F66C1E"/>
    <w:rsid w:val="00F848C7"/>
    <w:rsid w:val="00FA0AE3"/>
    <w:rsid w:val="00FA3737"/>
    <w:rsid w:val="00FB0057"/>
    <w:rsid w:val="00FB6A52"/>
    <w:rsid w:val="00FC2F51"/>
    <w:rsid w:val="00FC5C31"/>
    <w:rsid w:val="00FC7955"/>
    <w:rsid w:val="00FD070F"/>
    <w:rsid w:val="00FD672E"/>
    <w:rsid w:val="00FE7BBA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DF82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2022-11-09T10:38:00Z</dcterms:created>
  <dcterms:modified xsi:type="dcterms:W3CDTF">2022-11-09T10:38:00Z</dcterms:modified>
</cp:coreProperties>
</file>