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1B2851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C373E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</w:p>
    <w:p w:rsidR="00EB1C85" w:rsidRDefault="00C373E3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(ПРАКТИКИ ПО ПРОФИЛЮ СПЕЦИАЛЬНОСТИ)</w:t>
      </w:r>
      <w:r w:rsidR="00EB1C85" w:rsidRPr="00EB1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C85" w:rsidRPr="00EB1C85" w:rsidRDefault="00EB1C85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085077" w:rsidRPr="006047CD" w:rsidRDefault="00085077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4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ПМ.0</w:t>
      </w:r>
      <w:r w:rsidR="00ED58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604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839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Организация работы коллектива на производственном участке</w:t>
      </w:r>
    </w:p>
    <w:p w:rsidR="00EB1C85" w:rsidRPr="006047CD" w:rsidRDefault="00EB1C85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C85" w:rsidRDefault="00EB1C85"/>
    <w:p w:rsidR="00085077" w:rsidRPr="00085077" w:rsidRDefault="003D4FD9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22.02.0</w:t>
      </w:r>
      <w:r w:rsidR="003C4F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085077" w:rsidRPr="000850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 w:rsidR="003C4F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Металлургия черных металлов</w:t>
      </w:r>
      <w:r w:rsidR="00085077" w:rsidRPr="000850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EB1C85" w:rsidRDefault="00EB1C85" w:rsidP="005D6DCA">
      <w:pPr>
        <w:jc w:val="center"/>
      </w:pPr>
    </w:p>
    <w:p w:rsidR="00EB1C85" w:rsidRDefault="00EB1C85"/>
    <w:p w:rsidR="00EB1C85" w:rsidRDefault="00EB1C85"/>
    <w:p w:rsidR="00EB1C85" w:rsidRDefault="00EB1C85"/>
    <w:p w:rsidR="00EB1C85" w:rsidRDefault="00EB1C85"/>
    <w:p w:rsidR="00357C60" w:rsidRDefault="00357C60"/>
    <w:p w:rsidR="00357C60" w:rsidRDefault="00357C60"/>
    <w:p w:rsidR="00DA5098" w:rsidRDefault="00DA5098"/>
    <w:p w:rsidR="00357C60" w:rsidRDefault="00357C60"/>
    <w:p w:rsidR="00EB1C85" w:rsidRDefault="00EB1C85"/>
    <w:p w:rsidR="00FC5C31" w:rsidRDefault="00FC5C31"/>
    <w:p w:rsidR="00EB1C85" w:rsidRDefault="00EB1C85" w:rsidP="00EB1C85">
      <w:pPr>
        <w:jc w:val="center"/>
        <w:rPr>
          <w:rFonts w:ascii="Times New Roman" w:hAnsi="Times New Roman" w:cs="Times New Roman"/>
        </w:rPr>
      </w:pPr>
      <w:r w:rsidRPr="00DA5098">
        <w:rPr>
          <w:rFonts w:ascii="Times New Roman" w:hAnsi="Times New Roman" w:cs="Times New Roman"/>
        </w:rPr>
        <w:t>2022 г</w:t>
      </w:r>
    </w:p>
    <w:p w:rsidR="00EB1C85" w:rsidRPr="00EB1C85" w:rsidRDefault="00EB1C85" w:rsidP="00F52D69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организации и прохождению производственной практики являются частью учебно-методического комплекса (УМК) 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C85">
        <w:rPr>
          <w:rFonts w:ascii="Times New Roman" w:hAnsi="Times New Roman" w:cs="Times New Roman"/>
          <w:sz w:val="28"/>
          <w:szCs w:val="28"/>
        </w:rPr>
        <w:t>0</w:t>
      </w:r>
      <w:r w:rsidR="000839E3">
        <w:rPr>
          <w:rFonts w:ascii="Times New Roman" w:hAnsi="Times New Roman" w:cs="Times New Roman"/>
          <w:sz w:val="28"/>
          <w:szCs w:val="28"/>
        </w:rPr>
        <w:t>2</w:t>
      </w:r>
      <w:r w:rsidRPr="00EB1C85">
        <w:rPr>
          <w:rFonts w:ascii="Times New Roman" w:hAnsi="Times New Roman" w:cs="Times New Roman"/>
          <w:sz w:val="28"/>
          <w:szCs w:val="28"/>
        </w:rPr>
        <w:t xml:space="preserve"> </w:t>
      </w:r>
      <w:r w:rsidR="000765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коллектива на производственном участке</w:t>
      </w:r>
      <w:r w:rsidR="003711B0">
        <w:rPr>
          <w:rFonts w:ascii="Times New Roman" w:hAnsi="Times New Roman" w:cs="Times New Roman"/>
          <w:sz w:val="28"/>
          <w:szCs w:val="28"/>
        </w:rPr>
        <w:t>.</w:t>
      </w:r>
    </w:p>
    <w:p w:rsidR="00EB1C85" w:rsidRPr="00EB1C85" w:rsidRDefault="00EB1C85" w:rsidP="00745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</w:t>
      </w:r>
      <w:r w:rsidR="00F52D69"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F52D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 w:rsidR="00085077">
        <w:rPr>
          <w:rFonts w:ascii="Times New Roman" w:hAnsi="Times New Roman" w:cs="Times New Roman"/>
          <w:bCs/>
          <w:sz w:val="28"/>
          <w:szCs w:val="28"/>
        </w:rPr>
        <w:t>Дронова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077">
        <w:rPr>
          <w:rFonts w:ascii="Times New Roman" w:hAnsi="Times New Roman" w:cs="Times New Roman"/>
          <w:bCs/>
          <w:sz w:val="28"/>
          <w:szCs w:val="28"/>
        </w:rPr>
        <w:t>О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 xml:space="preserve">ТГМК </w:t>
      </w:r>
      <w:r w:rsidR="007B5CE7">
        <w:rPr>
          <w:rFonts w:ascii="Times New Roman" w:hAnsi="Times New Roman" w:cs="Times New Roman"/>
          <w:bCs/>
          <w:sz w:val="28"/>
          <w:szCs w:val="28"/>
        </w:rPr>
        <w:br/>
      </w:r>
      <w:r w:rsidRPr="00EB1C85">
        <w:rPr>
          <w:rFonts w:ascii="Times New Roman" w:hAnsi="Times New Roman" w:cs="Times New Roman"/>
          <w:bCs/>
          <w:sz w:val="28"/>
          <w:szCs w:val="28"/>
        </w:rPr>
        <w:t>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2914BF" w:rsidRDefault="002914BF" w:rsidP="0008507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модуля </w:t>
      </w:r>
      <w:r w:rsidR="00085077" w:rsidRPr="00085077">
        <w:rPr>
          <w:rFonts w:ascii="Times New Roman" w:hAnsi="Times New Roman"/>
          <w:bCs/>
          <w:sz w:val="28"/>
          <w:szCs w:val="28"/>
        </w:rPr>
        <w:t>ПМ.0</w:t>
      </w:r>
      <w:r w:rsidR="00076534">
        <w:rPr>
          <w:rFonts w:ascii="Times New Roman" w:hAnsi="Times New Roman"/>
          <w:bCs/>
          <w:sz w:val="28"/>
          <w:szCs w:val="28"/>
        </w:rPr>
        <w:t>2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A62D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коллектива на производственном участке</w:t>
      </w:r>
      <w:r w:rsidR="009E665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3D4FD9">
        <w:rPr>
          <w:rFonts w:ascii="Times New Roman" w:hAnsi="Times New Roman" w:cs="Times New Roman"/>
          <w:sz w:val="28"/>
          <w:szCs w:val="28"/>
        </w:rPr>
        <w:t>22.02.0</w:t>
      </w:r>
      <w:r w:rsidR="0010487D">
        <w:rPr>
          <w:rFonts w:ascii="Times New Roman" w:hAnsi="Times New Roman" w:cs="Times New Roman"/>
          <w:sz w:val="28"/>
          <w:szCs w:val="28"/>
        </w:rPr>
        <w:t>1</w:t>
      </w:r>
      <w:r w:rsidR="003D4FD9">
        <w:rPr>
          <w:rFonts w:ascii="Times New Roman" w:hAnsi="Times New Roman" w:cs="Times New Roman"/>
          <w:sz w:val="28"/>
          <w:szCs w:val="28"/>
        </w:rPr>
        <w:t xml:space="preserve"> </w:t>
      </w:r>
      <w:r w:rsidR="0010487D">
        <w:rPr>
          <w:rFonts w:ascii="Times New Roman" w:hAnsi="Times New Roman" w:cs="Times New Roman"/>
          <w:sz w:val="28"/>
          <w:szCs w:val="28"/>
        </w:rPr>
        <w:t>Металлургия черных металлов</w:t>
      </w:r>
      <w:r w:rsidR="00A9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Default="002914BF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2914BF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0F47B6" w:rsidRDefault="002914BF" w:rsidP="003D4FD9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D5070"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(утв. приказом Министерства образования и наук</w:t>
      </w:r>
      <w:r w:rsidR="004B43F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 РФ </w:t>
      </w:r>
      <w:r w:rsidR="003D4FD9" w:rsidRPr="003D4FD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21 апреля 2014 г. N 35</w:t>
      </w:r>
      <w:r w:rsidR="0019232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</w:t>
      </w:r>
      <w:r w:rsidR="004D5070"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D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22.02.0</w:t>
      </w:r>
      <w:r w:rsidR="003A7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D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Металлургия черных металлов</w:t>
      </w:r>
      <w:r w:rsidR="00914170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;</w:t>
      </w:r>
    </w:p>
    <w:p w:rsidR="000F47B6" w:rsidRPr="00945662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учебными планами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D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22.02.0</w:t>
      </w:r>
      <w:r w:rsidR="003A7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D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Металлургия черных металлов</w:t>
      </w:r>
      <w:r w:rsidR="0005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2A0FBB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</w:p>
    <w:p w:rsidR="002A0FBB" w:rsidRDefault="002914BF" w:rsidP="003D4FD9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программой </w:t>
      </w:r>
      <w:r w:rsidR="00085077">
        <w:rPr>
          <w:rFonts w:ascii="Times New Roman" w:hAnsi="Times New Roman"/>
          <w:bCs/>
          <w:sz w:val="28"/>
          <w:szCs w:val="28"/>
        </w:rPr>
        <w:t>ПМ.0</w:t>
      </w:r>
      <w:r w:rsidR="00A62D90">
        <w:rPr>
          <w:rFonts w:ascii="Times New Roman" w:hAnsi="Times New Roman"/>
          <w:bCs/>
          <w:sz w:val="28"/>
          <w:szCs w:val="28"/>
        </w:rPr>
        <w:t>2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A62D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коллектива на производственном участке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="00085077" w:rsidRPr="00085077">
        <w:rPr>
          <w:rFonts w:ascii="Times New Roman" w:hAnsi="Times New Roman"/>
          <w:bCs/>
          <w:sz w:val="28"/>
          <w:szCs w:val="28"/>
        </w:rPr>
        <w:t>ПМ.0</w:t>
      </w:r>
      <w:r w:rsidR="00A62D90">
        <w:rPr>
          <w:rFonts w:ascii="Times New Roman" w:hAnsi="Times New Roman"/>
          <w:bCs/>
          <w:sz w:val="28"/>
          <w:szCs w:val="28"/>
        </w:rPr>
        <w:t>2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A62D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коллектива на производственном участке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предусмотрена производственная практика</w:t>
      </w:r>
      <w:r w:rsidR="007B5AF2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106276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7B5AF2" w:rsidRPr="00FB0057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FB00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по виду профессиональной деятельности: </w:t>
      </w:r>
      <w:r w:rsidR="00106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коллектива на производственном участке.</w:t>
      </w:r>
      <w:r w:rsidRPr="00A90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производственной практики Вы получаете возможность освоить правила и этические нормы поведения работников в сфере </w:t>
      </w:r>
      <w:r w:rsidR="007D28D5">
        <w:rPr>
          <w:rFonts w:ascii="Times New Roman" w:hAnsi="Times New Roman" w:cs="Times New Roman"/>
          <w:sz w:val="28"/>
          <w:szCs w:val="28"/>
        </w:rPr>
        <w:t>выполнения</w:t>
      </w:r>
      <w:r w:rsidR="007D28D5" w:rsidRPr="00A93A4C">
        <w:rPr>
          <w:rFonts w:ascii="Times New Roman" w:hAnsi="Times New Roman" w:cs="Times New Roman"/>
          <w:sz w:val="28"/>
          <w:szCs w:val="28"/>
        </w:rPr>
        <w:t xml:space="preserve"> типовых работ</w:t>
      </w:r>
      <w:r w:rsidRPr="002914B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E1762" w:rsidRDefault="00BE1762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1762" w:rsidRDefault="00BE1762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1762" w:rsidRDefault="00BE1762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4FD9" w:rsidRDefault="003D4FD9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2250" w:rsidRDefault="00D32250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2250" w:rsidRDefault="00D32250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2914BF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производственной практики является обязательным условием обучения; </w:t>
      </w:r>
    </w:p>
    <w:p w:rsidR="002914BF" w:rsidRPr="00F52D69" w:rsidRDefault="00E4106C" w:rsidP="00F52D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студенты, не прошедшие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 практику, к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квалификационному</w:t>
      </w:r>
      <w:r w:rsidRPr="00A41D4A">
        <w:rPr>
          <w:rFonts w:ascii="Times New Roman" w:hAnsi="Times New Roman" w:cs="Times New Roman"/>
          <w:sz w:val="28"/>
          <w:szCs w:val="28"/>
        </w:rPr>
        <w:t xml:space="preserve"> 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экзамену по профессиональному модулю не допускаются.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lastRenderedPageBreak/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2914BF" w:rsidRP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3D4FD9">
        <w:rPr>
          <w:bCs/>
          <w:sz w:val="28"/>
          <w:szCs w:val="28"/>
          <w:lang w:eastAsia="ru-RU"/>
        </w:rPr>
        <w:t>22.02.0</w:t>
      </w:r>
      <w:r w:rsidR="00AE62C7">
        <w:rPr>
          <w:bCs/>
          <w:sz w:val="28"/>
          <w:szCs w:val="28"/>
          <w:lang w:eastAsia="ru-RU"/>
        </w:rPr>
        <w:t>1</w:t>
      </w:r>
      <w:r w:rsidR="003D4FD9">
        <w:rPr>
          <w:bCs/>
          <w:sz w:val="28"/>
          <w:szCs w:val="28"/>
          <w:lang w:eastAsia="ru-RU"/>
        </w:rPr>
        <w:t xml:space="preserve"> </w:t>
      </w:r>
      <w:r w:rsidR="00AE62C7">
        <w:rPr>
          <w:bCs/>
          <w:sz w:val="28"/>
          <w:szCs w:val="28"/>
          <w:lang w:eastAsia="ru-RU"/>
        </w:rPr>
        <w:t>Металлургия черных металлов</w:t>
      </w:r>
      <w:r w:rsidR="00E40536">
        <w:rPr>
          <w:color w:val="000000"/>
          <w:sz w:val="28"/>
          <w:szCs w:val="28"/>
        </w:rPr>
        <w:t xml:space="preserve"> </w:t>
      </w:r>
      <w:r w:rsidRPr="002914BF">
        <w:rPr>
          <w:color w:val="000000"/>
          <w:sz w:val="28"/>
          <w:szCs w:val="28"/>
        </w:rPr>
        <w:t>и имеет важное значение при формировании вида</w:t>
      </w:r>
      <w:r w:rsidR="00DC0C42">
        <w:rPr>
          <w:color w:val="000000"/>
          <w:sz w:val="28"/>
          <w:szCs w:val="28"/>
        </w:rPr>
        <w:t xml:space="preserve"> профессиональной деятельности: </w:t>
      </w:r>
      <w:r w:rsidR="00F35392">
        <w:rPr>
          <w:sz w:val="28"/>
          <w:szCs w:val="28"/>
          <w:lang w:eastAsia="ru-RU"/>
        </w:rPr>
        <w:t>организация работы коллектива на производственном участке</w:t>
      </w:r>
      <w:r w:rsidRPr="00DC0C42">
        <w:rPr>
          <w:color w:val="000000"/>
          <w:sz w:val="28"/>
          <w:szCs w:val="28"/>
        </w:rPr>
        <w:t>.</w:t>
      </w:r>
      <w:r w:rsidRPr="002914BF">
        <w:rPr>
          <w:color w:val="000000"/>
          <w:sz w:val="28"/>
          <w:szCs w:val="28"/>
        </w:rPr>
        <w:t xml:space="preserve"> Производственная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трудовые отношения. </w:t>
      </w:r>
    </w:p>
    <w:p w:rsid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>Практика направлена на</w:t>
      </w:r>
      <w:r w:rsidR="00B01926">
        <w:rPr>
          <w:color w:val="000000"/>
          <w:sz w:val="28"/>
          <w:szCs w:val="28"/>
        </w:rPr>
        <w:t xml:space="preserve"> </w:t>
      </w:r>
      <w:r w:rsidR="00664901">
        <w:rPr>
          <w:color w:val="000000"/>
          <w:sz w:val="28"/>
          <w:szCs w:val="28"/>
        </w:rPr>
        <w:t>умение</w:t>
      </w:r>
      <w:r w:rsidRPr="002914BF">
        <w:rPr>
          <w:color w:val="000000"/>
          <w:sz w:val="28"/>
          <w:szCs w:val="28"/>
        </w:rPr>
        <w:t>:</w:t>
      </w:r>
    </w:p>
    <w:p w:rsidR="002264BF" w:rsidRDefault="003D4FD9" w:rsidP="003B1FC2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B1FC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57AF0">
        <w:rPr>
          <w:rFonts w:ascii="Times New Roman" w:hAnsi="Times New Roman" w:cs="Times New Roman"/>
          <w:color w:val="000000" w:themeColor="text1"/>
          <w:sz w:val="28"/>
          <w:szCs w:val="28"/>
        </w:rPr>
        <w:t>ланировать задания дл</w:t>
      </w:r>
      <w:r w:rsidR="002264BF">
        <w:rPr>
          <w:rFonts w:ascii="Times New Roman" w:hAnsi="Times New Roman" w:cs="Times New Roman"/>
          <w:color w:val="000000" w:themeColor="text1"/>
          <w:sz w:val="28"/>
          <w:szCs w:val="28"/>
        </w:rPr>
        <w:t>я персонала;</w:t>
      </w:r>
    </w:p>
    <w:p w:rsidR="002264BF" w:rsidRDefault="002264BF" w:rsidP="003B1FC2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бригады;</w:t>
      </w:r>
    </w:p>
    <w:p w:rsidR="002264BF" w:rsidRDefault="002264BF" w:rsidP="003B1FC2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обеспечивать выполнение производственных заданий;</w:t>
      </w:r>
    </w:p>
    <w:p w:rsidR="00FC16F3" w:rsidRDefault="002264BF" w:rsidP="003B1FC2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539D9">
        <w:rPr>
          <w:rFonts w:ascii="Times New Roman" w:hAnsi="Times New Roman" w:cs="Times New Roman"/>
          <w:color w:val="000000" w:themeColor="text1"/>
          <w:sz w:val="28"/>
          <w:szCs w:val="28"/>
        </w:rPr>
        <w:t>самоанализировать профессиональную деятельность и заниматься профессиональным самосовершенствованием</w:t>
      </w:r>
      <w:r w:rsidR="00FC16F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3CA9" w:rsidRPr="00EC67DC" w:rsidRDefault="00FC16F3" w:rsidP="003B1FC2">
      <w:pPr>
        <w:pStyle w:val="a8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планировать и определять оптимальные решения в условиях нестандартной ситуации.</w:t>
      </w:r>
      <w:r w:rsidR="00F21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14BF" w:rsidRDefault="002914BF" w:rsidP="009C752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color w:val="000000"/>
          <w:sz w:val="28"/>
          <w:szCs w:val="28"/>
          <w:lang w:eastAsia="ar-SA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="003F7B41" w:rsidRPr="00085077">
        <w:rPr>
          <w:bCs/>
          <w:sz w:val="28"/>
          <w:szCs w:val="28"/>
        </w:rPr>
        <w:t>ПМ.0</w:t>
      </w:r>
      <w:r w:rsidR="00A814F8">
        <w:rPr>
          <w:bCs/>
          <w:sz w:val="28"/>
          <w:szCs w:val="28"/>
        </w:rPr>
        <w:t>2</w:t>
      </w:r>
      <w:r w:rsidR="003F7B41" w:rsidRPr="00085077">
        <w:rPr>
          <w:bCs/>
          <w:sz w:val="28"/>
          <w:szCs w:val="28"/>
        </w:rPr>
        <w:t xml:space="preserve">. </w:t>
      </w:r>
      <w:r w:rsidR="00A814F8">
        <w:rPr>
          <w:sz w:val="28"/>
          <w:szCs w:val="28"/>
          <w:lang w:eastAsia="ru-RU"/>
        </w:rPr>
        <w:t>Организация работы коллектива на производственном участке</w:t>
      </w:r>
      <w:r w:rsidR="00CC259E">
        <w:rPr>
          <w:sz w:val="28"/>
          <w:szCs w:val="28"/>
        </w:rPr>
        <w:t>.</w:t>
      </w:r>
    </w:p>
    <w:p w:rsidR="00CC259E" w:rsidRDefault="00CC259E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BF5522" w:rsidRDefault="00BF5522" w:rsidP="00DC0C42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Получение практического опыта</w:t>
      </w:r>
      <w:r w:rsidR="00316CE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:</w:t>
      </w:r>
    </w:p>
    <w:p w:rsidR="00A814F8" w:rsidRDefault="003D4FD9" w:rsidP="00A81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FD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A7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4F8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планирования собственной деятельности,</w:t>
      </w:r>
      <w:r w:rsidR="00F30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подразделения, смены, участка, бригады, коллектива исполнителей;</w:t>
      </w:r>
    </w:p>
    <w:p w:rsidR="00F30698" w:rsidRDefault="00F30698" w:rsidP="00A81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747F2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решений в нестандартных ситуациях, возникающих в рамках технологического процесса.</w:t>
      </w:r>
    </w:p>
    <w:p w:rsidR="003B01F8" w:rsidRDefault="003B01F8" w:rsidP="00F637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F45" w:rsidRPr="003F5417" w:rsidRDefault="00B17F45" w:rsidP="00B17F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417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профессиональные компетенции (ПК) по вид</w:t>
      </w:r>
      <w:r>
        <w:rPr>
          <w:rFonts w:ascii="Times New Roman" w:hAnsi="Times New Roman" w:cs="Times New Roman"/>
          <w:sz w:val="28"/>
          <w:szCs w:val="28"/>
        </w:rPr>
        <w:t>у профессиональной деятельности</w:t>
      </w:r>
      <w:r w:rsidRPr="003F5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327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коллектива на производственном участке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7F45">
        <w:rPr>
          <w:rFonts w:ascii="Times New Roman" w:hAnsi="Times New Roman" w:cs="Times New Roman"/>
          <w:sz w:val="28"/>
          <w:szCs w:val="28"/>
        </w:rPr>
        <w:t xml:space="preserve"> </w:t>
      </w:r>
      <w:r w:rsidRPr="003F5417">
        <w:rPr>
          <w:rFonts w:ascii="Times New Roman" w:hAnsi="Times New Roman" w:cs="Times New Roman"/>
          <w:sz w:val="28"/>
          <w:szCs w:val="28"/>
        </w:rPr>
        <w:t xml:space="preserve">и способствовать формированию общих (ОК). </w:t>
      </w:r>
    </w:p>
    <w:p w:rsidR="00316CE7" w:rsidRDefault="00316CE7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22" w:rsidRPr="00656AEC" w:rsidRDefault="00BF5522" w:rsidP="00656AEC">
      <w:pPr>
        <w:pStyle w:val="21"/>
        <w:numPr>
          <w:ilvl w:val="0"/>
          <w:numId w:val="5"/>
        </w:numPr>
        <w:contextualSpacing/>
        <w:rPr>
          <w:color w:val="000000"/>
          <w:sz w:val="28"/>
          <w:szCs w:val="28"/>
        </w:rPr>
      </w:pPr>
      <w:r w:rsidRPr="00656AEC">
        <w:rPr>
          <w:color w:val="000000"/>
          <w:sz w:val="28"/>
          <w:szCs w:val="28"/>
        </w:rPr>
        <w:t>Формирование профессиональных компетенций (ПК)</w:t>
      </w:r>
    </w:p>
    <w:p w:rsidR="00BF5522" w:rsidRPr="006047CD" w:rsidRDefault="00BF5522" w:rsidP="00BF552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7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201"/>
      </w:tblGrid>
      <w:tr w:rsidR="00617C41" w:rsidTr="001B2851">
        <w:tc>
          <w:tcPr>
            <w:tcW w:w="226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201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17C41" w:rsidTr="001B2851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024C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.1</w:t>
            </w: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201" w:type="dxa"/>
            <w:shd w:val="clear" w:color="auto" w:fill="auto"/>
          </w:tcPr>
          <w:p w:rsidR="00617C41" w:rsidRPr="003D4FD9" w:rsidRDefault="001A13ED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Планировать и организовывать собственную деятельность, работу</w:t>
            </w:r>
            <w:r w:rsidR="00DA1C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подразделения, смены, участка, бригады, коллектива исполнителей.</w:t>
            </w:r>
          </w:p>
        </w:tc>
      </w:tr>
      <w:tr w:rsidR="00617C41" w:rsidTr="001B2851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ПК </w:t>
            </w:r>
            <w:r w:rsidR="00DA1C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.2</w:t>
            </w: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201" w:type="dxa"/>
            <w:shd w:val="clear" w:color="auto" w:fill="auto"/>
          </w:tcPr>
          <w:p w:rsidR="00617C41" w:rsidRPr="003D4FD9" w:rsidRDefault="004257FB" w:rsidP="003D4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Принимать решения в нестандартных ситуациях, возникающих в рамках технологического процесса.</w:t>
            </w:r>
          </w:p>
        </w:tc>
      </w:tr>
    </w:tbl>
    <w:p w:rsidR="00BF5522" w:rsidRPr="002914BF" w:rsidRDefault="00BF5522" w:rsidP="002914B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17C41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17C41" w:rsidRPr="00944A1B">
        <w:rPr>
          <w:color w:val="000000"/>
          <w:sz w:val="28"/>
          <w:szCs w:val="28"/>
        </w:rPr>
        <w:t>Формирование общих компетенций (ОК)</w:t>
      </w:r>
    </w:p>
    <w:p w:rsidR="00944A1B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</w:p>
    <w:tbl>
      <w:tblPr>
        <w:tblW w:w="947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377"/>
      </w:tblGrid>
      <w:tr w:rsidR="00617C41" w:rsidRPr="003F5417" w:rsidTr="001B2851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7377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3674A7" w:rsidRPr="003F5417" w:rsidTr="001B285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1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674A7" w:rsidRPr="003F5417" w:rsidTr="001B285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2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674A7" w:rsidRPr="003F5417" w:rsidTr="001B285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3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674A7" w:rsidRPr="003F5417" w:rsidTr="001B285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4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</w:t>
            </w:r>
            <w:r w:rsidR="00482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азвития</w:t>
            </w: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674A7" w:rsidRPr="003F5417" w:rsidTr="001B285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5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674A7" w:rsidRPr="003F5417" w:rsidTr="001B285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6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3674A7" w:rsidRPr="003F5417" w:rsidTr="001B285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7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3674A7" w:rsidRPr="003F5417" w:rsidTr="001B285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8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674A7" w:rsidRPr="003F5417" w:rsidTr="001B285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9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EB1C85" w:rsidRDefault="00EB1C85" w:rsidP="002914BF">
      <w:pPr>
        <w:tabs>
          <w:tab w:val="left" w:pos="2925"/>
        </w:tabs>
        <w:rPr>
          <w:lang w:eastAsia="zh-CN"/>
        </w:rPr>
      </w:pPr>
    </w:p>
    <w:p w:rsidR="003F5417" w:rsidRDefault="003F5417" w:rsidP="00FA0AE3">
      <w:pPr>
        <w:pStyle w:val="1"/>
        <w:ind w:firstLine="709"/>
        <w:contextualSpacing/>
        <w:jc w:val="both"/>
      </w:pPr>
      <w:r>
        <w:t>2. СОДЕРЖАНИЕ ПРАКТИКИ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38" w:rsidRDefault="003F541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 по профилю специальности.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4A7" w:rsidRDefault="003674A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C8A" w:rsidRDefault="00072C8A" w:rsidP="00633568">
      <w:pPr>
        <w:pStyle w:val="1"/>
        <w:numPr>
          <w:ilvl w:val="0"/>
          <w:numId w:val="0"/>
        </w:numPr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9E18DD">
        <w:t xml:space="preserve">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9E6653" w:rsidP="009E6653">
      <w:pPr>
        <w:pStyle w:val="a9"/>
        <w:ind w:right="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="003674A7">
        <w:rPr>
          <w:rFonts w:ascii="Times New Roman" w:hAnsi="Times New Roman"/>
          <w:b/>
          <w:sz w:val="28"/>
          <w:szCs w:val="28"/>
        </w:rPr>
        <w:t xml:space="preserve"> </w:t>
      </w:r>
      <w:r w:rsidR="00072C8A"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804615">
        <w:rPr>
          <w:sz w:val="28"/>
          <w:szCs w:val="28"/>
        </w:rPr>
        <w:t xml:space="preserve">договор </w:t>
      </w:r>
      <w:r w:rsidRPr="00072C8A">
        <w:rPr>
          <w:sz w:val="28"/>
          <w:szCs w:val="28"/>
        </w:rPr>
        <w:t>на практику;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получить задания;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072C8A" w:rsidRP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необходимо: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>
        <w:rPr>
          <w:rFonts w:ascii="Times New Roman" w:hAnsi="Times New Roman" w:cs="Times New Roman"/>
          <w:sz w:val="28"/>
          <w:szCs w:val="28"/>
        </w:rPr>
        <w:t>актики, вести записи в дневнике</w:t>
      </w:r>
      <w:r w:rsidRPr="00072C8A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</w:t>
      </w:r>
      <w:r w:rsidRPr="00072C8A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практики от </w:t>
      </w:r>
      <w:r w:rsidR="00C413CF">
        <w:rPr>
          <w:rFonts w:ascii="Times New Roman" w:hAnsi="Times New Roman" w:cs="Times New Roman"/>
          <w:sz w:val="28"/>
          <w:szCs w:val="28"/>
        </w:rPr>
        <w:t>колледжа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92DB4">
      <w:pPr>
        <w:pStyle w:val="1"/>
        <w:ind w:firstLine="709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Для аттестации по итогам производственной практики студент представляет руководителю практики от колледжа комплект материалов, включающий в себя: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практике (приложение 1);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дневник прохождения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P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производственную характеристику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EB1" w:rsidRDefault="008251E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производственной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договора на практическую подготовку.</w:t>
      </w:r>
    </w:p>
    <w:p w:rsidR="00192DB4" w:rsidRDefault="00192DB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практическую подготовку, не допускаются к прохождению государственной итоговой аттестации.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4A7" w:rsidRDefault="003674A7" w:rsidP="00FD070F">
      <w:pPr>
        <w:jc w:val="right"/>
        <w:rPr>
          <w:rFonts w:ascii="Times New Roman" w:hAnsi="Times New Roman" w:cs="Times New Roman"/>
        </w:rPr>
      </w:pPr>
    </w:p>
    <w:p w:rsidR="00FB6A52" w:rsidRDefault="00FB6A52" w:rsidP="00FD070F">
      <w:pPr>
        <w:jc w:val="right"/>
        <w:rPr>
          <w:rFonts w:ascii="Times New Roman" w:hAnsi="Times New Roman" w:cs="Times New Roman"/>
        </w:rPr>
      </w:pPr>
    </w:p>
    <w:p w:rsidR="00FB6A52" w:rsidRDefault="00FB6A52" w:rsidP="00FD070F">
      <w:pPr>
        <w:jc w:val="right"/>
        <w:rPr>
          <w:rFonts w:ascii="Times New Roman" w:hAnsi="Times New Roman" w:cs="Times New Roman"/>
        </w:rPr>
      </w:pPr>
    </w:p>
    <w:p w:rsidR="00FB6A52" w:rsidRDefault="00FB6A52" w:rsidP="00FD070F">
      <w:pPr>
        <w:jc w:val="right"/>
        <w:rPr>
          <w:rFonts w:ascii="Times New Roman" w:hAnsi="Times New Roman" w:cs="Times New Roman"/>
        </w:rPr>
      </w:pPr>
    </w:p>
    <w:p w:rsidR="00FB6A52" w:rsidRDefault="00FB6A52" w:rsidP="00FD070F">
      <w:pPr>
        <w:jc w:val="right"/>
        <w:rPr>
          <w:rFonts w:ascii="Times New Roman" w:hAnsi="Times New Roman" w:cs="Times New Roman"/>
        </w:rPr>
      </w:pPr>
    </w:p>
    <w:p w:rsidR="00FB6A52" w:rsidRDefault="00FB6A52" w:rsidP="00FD070F">
      <w:pPr>
        <w:jc w:val="right"/>
        <w:rPr>
          <w:rFonts w:ascii="Times New Roman" w:hAnsi="Times New Roman" w:cs="Times New Roman"/>
        </w:rPr>
      </w:pPr>
    </w:p>
    <w:p w:rsidR="001B2851" w:rsidRDefault="001B2851" w:rsidP="00FD070F">
      <w:pPr>
        <w:jc w:val="right"/>
        <w:rPr>
          <w:rFonts w:ascii="Times New Roman" w:hAnsi="Times New Roman" w:cs="Times New Roman"/>
        </w:rPr>
      </w:pPr>
    </w:p>
    <w:p w:rsidR="001B2851" w:rsidRDefault="001B2851" w:rsidP="00FD070F">
      <w:pPr>
        <w:jc w:val="right"/>
        <w:rPr>
          <w:rFonts w:ascii="Times New Roman" w:hAnsi="Times New Roman" w:cs="Times New Roman"/>
        </w:rPr>
      </w:pPr>
    </w:p>
    <w:p w:rsidR="001B2851" w:rsidRDefault="001B2851" w:rsidP="00FD070F">
      <w:pPr>
        <w:jc w:val="right"/>
        <w:rPr>
          <w:rFonts w:ascii="Times New Roman" w:hAnsi="Times New Roman" w:cs="Times New Roman"/>
        </w:rPr>
      </w:pPr>
    </w:p>
    <w:p w:rsidR="001B2851" w:rsidRDefault="001B2851" w:rsidP="00FD070F">
      <w:pPr>
        <w:jc w:val="right"/>
        <w:rPr>
          <w:rFonts w:ascii="Times New Roman" w:hAnsi="Times New Roman" w:cs="Times New Roman"/>
        </w:rPr>
      </w:pPr>
    </w:p>
    <w:p w:rsidR="001B2851" w:rsidRDefault="001B2851" w:rsidP="00FD070F">
      <w:pPr>
        <w:jc w:val="right"/>
        <w:rPr>
          <w:rFonts w:ascii="Times New Roman" w:hAnsi="Times New Roman" w:cs="Times New Roman"/>
        </w:rPr>
      </w:pPr>
    </w:p>
    <w:p w:rsidR="008251E4" w:rsidRDefault="00FD070F" w:rsidP="00FD070F">
      <w:pPr>
        <w:jc w:val="right"/>
        <w:rPr>
          <w:rFonts w:ascii="Times New Roman" w:hAnsi="Times New Roman" w:cs="Times New Roman"/>
        </w:rPr>
      </w:pPr>
      <w:r w:rsidRPr="00FD070F">
        <w:rPr>
          <w:rFonts w:ascii="Times New Roman" w:hAnsi="Times New Roman" w:cs="Times New Roman"/>
        </w:rPr>
        <w:lastRenderedPageBreak/>
        <w:t>Приложение 1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ОТЧЕТ ПО ПРОИЗВОДСТВЕННОЙ ПРАКТИКЕ</w:t>
      </w:r>
    </w:p>
    <w:p w:rsidR="00FD070F" w:rsidRPr="00723500" w:rsidRDefault="00FD070F" w:rsidP="003674A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5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ПМ.0</w:t>
      </w:r>
      <w:r w:rsidR="00B82C40" w:rsidRPr="007235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7235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3AE4" w:rsidRPr="00723500">
        <w:rPr>
          <w:rFonts w:ascii="Times New Roman" w:hAnsi="Times New Roman" w:cs="Times New Roman"/>
          <w:sz w:val="28"/>
          <w:szCs w:val="28"/>
          <w:lang w:eastAsia="ru-RU"/>
        </w:rPr>
        <w:t>Организация работы коллектива на производственном участке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Default="00FD070F" w:rsidP="003674A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Специальность </w:t>
      </w:r>
      <w:r w:rsidR="00FB6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22.02.0</w:t>
      </w:r>
      <w:r w:rsidR="00FF4A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FB6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4A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Металлургия черных металлов</w:t>
      </w:r>
    </w:p>
    <w:p w:rsidR="007416C5" w:rsidRPr="00FD070F" w:rsidRDefault="007416C5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P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D070F" w:rsidRDefault="00FD070F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FD070F" w:rsidRDefault="007416C5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7416C5" w:rsidRDefault="00254A1F" w:rsidP="007416C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C33084" w:rsidRDefault="00C33084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C33084" w:rsidRDefault="00C33084" w:rsidP="007416C5">
      <w:pPr>
        <w:rPr>
          <w:rFonts w:ascii="Times New Roman" w:hAnsi="Times New Roman" w:cs="Times New Roman"/>
          <w:lang w:eastAsia="zh-CN"/>
        </w:rPr>
      </w:pPr>
    </w:p>
    <w:p w:rsidR="00BE1762" w:rsidRDefault="00BE1762" w:rsidP="00D9620E">
      <w:pPr>
        <w:jc w:val="center"/>
        <w:rPr>
          <w:rFonts w:ascii="Times New Roman" w:hAnsi="Times New Roman" w:cs="Times New Roman"/>
          <w:b/>
          <w:lang w:eastAsia="zh-CN"/>
        </w:rPr>
      </w:pP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8F64B7">
        <w:rPr>
          <w:rFonts w:ascii="Times New Roman" w:hAnsi="Times New Roman" w:cs="Times New Roman"/>
          <w:b/>
          <w:lang w:eastAsia="zh-CN"/>
        </w:rPr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2D3097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1. </w:t>
      </w:r>
      <w:r w:rsidR="00D9620E">
        <w:rPr>
          <w:rFonts w:ascii="Times New Roman" w:hAnsi="Times New Roman" w:cs="Times New Roman"/>
          <w:lang w:eastAsia="zh-CN"/>
        </w:rPr>
        <w:t xml:space="preserve">Введение </w:t>
      </w:r>
      <w:r w:rsidR="00D9620E" w:rsidRPr="00D9620E">
        <w:rPr>
          <w:rFonts w:ascii="Times New Roman" w:hAnsi="Times New Roman" w:cs="Times New Roman"/>
          <w:lang w:eastAsia="zh-CN"/>
        </w:rPr>
        <w:t>(цель и задачи практики, объект (изучаемая часть предприятия, вида деятельности, программное обеспечение и т.д.)), предмет (содержание сущности и особенности всех видов деятельности предприятия</w:t>
      </w:r>
      <w:r>
        <w:rPr>
          <w:rFonts w:ascii="Times New Roman" w:hAnsi="Times New Roman" w:cs="Times New Roman"/>
          <w:lang w:eastAsia="zh-CN"/>
        </w:rPr>
        <w:t xml:space="preserve"> </w:t>
      </w:r>
      <w:r w:rsidR="00D9620E" w:rsidRPr="00D9620E">
        <w:rPr>
          <w:rFonts w:ascii="Times New Roman" w:hAnsi="Times New Roman" w:cs="Times New Roman"/>
          <w:lang w:eastAsia="zh-CN"/>
        </w:rPr>
        <w:t>(организации), особенности программного продукта, и.</w:t>
      </w:r>
      <w:r>
        <w:rPr>
          <w:rFonts w:ascii="Times New Roman" w:hAnsi="Times New Roman" w:cs="Times New Roman"/>
          <w:lang w:eastAsia="zh-CN"/>
        </w:rPr>
        <w:t xml:space="preserve"> д.).</w:t>
      </w:r>
    </w:p>
    <w:p w:rsidR="00D9620E" w:rsidRPr="00D9620E" w:rsidRDefault="002D3097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2. 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1.1.</w:t>
      </w:r>
      <w:r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1.2.</w:t>
      </w:r>
      <w:r w:rsidRPr="00D9620E">
        <w:rPr>
          <w:rFonts w:ascii="Times New Roman" w:hAnsi="Times New Roman" w:cs="Times New Roman"/>
          <w:lang w:eastAsia="zh-CN"/>
        </w:rPr>
        <w:tab/>
        <w:t>Вид деятельности</w:t>
      </w:r>
    </w:p>
    <w:p w:rsidR="00D9620E" w:rsidRDefault="00180139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</w:t>
      </w:r>
      <w:r w:rsidR="00F07767">
        <w:rPr>
          <w:rFonts w:ascii="Times New Roman" w:hAnsi="Times New Roman" w:cs="Times New Roman"/>
          <w:lang w:eastAsia="zh-CN"/>
        </w:rPr>
        <w:t xml:space="preserve">.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 w:rsidR="0096394B">
        <w:rPr>
          <w:rFonts w:ascii="Times New Roman" w:hAnsi="Times New Roman" w:cs="Times New Roman"/>
          <w:lang w:eastAsia="zh-CN"/>
        </w:rPr>
        <w:t xml:space="preserve"> (приложение 4)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4. Заключение </w:t>
      </w:r>
      <w:r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</w:t>
      </w:r>
      <w:r>
        <w:rPr>
          <w:rFonts w:ascii="Times New Roman" w:hAnsi="Times New Roman" w:cs="Times New Roman"/>
          <w:lang w:eastAsia="zh-CN"/>
        </w:rPr>
        <w:t>едмета практики на предприятии).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5. 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документы, методические указания, должен быть составлен в соответствии с правилами и</w:t>
      </w:r>
      <w:r>
        <w:rPr>
          <w:rFonts w:ascii="Times New Roman" w:hAnsi="Times New Roman" w:cs="Times New Roman"/>
          <w:lang w:eastAsia="zh-CN"/>
        </w:rPr>
        <w:t>спользования научного аппарата).</w:t>
      </w:r>
    </w:p>
    <w:p w:rsidR="00F07767" w:rsidRPr="00D9620E" w:rsidRDefault="00F07767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6. </w:t>
      </w:r>
      <w:r w:rsidR="00AB17AB">
        <w:rPr>
          <w:rFonts w:ascii="Times New Roman" w:hAnsi="Times New Roman" w:cs="Times New Roman"/>
          <w:lang w:eastAsia="zh-CN"/>
        </w:rPr>
        <w:t>П</w:t>
      </w:r>
      <w:r w:rsidR="00AB17AB"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т.п.), которую студент подбирает и изучает при написании отчета.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8F64B7" w:rsidP="00D55A5F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* </w:t>
      </w:r>
      <w:r w:rsidRPr="008F64B7">
        <w:rPr>
          <w:rFonts w:ascii="Times New Roman" w:hAnsi="Times New Roman" w:cs="Times New Roman"/>
          <w:sz w:val="18"/>
          <w:szCs w:val="18"/>
          <w:lang w:eastAsia="zh-CN"/>
        </w:rPr>
        <w:t>Все разделы отчета должны иметь логическую связь между собой. Отчёт должен быть оформлен согласно правилам оформления текстовых документов. Каждый отчет выполняется индивидуально и формируется в папку.</w:t>
      </w:r>
    </w:p>
    <w:p w:rsidR="006B1724" w:rsidRDefault="006B1724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96394B" w:rsidRDefault="0096394B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2B02B3">
        <w:rPr>
          <w:rFonts w:ascii="Times New Roman" w:hAnsi="Times New Roman" w:cs="Times New Roman"/>
        </w:rPr>
        <w:t xml:space="preserve"> </w:t>
      </w:r>
      <w:r w:rsidRPr="001E62FF">
        <w:rPr>
          <w:rFonts w:ascii="Times New Roman" w:hAnsi="Times New Roman" w:cs="Times New Roman"/>
        </w:rPr>
        <w:t>№_______специ</w:t>
      </w:r>
      <w:r w:rsidR="002B02B3">
        <w:rPr>
          <w:rFonts w:ascii="Times New Roman" w:hAnsi="Times New Roman" w:cs="Times New Roman"/>
        </w:rPr>
        <w:t xml:space="preserve">альность </w:t>
      </w:r>
      <w:r w:rsidR="00FB6A52">
        <w:rPr>
          <w:rFonts w:ascii="Times New Roman" w:hAnsi="Times New Roman" w:cs="Times New Roman"/>
        </w:rPr>
        <w:t>22.02.0</w:t>
      </w:r>
      <w:r w:rsidR="004860FA">
        <w:rPr>
          <w:rFonts w:ascii="Times New Roman" w:hAnsi="Times New Roman" w:cs="Times New Roman"/>
        </w:rPr>
        <w:t>1</w:t>
      </w:r>
      <w:r w:rsidR="00FB6A52">
        <w:rPr>
          <w:rFonts w:ascii="Times New Roman" w:hAnsi="Times New Roman" w:cs="Times New Roman"/>
        </w:rPr>
        <w:t xml:space="preserve"> </w:t>
      </w:r>
      <w:r w:rsidR="008C19C3">
        <w:rPr>
          <w:rFonts w:ascii="Times New Roman" w:hAnsi="Times New Roman" w:cs="Times New Roman"/>
        </w:rPr>
        <w:t xml:space="preserve">Металлургия </w:t>
      </w:r>
      <w:r w:rsidR="00B7136E">
        <w:rPr>
          <w:rFonts w:ascii="Times New Roman" w:hAnsi="Times New Roman" w:cs="Times New Roman"/>
        </w:rPr>
        <w:t>черных металлов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22290E">
        <w:rPr>
          <w:rFonts w:ascii="Times New Roman" w:hAnsi="Times New Roman" w:cs="Times New Roman"/>
        </w:rPr>
        <w:t>__________________________</w:t>
      </w:r>
      <w:r w:rsidRPr="001E62FF">
        <w:rPr>
          <w:rFonts w:ascii="Times New Roman" w:hAnsi="Times New Roman" w:cs="Times New Roman"/>
        </w:rPr>
        <w:t>за время прохождения производственного обучения и производственной практики__________________________________________________________________________________________________________________</w:t>
      </w:r>
      <w:r w:rsidR="007E4B83">
        <w:rPr>
          <w:rFonts w:ascii="Times New Roman" w:hAnsi="Times New Roman" w:cs="Times New Roman"/>
        </w:rPr>
        <w:t>__________________________</w:t>
      </w:r>
    </w:p>
    <w:p w:rsidR="00DD666E" w:rsidRPr="004E6110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и 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95CA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производственных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</w:t>
      </w:r>
      <w:proofErr w:type="gramStart"/>
      <w:r w:rsidRPr="004E6110">
        <w:rPr>
          <w:rFonts w:ascii="Times New Roman" w:hAnsi="Times New Roman" w:cs="Times New Roman"/>
          <w:sz w:val="20"/>
          <w:szCs w:val="20"/>
        </w:rPr>
        <w:t xml:space="preserve">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(организация рабочего места, </w:t>
      </w:r>
      <w:proofErr w:type="gramStart"/>
      <w:r w:rsidRPr="004E6110">
        <w:rPr>
          <w:rFonts w:ascii="Times New Roman" w:hAnsi="Times New Roman" w:cs="Times New Roman"/>
          <w:sz w:val="20"/>
          <w:szCs w:val="20"/>
        </w:rPr>
        <w:t>применение)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4E6110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(передовых методов труда и др.)</w:t>
      </w: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</w:t>
      </w:r>
      <w:proofErr w:type="gramStart"/>
      <w:r w:rsidRPr="001E62FF">
        <w:rPr>
          <w:rFonts w:ascii="Times New Roman" w:hAnsi="Times New Roman" w:cs="Times New Roman"/>
          <w:sz w:val="25"/>
          <w:szCs w:val="25"/>
        </w:rPr>
        <w:t>_»_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>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5D1A5E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ПРОИЗВОДСТВЕННОЙ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4A7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</w:t>
      </w:r>
      <w:r w:rsidR="0011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B6A5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22.02.0</w:t>
      </w:r>
      <w:r w:rsidR="0016046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proofErr w:type="gramEnd"/>
      <w:r w:rsidR="00FB6A5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D43C7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Металлургия черных металлов</w:t>
      </w:r>
      <w:r w:rsidR="003674A7"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674A7" w:rsidRDefault="003674A7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есто прохождения практики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D1A5E" w:rsidRPr="00FA0AE3" w:rsidRDefault="005D1A5E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02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FA0AE3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A0AE3" w:rsidRPr="005D1A5E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54165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4A7" w:rsidRPr="003674A7">
        <w:rPr>
          <w:rFonts w:ascii="Times New Roman" w:hAnsi="Times New Roman" w:cs="Times New Roman"/>
          <w:color w:val="auto"/>
          <w:sz w:val="28"/>
          <w:szCs w:val="28"/>
          <w:u w:val="single"/>
        </w:rPr>
        <w:t>ПМ.0</w:t>
      </w:r>
      <w:r w:rsidR="00233AE4">
        <w:rPr>
          <w:rFonts w:ascii="Times New Roman" w:hAnsi="Times New Roman" w:cs="Times New Roman"/>
          <w:color w:val="auto"/>
          <w:sz w:val="28"/>
          <w:szCs w:val="28"/>
          <w:u w:val="single"/>
        </w:rPr>
        <w:t>2</w:t>
      </w:r>
      <w:r w:rsidR="003674A7" w:rsidRPr="003674A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233AE4" w:rsidRPr="00554165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Организация работы коллектива на производственном участке</w:t>
      </w:r>
      <w:r w:rsidR="001B2851" w:rsidRPr="001B28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</w:p>
    <w:p w:rsid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часов </w:t>
      </w:r>
      <w:proofErr w:type="gramStart"/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практики</w:t>
      </w:r>
      <w:r w:rsidR="00F63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F41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36</w:t>
      </w:r>
      <w:proofErr w:type="gramEnd"/>
      <w:r w:rsidR="003674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ч</w:t>
      </w:r>
      <w:r w:rsidRPr="00F633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D3012A" w:rsidRPr="00D3012A" w:rsidRDefault="00D3012A" w:rsidP="00D3012A"/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На практику прибыл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87" w:type="dxa"/>
        <w:tblInd w:w="-712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329"/>
        <w:gridCol w:w="4840"/>
        <w:gridCol w:w="1722"/>
        <w:gridCol w:w="2096"/>
      </w:tblGrid>
      <w:tr w:rsidR="005D1A5E" w:rsidRPr="005D1A5E" w:rsidTr="001B2851">
        <w:trPr>
          <w:trHeight w:val="99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Вид работы производственной практики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1B2851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1B2851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1B2851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1B2851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1B2851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1B2851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1B2851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1B2851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1B2851">
        <w:trPr>
          <w:trHeight w:val="44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1B2851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1B2851">
        <w:trPr>
          <w:trHeight w:val="451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1B2851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1B2851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1B2851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1B2851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(подпись, </w:t>
      </w:r>
      <w:proofErr w:type="gramStart"/>
      <w:r w:rsidRPr="00FA0AE3">
        <w:rPr>
          <w:rFonts w:ascii="Times New Roman" w:hAnsi="Times New Roman" w:cs="Times New Roman"/>
          <w:sz w:val="20"/>
          <w:szCs w:val="20"/>
        </w:rPr>
        <w:t xml:space="preserve">расшифровка)   </w:t>
      </w:r>
      <w:proofErr w:type="gramEnd"/>
      <w:r w:rsidRPr="00FA0AE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5D1A5E" w:rsidRDefault="005D1A5E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96394B" w:rsidRPr="009E6653" w:rsidRDefault="0096394B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  <w:r w:rsidRPr="009E6653">
        <w:rPr>
          <w:rFonts w:ascii="Times New Roman" w:hAnsi="Times New Roman" w:cs="Times New Roman"/>
        </w:rPr>
        <w:lastRenderedPageBreak/>
        <w:t>Приложение 4</w:t>
      </w:r>
    </w:p>
    <w:p w:rsidR="009E6653" w:rsidRDefault="009E6653" w:rsidP="0096394B">
      <w:pPr>
        <w:spacing w:line="240" w:lineRule="auto"/>
        <w:ind w:right="9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4A7" w:rsidRPr="008251E4" w:rsidRDefault="003674A7" w:rsidP="003674A7">
      <w:pPr>
        <w:spacing w:line="240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251E4">
        <w:rPr>
          <w:rFonts w:ascii="Times New Roman" w:hAnsi="Times New Roman" w:cs="Times New Roman"/>
          <w:sz w:val="18"/>
          <w:szCs w:val="18"/>
        </w:rPr>
        <w:t>ЗАДАНИЕ</w:t>
      </w:r>
    </w:p>
    <w:p w:rsidR="003674A7" w:rsidRPr="008251E4" w:rsidRDefault="003674A7" w:rsidP="003674A7">
      <w:pPr>
        <w:spacing w:line="240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251E4">
        <w:rPr>
          <w:rFonts w:ascii="Times New Roman" w:hAnsi="Times New Roman" w:cs="Times New Roman"/>
          <w:sz w:val="18"/>
          <w:szCs w:val="18"/>
        </w:rPr>
        <w:t xml:space="preserve">НА ПРОИЗВОДСТВЕННУ ПРАКТИКУ </w:t>
      </w:r>
    </w:p>
    <w:p w:rsidR="003674A7" w:rsidRPr="008251E4" w:rsidRDefault="003674A7" w:rsidP="003674A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96394B" w:rsidRPr="00F52D69" w:rsidRDefault="0096394B" w:rsidP="0096394B">
      <w:pPr>
        <w:spacing w:line="240" w:lineRule="auto"/>
        <w:ind w:hanging="10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6394B" w:rsidRPr="00F52D69" w:rsidRDefault="0096394B" w:rsidP="0096394B">
      <w:pPr>
        <w:pStyle w:val="1"/>
        <w:ind w:firstLine="709"/>
        <w:contextualSpacing/>
        <w:rPr>
          <w:sz w:val="20"/>
          <w:szCs w:val="20"/>
        </w:rPr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Pr="005D1A5E" w:rsidRDefault="0096394B" w:rsidP="00D55A5F">
      <w:pPr>
        <w:spacing w:after="29"/>
        <w:ind w:right="28" w:firstLine="115"/>
      </w:pPr>
    </w:p>
    <w:sectPr w:rsidR="0096394B" w:rsidRPr="005D1A5E" w:rsidSect="00EB78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8B8" w:rsidRDefault="000248B8">
      <w:pPr>
        <w:spacing w:after="0" w:line="240" w:lineRule="auto"/>
      </w:pPr>
      <w:r>
        <w:separator/>
      </w:r>
    </w:p>
  </w:endnote>
  <w:endnote w:type="continuationSeparator" w:id="0">
    <w:p w:rsidR="000248B8" w:rsidRDefault="0002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1B2851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8B8" w:rsidRDefault="000248B8">
      <w:pPr>
        <w:spacing w:after="0" w:line="240" w:lineRule="auto"/>
      </w:pPr>
      <w:r>
        <w:separator/>
      </w:r>
    </w:p>
  </w:footnote>
  <w:footnote w:type="continuationSeparator" w:id="0">
    <w:p w:rsidR="000248B8" w:rsidRDefault="0002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1B2851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 w15:restartNumberingAfterBreak="0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2" w15:restartNumberingAfterBreak="0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42903"/>
    <w:multiLevelType w:val="hybridMultilevel"/>
    <w:tmpl w:val="0EBCA8A6"/>
    <w:lvl w:ilvl="0" w:tplc="A0B4A3EC">
      <w:start w:val="3"/>
      <w:numFmt w:val="decimal"/>
      <w:lvlText w:val="%1"/>
      <w:lvlJc w:val="left"/>
      <w:pPr>
        <w:ind w:left="17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5" w15:restartNumberingAfterBreak="0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6"/>
  </w:num>
  <w:num w:numId="14">
    <w:abstractNumId w:val="12"/>
  </w:num>
  <w:num w:numId="15">
    <w:abstractNumId w:val="5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85"/>
    <w:rsid w:val="000155AA"/>
    <w:rsid w:val="000248B8"/>
    <w:rsid w:val="00024CEE"/>
    <w:rsid w:val="000276E4"/>
    <w:rsid w:val="000515A4"/>
    <w:rsid w:val="000543BB"/>
    <w:rsid w:val="00072C8A"/>
    <w:rsid w:val="00076534"/>
    <w:rsid w:val="000839E3"/>
    <w:rsid w:val="00085077"/>
    <w:rsid w:val="00085C5D"/>
    <w:rsid w:val="00095CA2"/>
    <w:rsid w:val="000A7B69"/>
    <w:rsid w:val="000B269F"/>
    <w:rsid w:val="000C647D"/>
    <w:rsid w:val="000C7D0D"/>
    <w:rsid w:val="000E3FC2"/>
    <w:rsid w:val="000E4844"/>
    <w:rsid w:val="000F47B6"/>
    <w:rsid w:val="000F4FB2"/>
    <w:rsid w:val="0010487D"/>
    <w:rsid w:val="00106276"/>
    <w:rsid w:val="00106843"/>
    <w:rsid w:val="00110016"/>
    <w:rsid w:val="00117ED2"/>
    <w:rsid w:val="00121238"/>
    <w:rsid w:val="001233B9"/>
    <w:rsid w:val="00141545"/>
    <w:rsid w:val="00153B57"/>
    <w:rsid w:val="0016046E"/>
    <w:rsid w:val="00164855"/>
    <w:rsid w:val="00180139"/>
    <w:rsid w:val="0018349E"/>
    <w:rsid w:val="0018494E"/>
    <w:rsid w:val="00187F84"/>
    <w:rsid w:val="0019232C"/>
    <w:rsid w:val="00192DB4"/>
    <w:rsid w:val="001A13ED"/>
    <w:rsid w:val="001B2851"/>
    <w:rsid w:val="001D5FB0"/>
    <w:rsid w:val="001E62FF"/>
    <w:rsid w:val="001F03A6"/>
    <w:rsid w:val="001F48AD"/>
    <w:rsid w:val="0022290E"/>
    <w:rsid w:val="0022313C"/>
    <w:rsid w:val="002264BF"/>
    <w:rsid w:val="00233971"/>
    <w:rsid w:val="00233AE4"/>
    <w:rsid w:val="002370CD"/>
    <w:rsid w:val="00246DD5"/>
    <w:rsid w:val="00246F74"/>
    <w:rsid w:val="00254A1F"/>
    <w:rsid w:val="002575BB"/>
    <w:rsid w:val="002663A4"/>
    <w:rsid w:val="00281C5D"/>
    <w:rsid w:val="00283CE2"/>
    <w:rsid w:val="002914BF"/>
    <w:rsid w:val="002921BC"/>
    <w:rsid w:val="002922DF"/>
    <w:rsid w:val="002A0FBB"/>
    <w:rsid w:val="002A605B"/>
    <w:rsid w:val="002B02B3"/>
    <w:rsid w:val="002B2EFE"/>
    <w:rsid w:val="002B5164"/>
    <w:rsid w:val="002B5DDC"/>
    <w:rsid w:val="002D2BC6"/>
    <w:rsid w:val="002D3097"/>
    <w:rsid w:val="002D4C6D"/>
    <w:rsid w:val="002E7ACF"/>
    <w:rsid w:val="002F4166"/>
    <w:rsid w:val="002F7D78"/>
    <w:rsid w:val="00303BB0"/>
    <w:rsid w:val="00315439"/>
    <w:rsid w:val="00316CE7"/>
    <w:rsid w:val="00325647"/>
    <w:rsid w:val="00331336"/>
    <w:rsid w:val="00332F2A"/>
    <w:rsid w:val="00357AF0"/>
    <w:rsid w:val="00357C60"/>
    <w:rsid w:val="0036049A"/>
    <w:rsid w:val="00360A67"/>
    <w:rsid w:val="003674A7"/>
    <w:rsid w:val="003711B0"/>
    <w:rsid w:val="003A74F4"/>
    <w:rsid w:val="003B01F8"/>
    <w:rsid w:val="003B1FC2"/>
    <w:rsid w:val="003B3920"/>
    <w:rsid w:val="003B75D7"/>
    <w:rsid w:val="003C014B"/>
    <w:rsid w:val="003C4FB2"/>
    <w:rsid w:val="003C78D1"/>
    <w:rsid w:val="003D4FD9"/>
    <w:rsid w:val="003E53AF"/>
    <w:rsid w:val="003E6AA5"/>
    <w:rsid w:val="003F5417"/>
    <w:rsid w:val="003F7B41"/>
    <w:rsid w:val="00405960"/>
    <w:rsid w:val="004071FC"/>
    <w:rsid w:val="004257FB"/>
    <w:rsid w:val="004327BA"/>
    <w:rsid w:val="004449D2"/>
    <w:rsid w:val="00480AC2"/>
    <w:rsid w:val="00482AC4"/>
    <w:rsid w:val="004858EE"/>
    <w:rsid w:val="004860FA"/>
    <w:rsid w:val="004920BF"/>
    <w:rsid w:val="004A06EA"/>
    <w:rsid w:val="004B43FE"/>
    <w:rsid w:val="004C7297"/>
    <w:rsid w:val="004D4451"/>
    <w:rsid w:val="004D5070"/>
    <w:rsid w:val="004D7F86"/>
    <w:rsid w:val="004E6110"/>
    <w:rsid w:val="004F0B7D"/>
    <w:rsid w:val="004F16A3"/>
    <w:rsid w:val="0051070A"/>
    <w:rsid w:val="00536CDF"/>
    <w:rsid w:val="005402D9"/>
    <w:rsid w:val="00554165"/>
    <w:rsid w:val="00554E75"/>
    <w:rsid w:val="005604FF"/>
    <w:rsid w:val="00562B13"/>
    <w:rsid w:val="005747F2"/>
    <w:rsid w:val="00584212"/>
    <w:rsid w:val="00585EC2"/>
    <w:rsid w:val="00591310"/>
    <w:rsid w:val="005944F1"/>
    <w:rsid w:val="005A77FA"/>
    <w:rsid w:val="005B0347"/>
    <w:rsid w:val="005C6884"/>
    <w:rsid w:val="005D1A5E"/>
    <w:rsid w:val="005D48CF"/>
    <w:rsid w:val="005D6DCA"/>
    <w:rsid w:val="005E5087"/>
    <w:rsid w:val="005E6C56"/>
    <w:rsid w:val="005E6EB1"/>
    <w:rsid w:val="005F3A6A"/>
    <w:rsid w:val="006047AA"/>
    <w:rsid w:val="00617C41"/>
    <w:rsid w:val="00621D13"/>
    <w:rsid w:val="00622938"/>
    <w:rsid w:val="00633568"/>
    <w:rsid w:val="00647708"/>
    <w:rsid w:val="00651B4B"/>
    <w:rsid w:val="00654552"/>
    <w:rsid w:val="00656AEC"/>
    <w:rsid w:val="00663C30"/>
    <w:rsid w:val="00664901"/>
    <w:rsid w:val="006912B4"/>
    <w:rsid w:val="00691452"/>
    <w:rsid w:val="006A1C3F"/>
    <w:rsid w:val="006A372F"/>
    <w:rsid w:val="006A41B0"/>
    <w:rsid w:val="006A6084"/>
    <w:rsid w:val="006A7D5D"/>
    <w:rsid w:val="006B1724"/>
    <w:rsid w:val="006B51D8"/>
    <w:rsid w:val="006D5332"/>
    <w:rsid w:val="006E2900"/>
    <w:rsid w:val="006F12A5"/>
    <w:rsid w:val="006F34D7"/>
    <w:rsid w:val="006F4570"/>
    <w:rsid w:val="00700BC2"/>
    <w:rsid w:val="00701EE2"/>
    <w:rsid w:val="0071690F"/>
    <w:rsid w:val="00720D14"/>
    <w:rsid w:val="00723500"/>
    <w:rsid w:val="00723F76"/>
    <w:rsid w:val="00725988"/>
    <w:rsid w:val="0073115E"/>
    <w:rsid w:val="007351A8"/>
    <w:rsid w:val="007416C5"/>
    <w:rsid w:val="00745402"/>
    <w:rsid w:val="00747BE4"/>
    <w:rsid w:val="00772C1A"/>
    <w:rsid w:val="007776C5"/>
    <w:rsid w:val="00784525"/>
    <w:rsid w:val="00785280"/>
    <w:rsid w:val="00794F2A"/>
    <w:rsid w:val="007A4728"/>
    <w:rsid w:val="007A5D1D"/>
    <w:rsid w:val="007A5D66"/>
    <w:rsid w:val="007B16DD"/>
    <w:rsid w:val="007B4D9A"/>
    <w:rsid w:val="007B5AF2"/>
    <w:rsid w:val="007B5CE7"/>
    <w:rsid w:val="007D028A"/>
    <w:rsid w:val="007D0847"/>
    <w:rsid w:val="007D28D5"/>
    <w:rsid w:val="007D3A0C"/>
    <w:rsid w:val="007D43DD"/>
    <w:rsid w:val="007E4B83"/>
    <w:rsid w:val="00804615"/>
    <w:rsid w:val="00805641"/>
    <w:rsid w:val="00811E05"/>
    <w:rsid w:val="008251E4"/>
    <w:rsid w:val="00832C71"/>
    <w:rsid w:val="00832F5D"/>
    <w:rsid w:val="00834253"/>
    <w:rsid w:val="00846AA6"/>
    <w:rsid w:val="00851193"/>
    <w:rsid w:val="00857586"/>
    <w:rsid w:val="00860FD3"/>
    <w:rsid w:val="00877CE2"/>
    <w:rsid w:val="00897367"/>
    <w:rsid w:val="008A16FB"/>
    <w:rsid w:val="008B4373"/>
    <w:rsid w:val="008C19C3"/>
    <w:rsid w:val="008E38A8"/>
    <w:rsid w:val="008F1248"/>
    <w:rsid w:val="008F64B7"/>
    <w:rsid w:val="00906C78"/>
    <w:rsid w:val="00912B7B"/>
    <w:rsid w:val="00914170"/>
    <w:rsid w:val="0091505C"/>
    <w:rsid w:val="00915CCF"/>
    <w:rsid w:val="0093135F"/>
    <w:rsid w:val="00933B2B"/>
    <w:rsid w:val="0093413E"/>
    <w:rsid w:val="0093468A"/>
    <w:rsid w:val="00944A1B"/>
    <w:rsid w:val="00945662"/>
    <w:rsid w:val="009550D2"/>
    <w:rsid w:val="0096394B"/>
    <w:rsid w:val="00971AD3"/>
    <w:rsid w:val="00985331"/>
    <w:rsid w:val="0099490F"/>
    <w:rsid w:val="009A0827"/>
    <w:rsid w:val="009A092E"/>
    <w:rsid w:val="009B0F56"/>
    <w:rsid w:val="009B3BC8"/>
    <w:rsid w:val="009C456F"/>
    <w:rsid w:val="009C7523"/>
    <w:rsid w:val="009E18DD"/>
    <w:rsid w:val="009E5D2F"/>
    <w:rsid w:val="009E6653"/>
    <w:rsid w:val="009F0FA0"/>
    <w:rsid w:val="00A02138"/>
    <w:rsid w:val="00A1720C"/>
    <w:rsid w:val="00A2013E"/>
    <w:rsid w:val="00A21BAD"/>
    <w:rsid w:val="00A23BB0"/>
    <w:rsid w:val="00A3748A"/>
    <w:rsid w:val="00A41D4A"/>
    <w:rsid w:val="00A44A36"/>
    <w:rsid w:val="00A468BB"/>
    <w:rsid w:val="00A57090"/>
    <w:rsid w:val="00A62D90"/>
    <w:rsid w:val="00A7055C"/>
    <w:rsid w:val="00A72ACC"/>
    <w:rsid w:val="00A814F8"/>
    <w:rsid w:val="00A8558E"/>
    <w:rsid w:val="00A9003B"/>
    <w:rsid w:val="00A91523"/>
    <w:rsid w:val="00A92237"/>
    <w:rsid w:val="00A93A4C"/>
    <w:rsid w:val="00AB17AB"/>
    <w:rsid w:val="00AB733A"/>
    <w:rsid w:val="00AD162A"/>
    <w:rsid w:val="00AE2B3D"/>
    <w:rsid w:val="00AE62C7"/>
    <w:rsid w:val="00B01926"/>
    <w:rsid w:val="00B108C4"/>
    <w:rsid w:val="00B17F45"/>
    <w:rsid w:val="00B24BA8"/>
    <w:rsid w:val="00B51CBA"/>
    <w:rsid w:val="00B539D9"/>
    <w:rsid w:val="00B57B9D"/>
    <w:rsid w:val="00B60F19"/>
    <w:rsid w:val="00B6319D"/>
    <w:rsid w:val="00B63822"/>
    <w:rsid w:val="00B63BDE"/>
    <w:rsid w:val="00B712C7"/>
    <w:rsid w:val="00B7136E"/>
    <w:rsid w:val="00B73A22"/>
    <w:rsid w:val="00B82C40"/>
    <w:rsid w:val="00BE116C"/>
    <w:rsid w:val="00BE1762"/>
    <w:rsid w:val="00BF5522"/>
    <w:rsid w:val="00C06F31"/>
    <w:rsid w:val="00C13778"/>
    <w:rsid w:val="00C1583C"/>
    <w:rsid w:val="00C33084"/>
    <w:rsid w:val="00C373E3"/>
    <w:rsid w:val="00C413CF"/>
    <w:rsid w:val="00C535AF"/>
    <w:rsid w:val="00C543AC"/>
    <w:rsid w:val="00C6197D"/>
    <w:rsid w:val="00C61E8A"/>
    <w:rsid w:val="00C64EA1"/>
    <w:rsid w:val="00C869A6"/>
    <w:rsid w:val="00CC0099"/>
    <w:rsid w:val="00CC117D"/>
    <w:rsid w:val="00CC259E"/>
    <w:rsid w:val="00CE5E17"/>
    <w:rsid w:val="00CE749A"/>
    <w:rsid w:val="00CF2973"/>
    <w:rsid w:val="00D013EB"/>
    <w:rsid w:val="00D15FE7"/>
    <w:rsid w:val="00D2351A"/>
    <w:rsid w:val="00D3012A"/>
    <w:rsid w:val="00D303D6"/>
    <w:rsid w:val="00D32250"/>
    <w:rsid w:val="00D36C26"/>
    <w:rsid w:val="00D376F2"/>
    <w:rsid w:val="00D43C7C"/>
    <w:rsid w:val="00D5144F"/>
    <w:rsid w:val="00D55A5F"/>
    <w:rsid w:val="00D60BE7"/>
    <w:rsid w:val="00D62002"/>
    <w:rsid w:val="00D84C80"/>
    <w:rsid w:val="00D90945"/>
    <w:rsid w:val="00D91693"/>
    <w:rsid w:val="00D942D1"/>
    <w:rsid w:val="00D9620E"/>
    <w:rsid w:val="00D96B83"/>
    <w:rsid w:val="00D973D7"/>
    <w:rsid w:val="00DA1C01"/>
    <w:rsid w:val="00DA5098"/>
    <w:rsid w:val="00DB0F22"/>
    <w:rsid w:val="00DC0C42"/>
    <w:rsid w:val="00DC10FA"/>
    <w:rsid w:val="00DC6780"/>
    <w:rsid w:val="00DD02DF"/>
    <w:rsid w:val="00DD666E"/>
    <w:rsid w:val="00DE3809"/>
    <w:rsid w:val="00DE44D2"/>
    <w:rsid w:val="00DF534A"/>
    <w:rsid w:val="00E0159D"/>
    <w:rsid w:val="00E40536"/>
    <w:rsid w:val="00E4106C"/>
    <w:rsid w:val="00E55FF4"/>
    <w:rsid w:val="00E57CB4"/>
    <w:rsid w:val="00E603AC"/>
    <w:rsid w:val="00E722A1"/>
    <w:rsid w:val="00E80D34"/>
    <w:rsid w:val="00E95337"/>
    <w:rsid w:val="00EA10F0"/>
    <w:rsid w:val="00EB08A6"/>
    <w:rsid w:val="00EB1C85"/>
    <w:rsid w:val="00EB7886"/>
    <w:rsid w:val="00EC67DC"/>
    <w:rsid w:val="00ED0CFA"/>
    <w:rsid w:val="00ED5873"/>
    <w:rsid w:val="00ED58D1"/>
    <w:rsid w:val="00EE236A"/>
    <w:rsid w:val="00EE2462"/>
    <w:rsid w:val="00EF3CA9"/>
    <w:rsid w:val="00F0127A"/>
    <w:rsid w:val="00F07767"/>
    <w:rsid w:val="00F1367A"/>
    <w:rsid w:val="00F17380"/>
    <w:rsid w:val="00F21B52"/>
    <w:rsid w:val="00F30698"/>
    <w:rsid w:val="00F332BE"/>
    <w:rsid w:val="00F35392"/>
    <w:rsid w:val="00F46040"/>
    <w:rsid w:val="00F52D69"/>
    <w:rsid w:val="00F53BC2"/>
    <w:rsid w:val="00F6331C"/>
    <w:rsid w:val="00F6373A"/>
    <w:rsid w:val="00F64FC2"/>
    <w:rsid w:val="00F66C1E"/>
    <w:rsid w:val="00F848C7"/>
    <w:rsid w:val="00F94D9C"/>
    <w:rsid w:val="00FA0AE3"/>
    <w:rsid w:val="00FA3737"/>
    <w:rsid w:val="00FA4C81"/>
    <w:rsid w:val="00FB0057"/>
    <w:rsid w:val="00FB6A52"/>
    <w:rsid w:val="00FC16F3"/>
    <w:rsid w:val="00FC2F51"/>
    <w:rsid w:val="00FC5C31"/>
    <w:rsid w:val="00FC7955"/>
    <w:rsid w:val="00FD070F"/>
    <w:rsid w:val="00FD672E"/>
    <w:rsid w:val="00FE7BBA"/>
    <w:rsid w:val="00FF2A8A"/>
    <w:rsid w:val="00FF4AEC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B375"/>
  <w15:docId w15:val="{EE658DF9-2141-4A99-8EEE-55760467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Олеся Сергеевна</dc:creator>
  <cp:lastModifiedBy>Дронова Олеся Сергеевна</cp:lastModifiedBy>
  <cp:revision>2</cp:revision>
  <cp:lastPrinted>2022-09-06T10:03:00Z</cp:lastPrinted>
  <dcterms:created xsi:type="dcterms:W3CDTF">2022-11-08T12:01:00Z</dcterms:created>
  <dcterms:modified xsi:type="dcterms:W3CDTF">2022-11-08T12:01:00Z</dcterms:modified>
</cp:coreProperties>
</file>