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F75807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7845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bookmarkStart w:id="0" w:name="_GoBack"/>
      <w:bookmarkEnd w:id="0"/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A4C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Ведение технологического процесса производства черных металлов (чугуна, стали и ферросплавов)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3D4FD9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22.02.0</w:t>
      </w:r>
      <w:r w:rsidR="003C4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3C4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Металлургия черных металлов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784525">
        <w:rPr>
          <w:rFonts w:ascii="Times New Roman" w:hAnsi="Times New Roman" w:cs="Times New Roman"/>
          <w:sz w:val="28"/>
          <w:szCs w:val="28"/>
        </w:rPr>
        <w:t>1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12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технологического процесса производства</w:t>
      </w:r>
      <w:r w:rsidR="0091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черных металлов (чугунов, стали и ферросплавов)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9F0FA0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104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технологического процесса производства черных металлов (чугунов, стали и ферросплавов)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D4FD9">
        <w:rPr>
          <w:rFonts w:ascii="Times New Roman" w:hAnsi="Times New Roman" w:cs="Times New Roman"/>
          <w:sz w:val="28"/>
          <w:szCs w:val="28"/>
        </w:rPr>
        <w:t>22.02.0</w:t>
      </w:r>
      <w:r w:rsidR="0010487D">
        <w:rPr>
          <w:rFonts w:ascii="Times New Roman" w:hAnsi="Times New Roman" w:cs="Times New Roman"/>
          <w:sz w:val="28"/>
          <w:szCs w:val="28"/>
        </w:rPr>
        <w:t>1</w:t>
      </w:r>
      <w:r w:rsidR="003D4FD9">
        <w:rPr>
          <w:rFonts w:ascii="Times New Roman" w:hAnsi="Times New Roman" w:cs="Times New Roman"/>
          <w:sz w:val="28"/>
          <w:szCs w:val="28"/>
        </w:rPr>
        <w:t xml:space="preserve"> </w:t>
      </w:r>
      <w:r w:rsidR="0010487D">
        <w:rPr>
          <w:rFonts w:ascii="Times New Roman" w:hAnsi="Times New Roman" w:cs="Times New Roman"/>
          <w:sz w:val="28"/>
          <w:szCs w:val="28"/>
        </w:rPr>
        <w:t>Металлургия черных металлов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</w:t>
      </w:r>
      <w:r w:rsidR="003D4FD9" w:rsidRPr="003D4F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21 апреля 2014 г. N 35</w:t>
      </w:r>
      <w:r w:rsidR="001923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</w:t>
      </w:r>
      <w:r w:rsidR="003A7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Металлургия черных металлов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</w:t>
      </w:r>
      <w:r w:rsidR="003A7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Металлургия черных металлов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FE7BBA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A85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технологического процесса производства черных металлов (чугунов, стали и ферросплавов)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FE7BBA">
        <w:rPr>
          <w:rFonts w:ascii="Times New Roman" w:hAnsi="Times New Roman"/>
          <w:bCs/>
          <w:sz w:val="28"/>
          <w:szCs w:val="28"/>
        </w:rPr>
        <w:t>1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A85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технологического процесса производства черных металлов (чугунов, стали и ферросплавов)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18349E">
        <w:rPr>
          <w:rFonts w:ascii="Times New Roman" w:hAnsi="Times New Roman" w:cs="Times New Roman"/>
          <w:color w:val="000000"/>
          <w:sz w:val="28"/>
          <w:szCs w:val="28"/>
        </w:rPr>
        <w:t>252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E6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технологического процесса производства черных металлов (чугунов, стали и ферросплавов)</w:t>
      </w:r>
      <w:r w:rsidR="00A44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FD9" w:rsidRDefault="003D4FD9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3D4FD9">
        <w:rPr>
          <w:bCs/>
          <w:sz w:val="28"/>
          <w:szCs w:val="28"/>
          <w:lang w:eastAsia="ru-RU"/>
        </w:rPr>
        <w:t>22.02.0</w:t>
      </w:r>
      <w:r w:rsidR="00AE62C7">
        <w:rPr>
          <w:bCs/>
          <w:sz w:val="28"/>
          <w:szCs w:val="28"/>
          <w:lang w:eastAsia="ru-RU"/>
        </w:rPr>
        <w:t>1</w:t>
      </w:r>
      <w:r w:rsidR="003D4FD9">
        <w:rPr>
          <w:bCs/>
          <w:sz w:val="28"/>
          <w:szCs w:val="28"/>
          <w:lang w:eastAsia="ru-RU"/>
        </w:rPr>
        <w:t xml:space="preserve"> </w:t>
      </w:r>
      <w:r w:rsidR="00AE62C7">
        <w:rPr>
          <w:bCs/>
          <w:sz w:val="28"/>
          <w:szCs w:val="28"/>
          <w:lang w:eastAsia="ru-RU"/>
        </w:rPr>
        <w:t>Металлургия черных металлов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D013EB">
        <w:rPr>
          <w:sz w:val="28"/>
          <w:szCs w:val="28"/>
          <w:lang w:eastAsia="ru-RU"/>
        </w:rPr>
        <w:t>ведение технологического процесса производства черных металлов (чугунов, стали и ферросплавов)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F21B52" w:rsidRDefault="003D4FD9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2938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</w:t>
      </w:r>
      <w:r w:rsidR="00F6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</w:t>
      </w:r>
      <w:r w:rsidR="00F21B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64FC2">
        <w:rPr>
          <w:rFonts w:ascii="Times New Roman" w:hAnsi="Times New Roman" w:cs="Times New Roman"/>
          <w:color w:val="000000" w:themeColor="text1"/>
          <w:sz w:val="28"/>
          <w:szCs w:val="28"/>
        </w:rPr>
        <w:t>читывать состав шихтовых материалов;</w:t>
      </w:r>
    </w:p>
    <w:p w:rsidR="00F21B52" w:rsidRDefault="00F21B52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операции по подготовке шихтовых материалов к плавке;</w:t>
      </w:r>
    </w:p>
    <w:p w:rsidR="00A72ACC" w:rsidRDefault="00F21B52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1310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операции по загрузке плавильных агрегатов и выпуску</w:t>
      </w:r>
      <w:r w:rsidR="00A72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плавки;</w:t>
      </w:r>
    </w:p>
    <w:p w:rsidR="00A72ACC" w:rsidRDefault="00A72ACC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программное обеспечение в управлении технологическим процессом;</w:t>
      </w:r>
    </w:p>
    <w:p w:rsidR="00DF534A" w:rsidRDefault="00A72ACC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534A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эксплуатировать технологическое и подъемно-транспортное оборудование;</w:t>
      </w:r>
    </w:p>
    <w:p w:rsidR="000E3FC2" w:rsidRDefault="00DF534A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3FC2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качество сырья и готовой продукции;</w:t>
      </w:r>
    </w:p>
    <w:p w:rsidR="00B712C7" w:rsidRDefault="000E3FC2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анализировать причины брака выпускаемой продукции и разрабатывать</w:t>
      </w:r>
      <w:r w:rsidR="00B7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его предупреждению;</w:t>
      </w:r>
    </w:p>
    <w:p w:rsidR="00B712C7" w:rsidRDefault="00B712C7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находить причины нарушений технологии и пути их устранения;</w:t>
      </w:r>
    </w:p>
    <w:p w:rsidR="00C64EA1" w:rsidRDefault="00B712C7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4EA1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рассчитывать тепловой и материальный баланс выплавки черных металлов;</w:t>
      </w:r>
    </w:p>
    <w:p w:rsidR="00562B13" w:rsidRDefault="00C64EA1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B13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пробы на анализ;</w:t>
      </w:r>
    </w:p>
    <w:p w:rsidR="00562B13" w:rsidRDefault="00562B13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производственные и технологические расчеты;</w:t>
      </w:r>
    </w:p>
    <w:p w:rsidR="00621D13" w:rsidRDefault="00562B13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1D13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качество сырья, полупродуктов и готового продукта по результатам лабораторных анализов;</w:t>
      </w:r>
    </w:p>
    <w:p w:rsidR="004F0B7D" w:rsidRDefault="00621D13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7ED2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 технологической, конструкторской, организационно-распорядительной документацией</w:t>
      </w:r>
      <w:r w:rsidR="004F0B7D">
        <w:rPr>
          <w:rFonts w:ascii="Times New Roman" w:hAnsi="Times New Roman" w:cs="Times New Roman"/>
          <w:color w:val="000000" w:themeColor="text1"/>
          <w:sz w:val="28"/>
          <w:szCs w:val="28"/>
        </w:rPr>
        <w:t>, справочниками и другими информационными источниками;</w:t>
      </w:r>
    </w:p>
    <w:p w:rsidR="004F0B7D" w:rsidRDefault="004F0B7D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мелкий ремонт оборудования;</w:t>
      </w:r>
    </w:p>
    <w:p w:rsidR="00085C5D" w:rsidRDefault="004F0B7D" w:rsidP="00EC67DC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анализировать и оценивать состояние техники безопасности, промышленной санитарии и </w:t>
      </w:r>
      <w:r w:rsidR="009B0F56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</w:t>
      </w:r>
      <w:r w:rsidR="00085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на производственном участке;</w:t>
      </w:r>
    </w:p>
    <w:p w:rsidR="00EF3CA9" w:rsidRPr="00EC67DC" w:rsidRDefault="00085C5D" w:rsidP="009B0F56">
      <w:pPr>
        <w:pStyle w:val="a8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выбирать методы и мероприятия по защите от негативных факторов производства.</w:t>
      </w:r>
      <w:r w:rsidR="00F2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9B0F56">
        <w:rPr>
          <w:bCs/>
          <w:sz w:val="28"/>
          <w:szCs w:val="28"/>
        </w:rPr>
        <w:t>1</w:t>
      </w:r>
      <w:r w:rsidR="003F7B41" w:rsidRPr="00085077">
        <w:rPr>
          <w:bCs/>
          <w:sz w:val="28"/>
          <w:szCs w:val="28"/>
        </w:rPr>
        <w:t xml:space="preserve">. </w:t>
      </w:r>
      <w:r w:rsidR="000A7B69">
        <w:rPr>
          <w:sz w:val="28"/>
          <w:szCs w:val="28"/>
          <w:lang w:eastAsia="ru-RU"/>
        </w:rPr>
        <w:t>Ведение технологического процесса производства черных металлов (чугунов, стали и ферросплавов)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DC6780" w:rsidRDefault="003D4FD9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7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3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технологических операций по производству черных металлов;</w:t>
      </w:r>
    </w:p>
    <w:p w:rsidR="00F94D9C" w:rsidRDefault="00DC6780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использования</w:t>
      </w:r>
      <w:r w:rsidR="00F9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автоматического управления технологическим процессом;</w:t>
      </w:r>
    </w:p>
    <w:p w:rsidR="00846AA6" w:rsidRDefault="00F94D9C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F2A8A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 технологического и под</w:t>
      </w:r>
      <w:r w:rsidR="00846AA6">
        <w:rPr>
          <w:rFonts w:ascii="Times New Roman" w:hAnsi="Times New Roman" w:cs="Times New Roman"/>
          <w:color w:val="000000" w:themeColor="text1"/>
          <w:sz w:val="28"/>
          <w:szCs w:val="28"/>
        </w:rPr>
        <w:t>ъемно</w:t>
      </w:r>
      <w:r w:rsidR="00FF2A8A">
        <w:rPr>
          <w:rFonts w:ascii="Times New Roman" w:hAnsi="Times New Roman" w:cs="Times New Roman"/>
          <w:color w:val="000000" w:themeColor="text1"/>
          <w:sz w:val="28"/>
          <w:szCs w:val="28"/>
        </w:rPr>
        <w:t>-транспортного оборудования, обеспечивающего процесс производства черных металлов;</w:t>
      </w:r>
    </w:p>
    <w:p w:rsidR="00846AA6" w:rsidRDefault="00846AA6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анализа качества сырья и готовой продукции;</w:t>
      </w:r>
    </w:p>
    <w:p w:rsidR="006912B4" w:rsidRDefault="00846AA6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12B4">
        <w:rPr>
          <w:rFonts w:ascii="Times New Roman" w:hAnsi="Times New Roman" w:cs="Times New Roman"/>
          <w:color w:val="000000" w:themeColor="text1"/>
          <w:sz w:val="28"/>
          <w:szCs w:val="28"/>
        </w:rPr>
        <w:t>анализа причин брака выпускаемой продукции и разработки мероприятий по его предупреждению;</w:t>
      </w:r>
    </w:p>
    <w:p w:rsidR="003B01F8" w:rsidRDefault="006912B4" w:rsidP="00F637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494E">
        <w:rPr>
          <w:rFonts w:ascii="Times New Roman" w:hAnsi="Times New Roman" w:cs="Times New Roman"/>
          <w:color w:val="000000" w:themeColor="text1"/>
          <w:sz w:val="28"/>
          <w:szCs w:val="28"/>
        </w:rPr>
        <w:t>анализа и оценки состояния техники безопасности, промышленной санитарии и противопожарной защиты на производственном участке.</w:t>
      </w:r>
      <w:r w:rsidR="003D4FD9" w:rsidRPr="003D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 w:rsidRPr="004517A3">
        <w:rPr>
          <w:rFonts w:ascii="Times New Roman" w:hAnsi="Times New Roman" w:cs="Times New Roman"/>
          <w:sz w:val="28"/>
          <w:szCs w:val="28"/>
        </w:rPr>
        <w:t>«</w:t>
      </w:r>
      <w:r w:rsidR="00F6373A" w:rsidRPr="004517A3">
        <w:rPr>
          <w:rFonts w:ascii="Times New Roman" w:hAnsi="Times New Roman" w:cs="Times New Roman"/>
          <w:sz w:val="28"/>
          <w:szCs w:val="28"/>
          <w:lang w:eastAsia="ru-RU"/>
        </w:rPr>
        <w:t>Ведение технологического процесса производства черных металлов (чугунов, стали и ферросплавов)</w:t>
      </w:r>
      <w:r w:rsidRPr="004517A3"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59"/>
      </w:tblGrid>
      <w:tr w:rsidR="00617C41" w:rsidTr="004517A3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05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4517A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246D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059" w:type="dxa"/>
            <w:shd w:val="clear" w:color="auto" w:fill="auto"/>
          </w:tcPr>
          <w:p w:rsidR="00617C41" w:rsidRPr="003D4FD9" w:rsidRDefault="00106843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Осуществлять технологические </w:t>
            </w:r>
            <w:r w:rsidR="00B24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операции по производству черных металлов.</w:t>
            </w:r>
          </w:p>
        </w:tc>
      </w:tr>
      <w:tr w:rsidR="00617C41" w:rsidTr="004517A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4D44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059" w:type="dxa"/>
            <w:shd w:val="clear" w:color="auto" w:fill="auto"/>
          </w:tcPr>
          <w:p w:rsidR="00617C41" w:rsidRPr="003D4FD9" w:rsidRDefault="00B24BA8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системы автоматического управления технологическим процессом.</w:t>
            </w:r>
          </w:p>
        </w:tc>
      </w:tr>
      <w:tr w:rsidR="00617C41" w:rsidTr="004517A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6F12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059" w:type="dxa"/>
            <w:shd w:val="clear" w:color="auto" w:fill="auto"/>
          </w:tcPr>
          <w:p w:rsidR="00617C41" w:rsidRPr="003D4FD9" w:rsidRDefault="00ED5873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Эксплуатировать технологическое и подъемно-транспортное оборудование, обеспечивающее процесс производства черных металлов.</w:t>
            </w:r>
          </w:p>
        </w:tc>
      </w:tr>
      <w:tr w:rsidR="00617C41" w:rsidTr="004517A3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E015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059" w:type="dxa"/>
            <w:shd w:val="clear" w:color="auto" w:fill="auto"/>
          </w:tcPr>
          <w:p w:rsidR="00617C41" w:rsidRPr="003D4FD9" w:rsidRDefault="003B75D7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 качество сырья и готовой продукции.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32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35"/>
      </w:tblGrid>
      <w:tr w:rsidR="00617C41" w:rsidRPr="003F5417" w:rsidTr="004517A3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235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</w:t>
            </w:r>
            <w:r w:rsidR="0048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азвития</w:t>
            </w: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74A7" w:rsidRPr="003F5417" w:rsidTr="00451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235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Default="003674A7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4517A3" w:rsidRDefault="004517A3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4517A3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F53BC2" w:rsidRPr="0045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45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4AEC" w:rsidRPr="004517A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57586" w:rsidRPr="004517A3">
        <w:rPr>
          <w:rFonts w:ascii="Times New Roman" w:hAnsi="Times New Roman" w:cs="Times New Roman"/>
          <w:sz w:val="28"/>
          <w:szCs w:val="28"/>
          <w:lang w:eastAsia="ru-RU"/>
        </w:rPr>
        <w:t>едение технологического процесса производства черных металлов (чугунов, стали и ферросплавов)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22.02.0</w:t>
      </w:r>
      <w:r w:rsidR="00FF4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4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Металлургия черных металлов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BE1762" w:rsidRDefault="00BE1762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96394B" w:rsidRDefault="0096394B" w:rsidP="004517A3">
      <w:pPr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FB6A52">
        <w:rPr>
          <w:rFonts w:ascii="Times New Roman" w:hAnsi="Times New Roman" w:cs="Times New Roman"/>
        </w:rPr>
        <w:t>22.02.0</w:t>
      </w:r>
      <w:r w:rsidR="004860FA">
        <w:rPr>
          <w:rFonts w:ascii="Times New Roman" w:hAnsi="Times New Roman" w:cs="Times New Roman"/>
        </w:rPr>
        <w:t>1</w:t>
      </w:r>
      <w:r w:rsidR="00FB6A52">
        <w:rPr>
          <w:rFonts w:ascii="Times New Roman" w:hAnsi="Times New Roman" w:cs="Times New Roman"/>
        </w:rPr>
        <w:t xml:space="preserve"> </w:t>
      </w:r>
      <w:r w:rsidR="008C19C3">
        <w:rPr>
          <w:rFonts w:ascii="Times New Roman" w:hAnsi="Times New Roman" w:cs="Times New Roman"/>
        </w:rPr>
        <w:t xml:space="preserve">Металлургия </w:t>
      </w:r>
      <w:r w:rsidR="00B7136E">
        <w:rPr>
          <w:rFonts w:ascii="Times New Roman" w:hAnsi="Times New Roman" w:cs="Times New Roman"/>
        </w:rPr>
        <w:t>черных металлов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22.02.0</w:t>
      </w:r>
      <w:r w:rsidR="0016046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proofErr w:type="gramEnd"/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D43C7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Металлургия черных металлов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4517A3">
        <w:rPr>
          <w:rFonts w:ascii="Times New Roman" w:hAnsi="Times New Roman" w:cs="Times New Roman"/>
          <w:color w:val="auto"/>
          <w:sz w:val="28"/>
          <w:szCs w:val="28"/>
          <w:u w:val="single"/>
        </w:rPr>
        <w:t>ПМ.0</w:t>
      </w:r>
      <w:r w:rsidR="00EE236A" w:rsidRPr="004517A3"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3674A7" w:rsidRPr="004517A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D43DD" w:rsidRPr="004517A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="005F3A6A" w:rsidRPr="004517A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едение технологического процесса производства черных металлов (чугунов, стали и ферросплавов)</w:t>
      </w:r>
      <w:r w:rsidRPr="004517A3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4517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r w:rsidR="004517A3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45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7A3" w:rsidRPr="004517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252</w:t>
      </w:r>
      <w:r w:rsidR="003674A7" w:rsidRPr="004517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712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4517A3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4517A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4517A3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67" w:rsidRDefault="00897367">
      <w:pPr>
        <w:spacing w:after="0" w:line="240" w:lineRule="auto"/>
      </w:pPr>
      <w:r>
        <w:separator/>
      </w:r>
    </w:p>
  </w:endnote>
  <w:endnote w:type="continuationSeparator" w:id="0">
    <w:p w:rsidR="00897367" w:rsidRDefault="008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75807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67" w:rsidRDefault="00897367">
      <w:pPr>
        <w:spacing w:after="0" w:line="240" w:lineRule="auto"/>
      </w:pPr>
      <w:r>
        <w:separator/>
      </w:r>
    </w:p>
  </w:footnote>
  <w:footnote w:type="continuationSeparator" w:id="0">
    <w:p w:rsidR="00897367" w:rsidRDefault="008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75807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515A4"/>
    <w:rsid w:val="000543BB"/>
    <w:rsid w:val="00072C8A"/>
    <w:rsid w:val="00085077"/>
    <w:rsid w:val="00085C5D"/>
    <w:rsid w:val="00095CA2"/>
    <w:rsid w:val="000A7B69"/>
    <w:rsid w:val="000B269F"/>
    <w:rsid w:val="000C647D"/>
    <w:rsid w:val="000C7D0D"/>
    <w:rsid w:val="000E3FC2"/>
    <w:rsid w:val="000E4844"/>
    <w:rsid w:val="000F47B6"/>
    <w:rsid w:val="000F4FB2"/>
    <w:rsid w:val="0010487D"/>
    <w:rsid w:val="00106843"/>
    <w:rsid w:val="00110016"/>
    <w:rsid w:val="00117ED2"/>
    <w:rsid w:val="00121238"/>
    <w:rsid w:val="001233B9"/>
    <w:rsid w:val="00141545"/>
    <w:rsid w:val="00153B57"/>
    <w:rsid w:val="0016046E"/>
    <w:rsid w:val="00164855"/>
    <w:rsid w:val="00180139"/>
    <w:rsid w:val="0018349E"/>
    <w:rsid w:val="0018494E"/>
    <w:rsid w:val="00187F84"/>
    <w:rsid w:val="0019232C"/>
    <w:rsid w:val="00192DB4"/>
    <w:rsid w:val="001D5FB0"/>
    <w:rsid w:val="001E62FF"/>
    <w:rsid w:val="001F03A6"/>
    <w:rsid w:val="001F48AD"/>
    <w:rsid w:val="0022290E"/>
    <w:rsid w:val="0022313C"/>
    <w:rsid w:val="00233971"/>
    <w:rsid w:val="002370CD"/>
    <w:rsid w:val="00246DD5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B5164"/>
    <w:rsid w:val="002D2BC6"/>
    <w:rsid w:val="002D3097"/>
    <w:rsid w:val="002D4C6D"/>
    <w:rsid w:val="002E7ACF"/>
    <w:rsid w:val="002F7D78"/>
    <w:rsid w:val="00303BB0"/>
    <w:rsid w:val="00315439"/>
    <w:rsid w:val="00316CE7"/>
    <w:rsid w:val="00325647"/>
    <w:rsid w:val="00331336"/>
    <w:rsid w:val="00332F2A"/>
    <w:rsid w:val="00357C60"/>
    <w:rsid w:val="0036049A"/>
    <w:rsid w:val="00360A67"/>
    <w:rsid w:val="003674A7"/>
    <w:rsid w:val="003711B0"/>
    <w:rsid w:val="003A74F4"/>
    <w:rsid w:val="003B01F8"/>
    <w:rsid w:val="003B3920"/>
    <w:rsid w:val="003B75D7"/>
    <w:rsid w:val="003C014B"/>
    <w:rsid w:val="003C4FB2"/>
    <w:rsid w:val="003C78D1"/>
    <w:rsid w:val="003D4FD9"/>
    <w:rsid w:val="003E53AF"/>
    <w:rsid w:val="003E6AA5"/>
    <w:rsid w:val="003F5417"/>
    <w:rsid w:val="003F7B41"/>
    <w:rsid w:val="00405960"/>
    <w:rsid w:val="004071FC"/>
    <w:rsid w:val="004449D2"/>
    <w:rsid w:val="004517A3"/>
    <w:rsid w:val="00480AC2"/>
    <w:rsid w:val="00482AC4"/>
    <w:rsid w:val="004858EE"/>
    <w:rsid w:val="004860FA"/>
    <w:rsid w:val="004920BF"/>
    <w:rsid w:val="004A06EA"/>
    <w:rsid w:val="004B43FE"/>
    <w:rsid w:val="004C7297"/>
    <w:rsid w:val="004D4451"/>
    <w:rsid w:val="004D5070"/>
    <w:rsid w:val="004D7F86"/>
    <w:rsid w:val="004E6110"/>
    <w:rsid w:val="004F0B7D"/>
    <w:rsid w:val="004F16A3"/>
    <w:rsid w:val="0051070A"/>
    <w:rsid w:val="00536CDF"/>
    <w:rsid w:val="005402D9"/>
    <w:rsid w:val="00554E75"/>
    <w:rsid w:val="005604FF"/>
    <w:rsid w:val="00562B13"/>
    <w:rsid w:val="00584212"/>
    <w:rsid w:val="00585EC2"/>
    <w:rsid w:val="00591310"/>
    <w:rsid w:val="005944F1"/>
    <w:rsid w:val="005A77FA"/>
    <w:rsid w:val="005B0347"/>
    <w:rsid w:val="005C6884"/>
    <w:rsid w:val="005D1A5E"/>
    <w:rsid w:val="005D48CF"/>
    <w:rsid w:val="005D6DCA"/>
    <w:rsid w:val="005E5087"/>
    <w:rsid w:val="005E6C56"/>
    <w:rsid w:val="005E6EB1"/>
    <w:rsid w:val="005F3A6A"/>
    <w:rsid w:val="006047AA"/>
    <w:rsid w:val="00617C41"/>
    <w:rsid w:val="00621D13"/>
    <w:rsid w:val="00622938"/>
    <w:rsid w:val="00633568"/>
    <w:rsid w:val="00647708"/>
    <w:rsid w:val="00651B4B"/>
    <w:rsid w:val="00654552"/>
    <w:rsid w:val="00656AEC"/>
    <w:rsid w:val="00663C30"/>
    <w:rsid w:val="00664901"/>
    <w:rsid w:val="006912B4"/>
    <w:rsid w:val="00691452"/>
    <w:rsid w:val="006A1C3F"/>
    <w:rsid w:val="006A372F"/>
    <w:rsid w:val="006A41B0"/>
    <w:rsid w:val="006A6084"/>
    <w:rsid w:val="006A7D5D"/>
    <w:rsid w:val="006B1724"/>
    <w:rsid w:val="006B51D8"/>
    <w:rsid w:val="006D5332"/>
    <w:rsid w:val="006E2900"/>
    <w:rsid w:val="006F12A5"/>
    <w:rsid w:val="006F34D7"/>
    <w:rsid w:val="006F4570"/>
    <w:rsid w:val="00700BC2"/>
    <w:rsid w:val="00701EE2"/>
    <w:rsid w:val="0071690F"/>
    <w:rsid w:val="00720D14"/>
    <w:rsid w:val="00723F76"/>
    <w:rsid w:val="00725988"/>
    <w:rsid w:val="0073115E"/>
    <w:rsid w:val="007351A8"/>
    <w:rsid w:val="007416C5"/>
    <w:rsid w:val="00745402"/>
    <w:rsid w:val="00747BE4"/>
    <w:rsid w:val="00772C1A"/>
    <w:rsid w:val="007776C5"/>
    <w:rsid w:val="00784525"/>
    <w:rsid w:val="00785280"/>
    <w:rsid w:val="00794F2A"/>
    <w:rsid w:val="007A4728"/>
    <w:rsid w:val="007A5D1D"/>
    <w:rsid w:val="007A5D66"/>
    <w:rsid w:val="007B16DD"/>
    <w:rsid w:val="007B4D9A"/>
    <w:rsid w:val="007B5AF2"/>
    <w:rsid w:val="007B5CE7"/>
    <w:rsid w:val="007D028A"/>
    <w:rsid w:val="007D0847"/>
    <w:rsid w:val="007D28D5"/>
    <w:rsid w:val="007D3A0C"/>
    <w:rsid w:val="007D43DD"/>
    <w:rsid w:val="007E4B83"/>
    <w:rsid w:val="00804615"/>
    <w:rsid w:val="00805641"/>
    <w:rsid w:val="00811E05"/>
    <w:rsid w:val="008251E4"/>
    <w:rsid w:val="00832C71"/>
    <w:rsid w:val="00832F5D"/>
    <w:rsid w:val="00834253"/>
    <w:rsid w:val="00846AA6"/>
    <w:rsid w:val="00851193"/>
    <w:rsid w:val="00857586"/>
    <w:rsid w:val="00860FD3"/>
    <w:rsid w:val="00877CE2"/>
    <w:rsid w:val="00897367"/>
    <w:rsid w:val="008A16FB"/>
    <w:rsid w:val="008B4373"/>
    <w:rsid w:val="008C19C3"/>
    <w:rsid w:val="008E38A8"/>
    <w:rsid w:val="008F1248"/>
    <w:rsid w:val="008F64B7"/>
    <w:rsid w:val="00906C78"/>
    <w:rsid w:val="00912B7B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B0F56"/>
    <w:rsid w:val="009B3BC8"/>
    <w:rsid w:val="009C456F"/>
    <w:rsid w:val="009C7523"/>
    <w:rsid w:val="009E18DD"/>
    <w:rsid w:val="009E5D2F"/>
    <w:rsid w:val="009E6653"/>
    <w:rsid w:val="009F0FA0"/>
    <w:rsid w:val="00A02138"/>
    <w:rsid w:val="00A1720C"/>
    <w:rsid w:val="00A2013E"/>
    <w:rsid w:val="00A21BAD"/>
    <w:rsid w:val="00A23BB0"/>
    <w:rsid w:val="00A3748A"/>
    <w:rsid w:val="00A41D4A"/>
    <w:rsid w:val="00A44A36"/>
    <w:rsid w:val="00A468BB"/>
    <w:rsid w:val="00A57090"/>
    <w:rsid w:val="00A72ACC"/>
    <w:rsid w:val="00A8558E"/>
    <w:rsid w:val="00A9003B"/>
    <w:rsid w:val="00A91523"/>
    <w:rsid w:val="00A92237"/>
    <w:rsid w:val="00A93A4C"/>
    <w:rsid w:val="00AB17AB"/>
    <w:rsid w:val="00AB733A"/>
    <w:rsid w:val="00AE2B3D"/>
    <w:rsid w:val="00AE62C7"/>
    <w:rsid w:val="00B01926"/>
    <w:rsid w:val="00B108C4"/>
    <w:rsid w:val="00B17F45"/>
    <w:rsid w:val="00B24BA8"/>
    <w:rsid w:val="00B51CBA"/>
    <w:rsid w:val="00B57B9D"/>
    <w:rsid w:val="00B60F19"/>
    <w:rsid w:val="00B6319D"/>
    <w:rsid w:val="00B63822"/>
    <w:rsid w:val="00B63BDE"/>
    <w:rsid w:val="00B712C7"/>
    <w:rsid w:val="00B7136E"/>
    <w:rsid w:val="00B73A22"/>
    <w:rsid w:val="00BE116C"/>
    <w:rsid w:val="00BE1762"/>
    <w:rsid w:val="00BF5522"/>
    <w:rsid w:val="00C06F31"/>
    <w:rsid w:val="00C13778"/>
    <w:rsid w:val="00C1583C"/>
    <w:rsid w:val="00C33084"/>
    <w:rsid w:val="00C373E3"/>
    <w:rsid w:val="00C413CF"/>
    <w:rsid w:val="00C535AF"/>
    <w:rsid w:val="00C543AC"/>
    <w:rsid w:val="00C6197D"/>
    <w:rsid w:val="00C61E8A"/>
    <w:rsid w:val="00C64EA1"/>
    <w:rsid w:val="00C869A6"/>
    <w:rsid w:val="00CC0099"/>
    <w:rsid w:val="00CC117D"/>
    <w:rsid w:val="00CC259E"/>
    <w:rsid w:val="00CE5E17"/>
    <w:rsid w:val="00CE749A"/>
    <w:rsid w:val="00CF2973"/>
    <w:rsid w:val="00D013EB"/>
    <w:rsid w:val="00D15FE7"/>
    <w:rsid w:val="00D2351A"/>
    <w:rsid w:val="00D3012A"/>
    <w:rsid w:val="00D303D6"/>
    <w:rsid w:val="00D36C26"/>
    <w:rsid w:val="00D376F2"/>
    <w:rsid w:val="00D43C7C"/>
    <w:rsid w:val="00D5144F"/>
    <w:rsid w:val="00D55A5F"/>
    <w:rsid w:val="00D60BE7"/>
    <w:rsid w:val="00D62002"/>
    <w:rsid w:val="00D84C80"/>
    <w:rsid w:val="00D90945"/>
    <w:rsid w:val="00D91693"/>
    <w:rsid w:val="00D942D1"/>
    <w:rsid w:val="00D9620E"/>
    <w:rsid w:val="00D96B83"/>
    <w:rsid w:val="00D973D7"/>
    <w:rsid w:val="00DA5098"/>
    <w:rsid w:val="00DB0F22"/>
    <w:rsid w:val="00DC0C42"/>
    <w:rsid w:val="00DC6780"/>
    <w:rsid w:val="00DD02DF"/>
    <w:rsid w:val="00DD666E"/>
    <w:rsid w:val="00DE3809"/>
    <w:rsid w:val="00DE44D2"/>
    <w:rsid w:val="00DF534A"/>
    <w:rsid w:val="00E0159D"/>
    <w:rsid w:val="00E40536"/>
    <w:rsid w:val="00E4106C"/>
    <w:rsid w:val="00E55FF4"/>
    <w:rsid w:val="00E57CB4"/>
    <w:rsid w:val="00E603AC"/>
    <w:rsid w:val="00E722A1"/>
    <w:rsid w:val="00E80D34"/>
    <w:rsid w:val="00E95337"/>
    <w:rsid w:val="00EA10F0"/>
    <w:rsid w:val="00EB08A6"/>
    <w:rsid w:val="00EB1C85"/>
    <w:rsid w:val="00EB7886"/>
    <w:rsid w:val="00EC67DC"/>
    <w:rsid w:val="00ED0CFA"/>
    <w:rsid w:val="00ED5873"/>
    <w:rsid w:val="00EE236A"/>
    <w:rsid w:val="00EE2462"/>
    <w:rsid w:val="00EF3CA9"/>
    <w:rsid w:val="00F0127A"/>
    <w:rsid w:val="00F07767"/>
    <w:rsid w:val="00F1367A"/>
    <w:rsid w:val="00F21B52"/>
    <w:rsid w:val="00F332BE"/>
    <w:rsid w:val="00F46040"/>
    <w:rsid w:val="00F52D69"/>
    <w:rsid w:val="00F53BC2"/>
    <w:rsid w:val="00F6331C"/>
    <w:rsid w:val="00F6373A"/>
    <w:rsid w:val="00F64FC2"/>
    <w:rsid w:val="00F66C1E"/>
    <w:rsid w:val="00F75807"/>
    <w:rsid w:val="00F848C7"/>
    <w:rsid w:val="00F94D9C"/>
    <w:rsid w:val="00FA0AE3"/>
    <w:rsid w:val="00FA3737"/>
    <w:rsid w:val="00FA4C81"/>
    <w:rsid w:val="00FB0057"/>
    <w:rsid w:val="00FB6A52"/>
    <w:rsid w:val="00FC2F51"/>
    <w:rsid w:val="00FC5C31"/>
    <w:rsid w:val="00FC7955"/>
    <w:rsid w:val="00FD070F"/>
    <w:rsid w:val="00FD672E"/>
    <w:rsid w:val="00FE7BBA"/>
    <w:rsid w:val="00FF2A8A"/>
    <w:rsid w:val="00FF4AEC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3</cp:revision>
  <cp:lastPrinted>2022-09-06T10:03:00Z</cp:lastPrinted>
  <dcterms:created xsi:type="dcterms:W3CDTF">2022-11-07T13:22:00Z</dcterms:created>
  <dcterms:modified xsi:type="dcterms:W3CDTF">2022-11-09T10:56:00Z</dcterms:modified>
</cp:coreProperties>
</file>