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0C67A3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85077" w:rsidRPr="000C67A3" w:rsidRDefault="00085077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ПМ.0</w:t>
      </w:r>
      <w:r w:rsidR="008247B6" w:rsidRPr="000C67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33F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Участие </w:t>
      </w:r>
      <w:r w:rsidR="008247B6" w:rsidRPr="000C67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 внедрении технических процессов изготовления деталей машин и осуществление технического контроля</w:t>
      </w:r>
      <w:r w:rsidR="00261728" w:rsidRPr="000C67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085077" w:rsidRPr="00085077" w:rsidRDefault="00F637FE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15.02.</w:t>
      </w:r>
      <w:r w:rsidR="00261728" w:rsidRPr="000C67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261728" w:rsidRPr="000C67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Технология машиностроения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EB1C85" w:rsidRDefault="00EB1C85" w:rsidP="005D6DCA">
      <w:pPr>
        <w:jc w:val="center"/>
      </w:pPr>
    </w:p>
    <w:p w:rsidR="00EB1C85" w:rsidRDefault="00EB1C85"/>
    <w:p w:rsidR="00EB1C85" w:rsidRDefault="00EB1C85"/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FC5C31" w:rsidRDefault="00FC5C31"/>
    <w:p w:rsidR="00FC5C31" w:rsidRDefault="00FC5C31"/>
    <w:p w:rsidR="00EB1C85" w:rsidRPr="00F637FE" w:rsidRDefault="00EB1C85" w:rsidP="00EB1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7FE">
        <w:rPr>
          <w:rFonts w:ascii="Times New Roman" w:hAnsi="Times New Roman" w:cs="Times New Roman"/>
          <w:sz w:val="28"/>
          <w:szCs w:val="28"/>
        </w:rPr>
        <w:t>2022 г</w:t>
      </w:r>
    </w:p>
    <w:p w:rsidR="00EB1C85" w:rsidRPr="000C67A3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организации и прохождению производственной практики являются частью учебно-методического комплекса (УМК) </w:t>
      </w:r>
      <w:r w:rsidR="00F637FE" w:rsidRPr="00F6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ПМ.0</w:t>
      </w:r>
      <w:r w:rsidR="00316073" w:rsidRPr="000C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637FE" w:rsidRPr="00F6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0E4F" w:rsidRPr="00B6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316073" w:rsidRPr="000C6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внедрении технических процессов изготовления деталей</w:t>
      </w:r>
      <w:r w:rsidR="00A91DE8" w:rsidRPr="000C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и осуществление технического контроля</w:t>
      </w:r>
      <w:r w:rsidR="007470D0" w:rsidRPr="000C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 w:rsidR="00085077">
        <w:rPr>
          <w:rFonts w:ascii="Times New Roman" w:hAnsi="Times New Roman" w:cs="Times New Roman"/>
          <w:bCs/>
          <w:sz w:val="28"/>
          <w:szCs w:val="28"/>
        </w:rPr>
        <w:t>Дронова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077">
        <w:rPr>
          <w:rFonts w:ascii="Times New Roman" w:hAnsi="Times New Roman" w:cs="Times New Roman"/>
          <w:bCs/>
          <w:sz w:val="28"/>
          <w:szCs w:val="28"/>
        </w:rPr>
        <w:t>О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08507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A91DE8" w:rsidRPr="000C67A3">
        <w:rPr>
          <w:rFonts w:ascii="Times New Roman" w:hAnsi="Times New Roman"/>
          <w:bCs/>
          <w:sz w:val="28"/>
          <w:szCs w:val="28"/>
        </w:rPr>
        <w:t>3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815FCB" w:rsidRPr="00B6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815FCB" w:rsidRPr="000C6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внедрении технических процессов изготовления деталей машин и осуществление технического контроля</w:t>
      </w:r>
      <w:r w:rsidR="009E665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F637FE">
        <w:rPr>
          <w:rFonts w:ascii="Times New Roman" w:hAnsi="Times New Roman" w:cs="Times New Roman"/>
          <w:sz w:val="28"/>
          <w:szCs w:val="28"/>
        </w:rPr>
        <w:t>15.02.</w:t>
      </w:r>
      <w:r w:rsidR="00A61219" w:rsidRPr="000C67A3">
        <w:rPr>
          <w:rFonts w:ascii="Times New Roman" w:hAnsi="Times New Roman" w:cs="Times New Roman"/>
          <w:sz w:val="28"/>
          <w:szCs w:val="28"/>
        </w:rPr>
        <w:t>08</w:t>
      </w:r>
      <w:r w:rsidR="00F637FE">
        <w:rPr>
          <w:rFonts w:ascii="Times New Roman" w:hAnsi="Times New Roman" w:cs="Times New Roman"/>
          <w:sz w:val="28"/>
          <w:szCs w:val="28"/>
        </w:rPr>
        <w:t xml:space="preserve"> </w:t>
      </w:r>
      <w:r w:rsidR="00A61219" w:rsidRPr="000C67A3"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F637FE" w:rsidRDefault="002914BF" w:rsidP="00F637FE">
      <w:pPr>
        <w:pStyle w:val="Default"/>
        <w:numPr>
          <w:ilvl w:val="0"/>
          <w:numId w:val="2"/>
        </w:numPr>
      </w:pPr>
      <w:r w:rsidRPr="004D5070">
        <w:rPr>
          <w:rFonts w:ascii="Times New Roman" w:hAnsi="Times New Roman" w:cs="Times New Roman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sz w:val="28"/>
          <w:szCs w:val="28"/>
          <w:lang w:eastAsia="ar-SA"/>
        </w:rPr>
        <w:t>(утв. приказом Министерства образования и наук</w:t>
      </w:r>
      <w:r w:rsidR="004B43FE">
        <w:rPr>
          <w:rFonts w:ascii="Times New Roman" w:hAnsi="Times New Roman" w:cs="Times New Roman"/>
          <w:sz w:val="28"/>
          <w:szCs w:val="28"/>
          <w:lang w:eastAsia="ar-SA"/>
        </w:rPr>
        <w:t xml:space="preserve">и РФ </w:t>
      </w:r>
      <w:proofErr w:type="gramStart"/>
      <w:r w:rsidR="004B43FE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F637FE">
        <w:rPr>
          <w:sz w:val="23"/>
          <w:szCs w:val="23"/>
        </w:rPr>
        <w:t xml:space="preserve"> </w:t>
      </w:r>
      <w:r w:rsidR="00D86D94" w:rsidRPr="000C67A3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="00F637FE" w:rsidRPr="00F637FE">
        <w:rPr>
          <w:rFonts w:ascii="Times New Roman" w:hAnsi="Times New Roman" w:cs="Times New Roman"/>
          <w:sz w:val="28"/>
          <w:szCs w:val="28"/>
        </w:rPr>
        <w:t xml:space="preserve"> </w:t>
      </w:r>
      <w:r w:rsidR="007F6763" w:rsidRPr="000C67A3">
        <w:rPr>
          <w:rFonts w:ascii="Times New Roman" w:hAnsi="Times New Roman" w:cs="Times New Roman"/>
          <w:sz w:val="28"/>
          <w:szCs w:val="28"/>
        </w:rPr>
        <w:t>апреля</w:t>
      </w:r>
      <w:r w:rsidR="00F637FE" w:rsidRPr="00F637FE">
        <w:rPr>
          <w:rFonts w:ascii="Times New Roman" w:hAnsi="Times New Roman" w:cs="Times New Roman"/>
          <w:sz w:val="28"/>
          <w:szCs w:val="28"/>
        </w:rPr>
        <w:t xml:space="preserve"> 201</w:t>
      </w:r>
      <w:r w:rsidR="007F6763" w:rsidRPr="000C67A3">
        <w:rPr>
          <w:rFonts w:ascii="Times New Roman" w:hAnsi="Times New Roman" w:cs="Times New Roman"/>
          <w:sz w:val="28"/>
          <w:szCs w:val="28"/>
        </w:rPr>
        <w:t xml:space="preserve">4 </w:t>
      </w:r>
      <w:r w:rsidR="00F637FE" w:rsidRPr="00F637FE">
        <w:rPr>
          <w:rFonts w:ascii="Times New Roman" w:hAnsi="Times New Roman" w:cs="Times New Roman"/>
          <w:sz w:val="28"/>
          <w:szCs w:val="28"/>
        </w:rPr>
        <w:t xml:space="preserve">г. N </w:t>
      </w:r>
      <w:r w:rsidR="007F6763" w:rsidRPr="000C67A3">
        <w:rPr>
          <w:rFonts w:ascii="Times New Roman" w:hAnsi="Times New Roman" w:cs="Times New Roman"/>
          <w:sz w:val="28"/>
          <w:szCs w:val="28"/>
        </w:rPr>
        <w:t>350</w:t>
      </w:r>
      <w:r w:rsidR="004D5070" w:rsidRPr="004D5070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специальности</w:t>
      </w:r>
      <w:r w:rsidR="007311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637FE">
        <w:rPr>
          <w:rFonts w:ascii="Times New Roman" w:hAnsi="Times New Roman" w:cs="Times New Roman"/>
          <w:sz w:val="28"/>
          <w:szCs w:val="28"/>
        </w:rPr>
        <w:t>15.02.</w:t>
      </w:r>
      <w:r w:rsidR="007F6763" w:rsidRPr="000C67A3">
        <w:rPr>
          <w:rFonts w:ascii="Times New Roman" w:hAnsi="Times New Roman" w:cs="Times New Roman"/>
          <w:sz w:val="28"/>
          <w:szCs w:val="28"/>
        </w:rPr>
        <w:t>08</w:t>
      </w:r>
      <w:r w:rsidR="00F637FE">
        <w:rPr>
          <w:rFonts w:ascii="Times New Roman" w:hAnsi="Times New Roman" w:cs="Times New Roman"/>
          <w:sz w:val="28"/>
          <w:szCs w:val="28"/>
        </w:rPr>
        <w:t xml:space="preserve"> </w:t>
      </w:r>
      <w:r w:rsidR="007F6763" w:rsidRPr="000C67A3"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="00914170">
        <w:rPr>
          <w:rFonts w:ascii="Times New Roman" w:hAnsi="Times New Roman" w:cs="Times New Roman"/>
          <w:iCs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61976">
        <w:rPr>
          <w:rFonts w:ascii="Times New Roman" w:hAnsi="Times New Roman" w:cs="Times New Roman"/>
          <w:sz w:val="28"/>
          <w:szCs w:val="28"/>
        </w:rPr>
        <w:t>15.02.</w:t>
      </w:r>
      <w:r w:rsidR="00350873" w:rsidRPr="000C67A3">
        <w:rPr>
          <w:rFonts w:ascii="Times New Roman" w:hAnsi="Times New Roman" w:cs="Times New Roman"/>
          <w:sz w:val="28"/>
          <w:szCs w:val="28"/>
        </w:rPr>
        <w:t>08</w:t>
      </w:r>
      <w:r w:rsidR="00B61976">
        <w:rPr>
          <w:rFonts w:ascii="Times New Roman" w:hAnsi="Times New Roman" w:cs="Times New Roman"/>
          <w:sz w:val="28"/>
          <w:szCs w:val="28"/>
        </w:rPr>
        <w:t xml:space="preserve"> </w:t>
      </w:r>
      <w:r w:rsidR="00350873" w:rsidRPr="000C67A3">
        <w:rPr>
          <w:rFonts w:ascii="Times New Roman" w:hAnsi="Times New Roman" w:cs="Times New Roman"/>
          <w:sz w:val="28"/>
          <w:szCs w:val="28"/>
        </w:rPr>
        <w:t>Технология машиностроения;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085077">
        <w:rPr>
          <w:rFonts w:ascii="Times New Roman" w:hAnsi="Times New Roman"/>
          <w:bCs/>
          <w:sz w:val="28"/>
          <w:szCs w:val="28"/>
        </w:rPr>
        <w:t>ПМ.0</w:t>
      </w:r>
      <w:r w:rsidR="00815FCB" w:rsidRPr="000C67A3">
        <w:rPr>
          <w:rFonts w:ascii="Times New Roman" w:hAnsi="Times New Roman"/>
          <w:bCs/>
          <w:sz w:val="28"/>
          <w:szCs w:val="28"/>
        </w:rPr>
        <w:t>3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815FCB" w:rsidRPr="00B6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815FCB" w:rsidRPr="000C6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внедрении технических процессов изготовления деталей машин и осуществление технического контроля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815FCB" w:rsidRPr="000C67A3">
        <w:rPr>
          <w:rFonts w:ascii="Times New Roman" w:hAnsi="Times New Roman"/>
          <w:bCs/>
          <w:sz w:val="28"/>
          <w:szCs w:val="28"/>
        </w:rPr>
        <w:t>3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815FCB" w:rsidRPr="00B6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815FCB" w:rsidRPr="000C6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внедрении технических процессов изготовления деталей машин и осуществление технического контроля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393261" w:rsidRPr="000C67A3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8F54E2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</w:t>
      </w:r>
      <w:r w:rsidR="00C763CF" w:rsidRPr="000C67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763CF" w:rsidRPr="00B6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</w:t>
      </w:r>
      <w:r w:rsidR="00C763CF" w:rsidRPr="000C6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внедрении технических процессов изготовления деталей машин и осуществление технического контроля</w:t>
      </w:r>
      <w:r w:rsidRPr="00FB0057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в сфере </w:t>
      </w:r>
      <w:r w:rsidR="007D28D5">
        <w:rPr>
          <w:rFonts w:ascii="Times New Roman" w:hAnsi="Times New Roman" w:cs="Times New Roman"/>
          <w:sz w:val="28"/>
          <w:szCs w:val="28"/>
        </w:rPr>
        <w:t>выполнения</w:t>
      </w:r>
      <w:r w:rsidR="008F54E2">
        <w:rPr>
          <w:rFonts w:ascii="Times New Roman" w:hAnsi="Times New Roman" w:cs="Times New Roman"/>
          <w:sz w:val="28"/>
          <w:szCs w:val="28"/>
        </w:rPr>
        <w:t xml:space="preserve"> </w:t>
      </w:r>
      <w:r w:rsidR="008F54E2" w:rsidRPr="008F54E2">
        <w:rPr>
          <w:rFonts w:ascii="Times New Roman" w:hAnsi="Times New Roman" w:cs="Times New Roman"/>
          <w:sz w:val="28"/>
          <w:szCs w:val="28"/>
        </w:rPr>
        <w:t>типовых</w:t>
      </w:r>
      <w:r w:rsidR="007D28D5" w:rsidRPr="008F54E2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F54E2">
        <w:rPr>
          <w:rFonts w:ascii="Times New Roman" w:hAnsi="Times New Roman" w:cs="Times New Roman"/>
          <w:i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E4106C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прошедшие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 практику, к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квалификационному</w:t>
      </w:r>
      <w:r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экзамену 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lastRenderedPageBreak/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B61976">
        <w:rPr>
          <w:bCs/>
          <w:sz w:val="28"/>
          <w:szCs w:val="28"/>
          <w:lang w:eastAsia="ru-RU"/>
        </w:rPr>
        <w:t>15.02.</w:t>
      </w:r>
      <w:r w:rsidR="001F42AD" w:rsidRPr="000C67A3">
        <w:rPr>
          <w:bCs/>
          <w:sz w:val="28"/>
          <w:szCs w:val="28"/>
          <w:lang w:eastAsia="ru-RU"/>
        </w:rPr>
        <w:t>08</w:t>
      </w:r>
      <w:r w:rsidR="00B61976">
        <w:rPr>
          <w:bCs/>
          <w:sz w:val="28"/>
          <w:szCs w:val="28"/>
          <w:lang w:eastAsia="ru-RU"/>
        </w:rPr>
        <w:t xml:space="preserve"> </w:t>
      </w:r>
      <w:r w:rsidR="001F42AD" w:rsidRPr="000C67A3">
        <w:rPr>
          <w:bCs/>
          <w:sz w:val="28"/>
          <w:szCs w:val="28"/>
          <w:lang w:eastAsia="ru-RU"/>
        </w:rPr>
        <w:t>Технология машиностроения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2A6AF6" w:rsidRPr="000C67A3">
        <w:rPr>
          <w:sz w:val="28"/>
          <w:szCs w:val="28"/>
          <w:lang w:eastAsia="ru-RU"/>
        </w:rPr>
        <w:t>у</w:t>
      </w:r>
      <w:r w:rsidR="002A6AF6" w:rsidRPr="00B60E4F">
        <w:rPr>
          <w:sz w:val="28"/>
          <w:szCs w:val="28"/>
          <w:lang w:eastAsia="ru-RU"/>
        </w:rPr>
        <w:t xml:space="preserve">частие </w:t>
      </w:r>
      <w:r w:rsidR="002A6AF6" w:rsidRPr="000C67A3">
        <w:rPr>
          <w:sz w:val="28"/>
          <w:szCs w:val="28"/>
          <w:lang w:eastAsia="ru-RU"/>
        </w:rPr>
        <w:t>во внедрении технических процессов изготовления деталей машин и осуществление технического контроля</w:t>
      </w:r>
      <w:r w:rsidRPr="00DC0C4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C87DB0" w:rsidRDefault="002914BF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>Практика направлена на</w:t>
      </w:r>
      <w:r w:rsidR="00B01926">
        <w:rPr>
          <w:color w:val="000000"/>
          <w:sz w:val="28"/>
          <w:szCs w:val="28"/>
        </w:rPr>
        <w:t xml:space="preserve"> </w:t>
      </w:r>
      <w:r w:rsidR="00664901">
        <w:rPr>
          <w:color w:val="000000"/>
          <w:sz w:val="28"/>
          <w:szCs w:val="28"/>
        </w:rPr>
        <w:t>умение</w:t>
      </w:r>
      <w:r w:rsidRPr="002914BF">
        <w:rPr>
          <w:color w:val="000000"/>
          <w:sz w:val="28"/>
          <w:szCs w:val="28"/>
        </w:rPr>
        <w:t>:</w:t>
      </w:r>
    </w:p>
    <w:p w:rsidR="00834839" w:rsidRDefault="00834839" w:rsidP="000C67A3">
      <w:pPr>
        <w:pStyle w:val="21"/>
        <w:numPr>
          <w:ilvl w:val="0"/>
          <w:numId w:val="19"/>
        </w:numPr>
        <w:ind w:left="709" w:firstLine="357"/>
        <w:contextualSpacing/>
        <w:rPr>
          <w:sz w:val="28"/>
          <w:szCs w:val="28"/>
        </w:rPr>
      </w:pPr>
      <w:r w:rsidRPr="00834839">
        <w:rPr>
          <w:sz w:val="28"/>
          <w:szCs w:val="28"/>
        </w:rPr>
        <w:t>проверять соответствие оборудования, приспособлений, режущего и измерительного инструмента требованиям технологической документации;</w:t>
      </w:r>
    </w:p>
    <w:p w:rsidR="00834839" w:rsidRDefault="006065E0" w:rsidP="000C67A3">
      <w:pPr>
        <w:pStyle w:val="21"/>
        <w:numPr>
          <w:ilvl w:val="0"/>
          <w:numId w:val="19"/>
        </w:numPr>
        <w:ind w:left="709" w:firstLine="357"/>
        <w:contextualSpacing/>
        <w:rPr>
          <w:sz w:val="28"/>
          <w:szCs w:val="28"/>
        </w:rPr>
      </w:pPr>
      <w:r w:rsidRPr="006065E0">
        <w:rPr>
          <w:sz w:val="28"/>
          <w:szCs w:val="28"/>
        </w:rPr>
        <w:t>устранять нарушения, связанные с настройкой оборудования, приспособлений, режущего инструмента;</w:t>
      </w:r>
    </w:p>
    <w:p w:rsidR="006065E0" w:rsidRDefault="00A56A56" w:rsidP="000C67A3">
      <w:pPr>
        <w:pStyle w:val="21"/>
        <w:numPr>
          <w:ilvl w:val="0"/>
          <w:numId w:val="19"/>
        </w:numPr>
        <w:ind w:left="709" w:firstLine="357"/>
        <w:contextualSpacing/>
        <w:rPr>
          <w:sz w:val="28"/>
          <w:szCs w:val="28"/>
        </w:rPr>
      </w:pPr>
      <w:r w:rsidRPr="00A56A56">
        <w:rPr>
          <w:sz w:val="28"/>
          <w:szCs w:val="28"/>
        </w:rPr>
        <w:t>определять (выявлять) несоответствие геометрических параметров заготовки требованиям технологической документации;</w:t>
      </w:r>
    </w:p>
    <w:p w:rsidR="00A56A56" w:rsidRDefault="00A757C9" w:rsidP="000C67A3">
      <w:pPr>
        <w:pStyle w:val="21"/>
        <w:numPr>
          <w:ilvl w:val="0"/>
          <w:numId w:val="19"/>
        </w:numPr>
        <w:ind w:left="709" w:firstLine="357"/>
        <w:contextualSpacing/>
        <w:rPr>
          <w:sz w:val="28"/>
          <w:szCs w:val="28"/>
        </w:rPr>
      </w:pPr>
      <w:r w:rsidRPr="00A757C9">
        <w:rPr>
          <w:sz w:val="28"/>
          <w:szCs w:val="28"/>
        </w:rPr>
        <w:t>выполнять контроль соблюдения технологической дисциплины и правильной эксплуатации технологического оборудования;</w:t>
      </w:r>
    </w:p>
    <w:p w:rsidR="00A757C9" w:rsidRDefault="00CC58E6" w:rsidP="000C67A3">
      <w:pPr>
        <w:pStyle w:val="21"/>
        <w:numPr>
          <w:ilvl w:val="0"/>
          <w:numId w:val="19"/>
        </w:numPr>
        <w:ind w:left="709" w:firstLine="357"/>
        <w:contextualSpacing/>
        <w:rPr>
          <w:sz w:val="28"/>
          <w:szCs w:val="28"/>
        </w:rPr>
      </w:pPr>
      <w:r w:rsidRPr="00CC58E6">
        <w:rPr>
          <w:sz w:val="28"/>
          <w:szCs w:val="28"/>
        </w:rPr>
        <w:t>выбирать средства измерения;</w:t>
      </w:r>
    </w:p>
    <w:p w:rsidR="00CC58E6" w:rsidRDefault="00361C59" w:rsidP="000C67A3">
      <w:pPr>
        <w:pStyle w:val="21"/>
        <w:numPr>
          <w:ilvl w:val="0"/>
          <w:numId w:val="19"/>
        </w:numPr>
        <w:ind w:left="709" w:firstLine="357"/>
        <w:contextualSpacing/>
        <w:rPr>
          <w:sz w:val="28"/>
          <w:szCs w:val="28"/>
        </w:rPr>
      </w:pPr>
      <w:r w:rsidRPr="00361C59">
        <w:rPr>
          <w:sz w:val="28"/>
          <w:szCs w:val="28"/>
        </w:rPr>
        <w:t>определять годность размеров, форм, расположения и шероховатости поверхностей деталей;</w:t>
      </w:r>
    </w:p>
    <w:p w:rsidR="00361C59" w:rsidRDefault="002F2939" w:rsidP="000C67A3">
      <w:pPr>
        <w:pStyle w:val="21"/>
        <w:numPr>
          <w:ilvl w:val="0"/>
          <w:numId w:val="19"/>
        </w:numPr>
        <w:ind w:left="709" w:firstLine="357"/>
        <w:contextualSpacing/>
        <w:rPr>
          <w:sz w:val="28"/>
          <w:szCs w:val="28"/>
        </w:rPr>
      </w:pPr>
      <w:r w:rsidRPr="002F2939">
        <w:rPr>
          <w:sz w:val="28"/>
          <w:szCs w:val="28"/>
        </w:rPr>
        <w:t>анализировать причины брака, разделять брак на исправимый и неисправимый;</w:t>
      </w:r>
    </w:p>
    <w:p w:rsidR="002F2939" w:rsidRPr="00D46E03" w:rsidRDefault="00D46E03" w:rsidP="000C67A3">
      <w:pPr>
        <w:pStyle w:val="21"/>
        <w:numPr>
          <w:ilvl w:val="0"/>
          <w:numId w:val="19"/>
        </w:numPr>
        <w:ind w:left="709" w:firstLine="357"/>
        <w:contextualSpacing/>
        <w:rPr>
          <w:sz w:val="28"/>
          <w:szCs w:val="28"/>
        </w:rPr>
      </w:pPr>
      <w:r w:rsidRPr="00D46E03">
        <w:rPr>
          <w:sz w:val="28"/>
          <w:szCs w:val="28"/>
        </w:rPr>
        <w:t>рассчитывать нормы времени и анализировать эффективность использования рабочего времени</w:t>
      </w:r>
      <w:r w:rsidRPr="000C67A3">
        <w:rPr>
          <w:sz w:val="28"/>
          <w:szCs w:val="28"/>
        </w:rPr>
        <w:t>.</w:t>
      </w:r>
    </w:p>
    <w:p w:rsidR="002914BF" w:rsidRDefault="002914BF" w:rsidP="00834839">
      <w:pPr>
        <w:pStyle w:val="21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3F7B41" w:rsidRPr="00085077">
        <w:rPr>
          <w:bCs/>
          <w:sz w:val="28"/>
          <w:szCs w:val="28"/>
        </w:rPr>
        <w:t>ПМ.0</w:t>
      </w:r>
      <w:r w:rsidR="00A81A0B" w:rsidRPr="000C67A3">
        <w:rPr>
          <w:bCs/>
          <w:sz w:val="28"/>
          <w:szCs w:val="28"/>
        </w:rPr>
        <w:t>3</w:t>
      </w:r>
      <w:r w:rsidR="003F7B41" w:rsidRPr="00085077">
        <w:rPr>
          <w:bCs/>
          <w:sz w:val="28"/>
          <w:szCs w:val="28"/>
        </w:rPr>
        <w:t xml:space="preserve"> </w:t>
      </w:r>
      <w:r w:rsidR="00A81A0B" w:rsidRPr="000C67A3">
        <w:rPr>
          <w:sz w:val="28"/>
          <w:szCs w:val="28"/>
          <w:lang w:eastAsia="ru-RU"/>
        </w:rPr>
        <w:t>У</w:t>
      </w:r>
      <w:r w:rsidR="00A81A0B" w:rsidRPr="00B60E4F">
        <w:rPr>
          <w:sz w:val="28"/>
          <w:szCs w:val="28"/>
          <w:lang w:eastAsia="ru-RU"/>
        </w:rPr>
        <w:t xml:space="preserve">частие </w:t>
      </w:r>
      <w:r w:rsidR="00A81A0B" w:rsidRPr="000C67A3">
        <w:rPr>
          <w:sz w:val="28"/>
          <w:szCs w:val="28"/>
          <w:lang w:eastAsia="ru-RU"/>
        </w:rPr>
        <w:t>во внедрении технических процессов изготовления деталей машин и осуществление технического контроля</w:t>
      </w:r>
      <w:r w:rsidR="00CC259E">
        <w:rPr>
          <w:sz w:val="28"/>
          <w:szCs w:val="28"/>
        </w:rPr>
        <w:t>.</w:t>
      </w:r>
    </w:p>
    <w:p w:rsidR="00CC259E" w:rsidRDefault="00CC259E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23327B" w:rsidRPr="0023327B" w:rsidRDefault="00BF5522" w:rsidP="001402C4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</w:t>
      </w:r>
      <w:r w:rsidR="00316CE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:</w:t>
      </w:r>
    </w:p>
    <w:p w:rsidR="00BE3A62" w:rsidRPr="00BE3A62" w:rsidRDefault="004D1809" w:rsidP="00BE3A62">
      <w:pPr>
        <w:pStyle w:val="2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A0CEE" w:rsidRPr="006A0CEE">
        <w:rPr>
          <w:color w:val="000000"/>
          <w:sz w:val="28"/>
          <w:szCs w:val="28"/>
        </w:rPr>
        <w:t>обеспечения реализации технологического процесса по изготовлению деталей;</w:t>
      </w:r>
      <w:r w:rsidR="006A0CEE">
        <w:rPr>
          <w:sz w:val="28"/>
          <w:szCs w:val="28"/>
        </w:rPr>
        <w:t xml:space="preserve"> </w:t>
      </w:r>
    </w:p>
    <w:p w:rsidR="004D1809" w:rsidRDefault="004D1809" w:rsidP="00136D12">
      <w:pPr>
        <w:pStyle w:val="2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D12" w:rsidRPr="00136D12">
        <w:rPr>
          <w:sz w:val="28"/>
          <w:szCs w:val="28"/>
        </w:rPr>
        <w:t>проведения контроля соответствия качества деталей требованиям</w:t>
      </w:r>
      <w:r w:rsidR="00136D12" w:rsidRPr="000C67A3">
        <w:rPr>
          <w:sz w:val="28"/>
          <w:szCs w:val="28"/>
        </w:rPr>
        <w:t xml:space="preserve"> </w:t>
      </w:r>
      <w:r w:rsidR="00136D12" w:rsidRPr="00136D12">
        <w:rPr>
          <w:sz w:val="28"/>
          <w:szCs w:val="28"/>
        </w:rPr>
        <w:t>технической документации;</w:t>
      </w:r>
    </w:p>
    <w:p w:rsidR="00B17F45" w:rsidRPr="001402C4" w:rsidRDefault="00B17F45" w:rsidP="001402C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2C4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виду профессиональной деятельности «</w:t>
      </w:r>
      <w:r w:rsidR="00350EC7" w:rsidRPr="000C67A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50EC7" w:rsidRPr="004269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</w:t>
      </w:r>
      <w:r w:rsidR="00350EC7" w:rsidRPr="00B6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C7" w:rsidRPr="000C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внедрении технических процессов изготовления </w:t>
      </w:r>
      <w:r w:rsidR="00350EC7" w:rsidRPr="000C6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деталей машин и осуществление технического контроля</w:t>
      </w:r>
      <w:r w:rsidRPr="001402C4">
        <w:rPr>
          <w:rFonts w:ascii="Times New Roman" w:hAnsi="Times New Roman" w:cs="Times New Roman"/>
          <w:sz w:val="28"/>
          <w:szCs w:val="28"/>
        </w:rPr>
        <w:t xml:space="preserve">» и способствовать формированию общих (ОК).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Pr="00656AEC" w:rsidRDefault="00BF5522" w:rsidP="00656AEC">
      <w:pPr>
        <w:pStyle w:val="21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656AEC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01"/>
      </w:tblGrid>
      <w:tr w:rsidR="00617C41" w:rsidTr="000C67A3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201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0C67A3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FC3CFD">
              <w:rPr>
                <w:sz w:val="28"/>
                <w:szCs w:val="28"/>
                <w:lang w:val="en-GB"/>
              </w:rPr>
              <w:t>3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290218" w:rsidRDefault="00F1071D" w:rsidP="00F1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218">
              <w:rPr>
                <w:rFonts w:ascii="Times New Roman" w:hAnsi="Times New Roman" w:cs="Times New Roman"/>
                <w:sz w:val="28"/>
                <w:szCs w:val="28"/>
              </w:rPr>
              <w:t>Участвовать в реализации технологического процесса по изготовлению деталей.</w:t>
            </w:r>
          </w:p>
        </w:tc>
      </w:tr>
      <w:tr w:rsidR="00617C41" w:rsidTr="000C67A3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ПК </w:t>
            </w:r>
            <w:r w:rsidR="00F1071D">
              <w:rPr>
                <w:sz w:val="28"/>
                <w:szCs w:val="28"/>
                <w:lang w:val="en-GB"/>
              </w:rPr>
              <w:t>3</w:t>
            </w:r>
            <w:r>
              <w:rPr>
                <w:sz w:val="28"/>
                <w:szCs w:val="28"/>
                <w:lang w:val="en-US"/>
              </w:rPr>
              <w:t>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290218" w:rsidRDefault="00290218" w:rsidP="002902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218">
              <w:rPr>
                <w:rFonts w:ascii="Times New Roman" w:hAnsi="Times New Roman" w:cs="Times New Roman"/>
                <w:sz w:val="28"/>
                <w:szCs w:val="28"/>
              </w:rPr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7C41" w:rsidRPr="00944A1B">
        <w:rPr>
          <w:color w:val="000000"/>
          <w:sz w:val="28"/>
          <w:szCs w:val="28"/>
        </w:rPr>
        <w:t>Формирование общих компетенций (ОК)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7"/>
      </w:tblGrid>
      <w:tr w:rsidR="00617C41" w:rsidRPr="003F5417" w:rsidTr="000C67A3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7377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3674A7" w:rsidRPr="003F5417" w:rsidTr="000C67A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3674A7" w:rsidRPr="00886232" w:rsidRDefault="004C1408" w:rsidP="00CA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674A7" w:rsidRPr="003F5417" w:rsidTr="000C67A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7377" w:type="dxa"/>
            <w:shd w:val="clear" w:color="auto" w:fill="auto"/>
          </w:tcPr>
          <w:p w:rsidR="003674A7" w:rsidRPr="00886232" w:rsidRDefault="00CA3FC8" w:rsidP="00CA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674A7" w:rsidRPr="003F5417" w:rsidTr="000C67A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7377" w:type="dxa"/>
            <w:shd w:val="clear" w:color="auto" w:fill="auto"/>
          </w:tcPr>
          <w:p w:rsidR="003674A7" w:rsidRPr="00886232" w:rsidRDefault="00222F85" w:rsidP="0022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674A7" w:rsidRPr="003F5417" w:rsidTr="000C67A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3674A7" w:rsidRPr="00886232" w:rsidRDefault="00C3659D" w:rsidP="00C3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674A7" w:rsidRPr="003F5417" w:rsidTr="000C67A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7377" w:type="dxa"/>
            <w:shd w:val="clear" w:color="auto" w:fill="auto"/>
          </w:tcPr>
          <w:p w:rsidR="003674A7" w:rsidRPr="00886232" w:rsidRDefault="003F3010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</w:t>
            </w:r>
            <w:r w:rsidR="000B1292" w:rsidRPr="008862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деятельности.</w:t>
            </w:r>
          </w:p>
        </w:tc>
      </w:tr>
      <w:tr w:rsidR="003674A7" w:rsidRPr="003F5417" w:rsidTr="000C67A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7377" w:type="dxa"/>
            <w:shd w:val="clear" w:color="auto" w:fill="auto"/>
          </w:tcPr>
          <w:p w:rsidR="003674A7" w:rsidRPr="00886232" w:rsidRDefault="00037C8D" w:rsidP="0003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674A7" w:rsidRPr="003F5417" w:rsidTr="000C67A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7377" w:type="dxa"/>
            <w:shd w:val="clear" w:color="auto" w:fill="auto"/>
          </w:tcPr>
          <w:p w:rsidR="003674A7" w:rsidRPr="00886232" w:rsidRDefault="000C025B" w:rsidP="000C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3674A7" w:rsidRPr="003F5417" w:rsidTr="000C67A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lastRenderedPageBreak/>
              <w:t>ОК 8</w:t>
            </w:r>
          </w:p>
        </w:tc>
        <w:tc>
          <w:tcPr>
            <w:tcW w:w="7377" w:type="dxa"/>
            <w:shd w:val="clear" w:color="auto" w:fill="auto"/>
          </w:tcPr>
          <w:p w:rsidR="003674A7" w:rsidRPr="00886232" w:rsidRDefault="00B92B1B" w:rsidP="00B9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674A7" w:rsidRPr="003F5417" w:rsidTr="000C67A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7377" w:type="dxa"/>
            <w:shd w:val="clear" w:color="auto" w:fill="auto"/>
          </w:tcPr>
          <w:p w:rsidR="003674A7" w:rsidRPr="00886232" w:rsidRDefault="003A2167" w:rsidP="003A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FA0AE3">
      <w:pPr>
        <w:pStyle w:val="1"/>
        <w:ind w:firstLine="709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3F541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4A7" w:rsidRDefault="003674A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9E6653" w:rsidP="009E6653">
      <w:pPr>
        <w:pStyle w:val="a9"/>
        <w:ind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3674A7">
        <w:rPr>
          <w:rFonts w:ascii="Times New Roman" w:hAnsi="Times New Roman"/>
          <w:b/>
          <w:sz w:val="28"/>
          <w:szCs w:val="28"/>
        </w:rPr>
        <w:t xml:space="preserve"> </w:t>
      </w:r>
      <w:r w:rsidR="00072C8A"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получить задания;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соблюдать, действующие в организациях правила внутреннего </w:t>
      </w:r>
      <w:r w:rsidRPr="00072C8A">
        <w:rPr>
          <w:rFonts w:ascii="Times New Roman" w:hAnsi="Times New Roman" w:cs="Times New Roman"/>
          <w:sz w:val="28"/>
          <w:szCs w:val="28"/>
        </w:rPr>
        <w:lastRenderedPageBreak/>
        <w:t>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P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3674A7" w:rsidRPr="001402C4" w:rsidRDefault="00192DB4" w:rsidP="00140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0C67A3" w:rsidRDefault="000C67A3" w:rsidP="00FD070F">
      <w:pPr>
        <w:jc w:val="right"/>
        <w:rPr>
          <w:rFonts w:ascii="Times New Roman" w:hAnsi="Times New Roman" w:cs="Times New Roman"/>
        </w:rPr>
      </w:pPr>
    </w:p>
    <w:p w:rsidR="000C67A3" w:rsidRDefault="000C67A3" w:rsidP="00FD070F">
      <w:pPr>
        <w:jc w:val="right"/>
        <w:rPr>
          <w:rFonts w:ascii="Times New Roman" w:hAnsi="Times New Roman" w:cs="Times New Roman"/>
        </w:rPr>
      </w:pPr>
    </w:p>
    <w:p w:rsidR="000C67A3" w:rsidRDefault="000C67A3" w:rsidP="00FD070F">
      <w:pPr>
        <w:jc w:val="right"/>
        <w:rPr>
          <w:rFonts w:ascii="Times New Roman" w:hAnsi="Times New Roman" w:cs="Times New Roman"/>
        </w:rPr>
      </w:pPr>
    </w:p>
    <w:p w:rsidR="000C67A3" w:rsidRDefault="000C67A3" w:rsidP="00FD070F">
      <w:pPr>
        <w:jc w:val="right"/>
        <w:rPr>
          <w:rFonts w:ascii="Times New Roman" w:hAnsi="Times New Roman" w:cs="Times New Roman"/>
        </w:rPr>
      </w:pPr>
    </w:p>
    <w:p w:rsidR="000C67A3" w:rsidRDefault="000C67A3" w:rsidP="00FD070F">
      <w:pPr>
        <w:jc w:val="right"/>
        <w:rPr>
          <w:rFonts w:ascii="Times New Roman" w:hAnsi="Times New Roman" w:cs="Times New Roman"/>
        </w:rPr>
      </w:pPr>
    </w:p>
    <w:p w:rsidR="000C67A3" w:rsidRDefault="000C67A3" w:rsidP="00FD070F">
      <w:pPr>
        <w:jc w:val="right"/>
        <w:rPr>
          <w:rFonts w:ascii="Times New Roman" w:hAnsi="Times New Roman" w:cs="Times New Roman"/>
        </w:rPr>
      </w:pPr>
    </w:p>
    <w:p w:rsidR="000C67A3" w:rsidRDefault="000C67A3" w:rsidP="00FD070F">
      <w:pPr>
        <w:jc w:val="right"/>
        <w:rPr>
          <w:rFonts w:ascii="Times New Roman" w:hAnsi="Times New Roman" w:cs="Times New Roman"/>
        </w:rPr>
      </w:pPr>
    </w:p>
    <w:p w:rsidR="000C67A3" w:rsidRDefault="000C67A3" w:rsidP="00FD070F">
      <w:pPr>
        <w:jc w:val="right"/>
        <w:rPr>
          <w:rFonts w:ascii="Times New Roman" w:hAnsi="Times New Roman" w:cs="Times New Roman"/>
        </w:rPr>
      </w:pPr>
    </w:p>
    <w:p w:rsidR="000C67A3" w:rsidRDefault="000C67A3" w:rsidP="00FD070F">
      <w:pPr>
        <w:jc w:val="right"/>
        <w:rPr>
          <w:rFonts w:ascii="Times New Roman" w:hAnsi="Times New Roman" w:cs="Times New Roman"/>
        </w:rPr>
      </w:pPr>
    </w:p>
    <w:p w:rsidR="000C67A3" w:rsidRDefault="000C67A3" w:rsidP="00FD070F">
      <w:pPr>
        <w:jc w:val="right"/>
        <w:rPr>
          <w:rFonts w:ascii="Times New Roman" w:hAnsi="Times New Roman" w:cs="Times New Roman"/>
        </w:rPr>
      </w:pPr>
    </w:p>
    <w:p w:rsidR="000C67A3" w:rsidRDefault="000C67A3" w:rsidP="00FD070F">
      <w:pPr>
        <w:jc w:val="right"/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lastRenderedPageBreak/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FD070F" w:rsidRDefault="00FD070F" w:rsidP="003674A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</w:t>
      </w:r>
      <w:r w:rsidR="00290218" w:rsidRPr="000C6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0E7F" w:rsidRPr="000C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во внедрении технических процессов изготовления</w:t>
      </w:r>
      <w:r w:rsidR="00794EA9" w:rsidRPr="000C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деталей машин и осуществление технического контроля</w:t>
      </w:r>
      <w:r w:rsidR="0095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3674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140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15.02.</w:t>
      </w:r>
      <w:r w:rsidR="00B22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08</w:t>
      </w:r>
      <w:r w:rsidR="00140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2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Технология машиностроения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C33084" w:rsidRDefault="00C33084" w:rsidP="007416C5">
      <w:pPr>
        <w:rPr>
          <w:rFonts w:ascii="Times New Roman" w:hAnsi="Times New Roman" w:cs="Times New Roman"/>
          <w:lang w:eastAsia="zh-CN"/>
        </w:rPr>
      </w:pPr>
    </w:p>
    <w:p w:rsidR="000C67A3" w:rsidRDefault="000C67A3" w:rsidP="00D9620E">
      <w:pPr>
        <w:jc w:val="center"/>
        <w:rPr>
          <w:rFonts w:ascii="Times New Roman" w:hAnsi="Times New Roman" w:cs="Times New Roman"/>
          <w:b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lastRenderedPageBreak/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2D3097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D9620E">
        <w:rPr>
          <w:rFonts w:ascii="Times New Roman" w:hAnsi="Times New Roman" w:cs="Times New Roman"/>
          <w:lang w:eastAsia="zh-CN"/>
        </w:rPr>
        <w:t xml:space="preserve">Введение </w:t>
      </w:r>
      <w:r w:rsidR="00D9620E" w:rsidRPr="00D9620E">
        <w:rPr>
          <w:rFonts w:ascii="Times New Roman" w:hAnsi="Times New Roman" w:cs="Times New Roman"/>
          <w:lang w:eastAsia="zh-CN"/>
        </w:rPr>
        <w:t>(цель и задачи практики, объект (изучаемая часть предприятия, вида деятельности, программное обеспечение и т.д.)), предмет (содержание сущности и особенности всех видов деятельности предприятия</w:t>
      </w:r>
      <w:r>
        <w:rPr>
          <w:rFonts w:ascii="Times New Roman" w:hAnsi="Times New Roman" w:cs="Times New Roman"/>
          <w:lang w:eastAsia="zh-CN"/>
        </w:rPr>
        <w:t xml:space="preserve"> </w:t>
      </w:r>
      <w:r w:rsidR="00D9620E" w:rsidRPr="00D9620E">
        <w:rPr>
          <w:rFonts w:ascii="Times New Roman" w:hAnsi="Times New Roman" w:cs="Times New Roman"/>
          <w:lang w:eastAsia="zh-CN"/>
        </w:rPr>
        <w:t>(организации), особенности программного продукта, и.</w:t>
      </w:r>
      <w:r>
        <w:rPr>
          <w:rFonts w:ascii="Times New Roman" w:hAnsi="Times New Roman" w:cs="Times New Roman"/>
          <w:lang w:eastAsia="zh-CN"/>
        </w:rPr>
        <w:t xml:space="preserve"> д.).</w:t>
      </w:r>
    </w:p>
    <w:p w:rsidR="00D9620E" w:rsidRPr="00D9620E" w:rsidRDefault="002D3097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1.1.</w:t>
      </w:r>
      <w:r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1.2.</w:t>
      </w:r>
      <w:r w:rsidRPr="00D9620E">
        <w:rPr>
          <w:rFonts w:ascii="Times New Roman" w:hAnsi="Times New Roman" w:cs="Times New Roman"/>
          <w:lang w:eastAsia="zh-CN"/>
        </w:rPr>
        <w:tab/>
        <w:t>Вид деятельности</w:t>
      </w:r>
    </w:p>
    <w:p w:rsidR="00D9620E" w:rsidRDefault="0018013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96394B">
        <w:rPr>
          <w:rFonts w:ascii="Times New Roman" w:hAnsi="Times New Roman" w:cs="Times New Roman"/>
          <w:lang w:eastAsia="zh-CN"/>
        </w:rPr>
        <w:t xml:space="preserve"> (приложение 4)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указания, должен быть составлен в соответствии с правилами и</w:t>
      </w:r>
      <w:r>
        <w:rPr>
          <w:rFonts w:ascii="Times New Roman" w:hAnsi="Times New Roman" w:cs="Times New Roman"/>
          <w:lang w:eastAsia="zh-CN"/>
        </w:rPr>
        <w:t>спользования научного аппарата).</w:t>
      </w:r>
    </w:p>
    <w:p w:rsidR="00F07767" w:rsidRPr="00D9620E" w:rsidRDefault="00F07767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 w:rsidR="00AB17AB">
        <w:rPr>
          <w:rFonts w:ascii="Times New Roman" w:hAnsi="Times New Roman" w:cs="Times New Roman"/>
          <w:lang w:eastAsia="zh-CN"/>
        </w:rPr>
        <w:t>П</w:t>
      </w:r>
      <w:r w:rsidR="00AB17AB"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* </w:t>
      </w:r>
      <w:r w:rsidRPr="008F64B7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должен быть оформлен согласно правилам оформления текстовых документов. Каждый отчет выполняется индивидуально и формируется в папку.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96394B" w:rsidRDefault="0096394B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8F54E2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B02B3">
        <w:rPr>
          <w:rFonts w:ascii="Times New Roman" w:hAnsi="Times New Roman" w:cs="Times New Roman"/>
        </w:rPr>
        <w:t xml:space="preserve">альность </w:t>
      </w:r>
      <w:r w:rsidR="008F54E2" w:rsidRPr="008F54E2">
        <w:rPr>
          <w:rFonts w:ascii="Times New Roman" w:hAnsi="Times New Roman" w:cs="Times New Roman"/>
          <w:color w:val="000000" w:themeColor="text1"/>
          <w:shd w:val="clear" w:color="auto" w:fill="FFFFFF"/>
        </w:rPr>
        <w:t>15.02.</w:t>
      </w:r>
      <w:r w:rsidR="00B22EDC">
        <w:rPr>
          <w:rFonts w:ascii="Times New Roman" w:hAnsi="Times New Roman" w:cs="Times New Roman"/>
          <w:color w:val="000000" w:themeColor="text1"/>
          <w:shd w:val="clear" w:color="auto" w:fill="FFFFFF"/>
        </w:rPr>
        <w:t>08</w:t>
      </w:r>
      <w:r w:rsidR="008F54E2" w:rsidRPr="008F54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22EDC">
        <w:rPr>
          <w:rFonts w:ascii="Times New Roman" w:hAnsi="Times New Roman" w:cs="Times New Roman"/>
          <w:color w:val="000000" w:themeColor="text1"/>
          <w:shd w:val="clear" w:color="auto" w:fill="FFFFFF"/>
        </w:rPr>
        <w:t>Технология машиностроения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>за время прохождения производственного обучения и производственной практики__________________________________________________________________________________________________________________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и 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 xml:space="preserve">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(организация рабочего места,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>применение)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</w:t>
      </w:r>
      <w:proofErr w:type="gramStart"/>
      <w:r w:rsidRPr="001E62FF">
        <w:rPr>
          <w:rFonts w:ascii="Times New Roman" w:hAnsi="Times New Roman" w:cs="Times New Roman"/>
          <w:sz w:val="25"/>
          <w:szCs w:val="25"/>
        </w:rPr>
        <w:t>_»_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>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A7" w:rsidRPr="008F54E2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="0011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15.02.</w:t>
      </w:r>
      <w:r w:rsidR="00B22ED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08</w:t>
      </w:r>
      <w:proofErr w:type="gramEnd"/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40EE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Технология машиностроения</w:t>
      </w:r>
    </w:p>
    <w:p w:rsidR="003674A7" w:rsidRDefault="003674A7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есто прохождения практики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AF" w:rsidRDefault="005D1A5E" w:rsidP="00B918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ПМ.0</w:t>
      </w:r>
      <w:r w:rsidR="00B918AF" w:rsidRPr="000C67A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3</w:t>
      </w:r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B918AF" w:rsidRPr="000C67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Участие во внедрении технических процессов изготовления деталей машин и осуществление технического контроля</w:t>
      </w:r>
      <w:r w:rsidR="00B918AF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1A5E" w:rsidRDefault="005D1A5E" w:rsidP="00B918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часов </w:t>
      </w:r>
      <w:r w:rsidR="000C67A3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="000C6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7A3" w:rsidRPr="000C67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108</w:t>
      </w:r>
      <w:r w:rsidR="003674A7" w:rsidRPr="000C67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</w:t>
      </w:r>
      <w:r w:rsidRPr="00F633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D3012A" w:rsidRPr="00D3012A" w:rsidRDefault="00D3012A" w:rsidP="00D3012A"/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практику прибыл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0" w:type="dxa"/>
        <w:tblInd w:w="-429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3"/>
        <w:gridCol w:w="4800"/>
        <w:gridCol w:w="1712"/>
        <w:gridCol w:w="1805"/>
      </w:tblGrid>
      <w:tr w:rsidR="005D1A5E" w:rsidRPr="005D1A5E" w:rsidTr="000C67A3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0C67A3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0C67A3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0C67A3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0C67A3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0C67A3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0C67A3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0C67A3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0C67A3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0C67A3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0C67A3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0C67A3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0C67A3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0C67A3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0C67A3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0C67A3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96394B" w:rsidRPr="009E6653" w:rsidRDefault="0096394B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r w:rsidRPr="009E6653">
        <w:rPr>
          <w:rFonts w:ascii="Times New Roman" w:hAnsi="Times New Roman" w:cs="Times New Roman"/>
        </w:rPr>
        <w:lastRenderedPageBreak/>
        <w:t>Приложение 4</w:t>
      </w:r>
    </w:p>
    <w:p w:rsidR="009E6653" w:rsidRDefault="009E6653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>ЗАДАНИЕ</w:t>
      </w: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 xml:space="preserve">НА ПРОИЗВОДСТВЕННУ ПРАКТИКУ </w:t>
      </w:r>
    </w:p>
    <w:p w:rsidR="003674A7" w:rsidRPr="008251E4" w:rsidRDefault="003674A7" w:rsidP="003674A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96394B" w:rsidRPr="00F52D69" w:rsidRDefault="0096394B" w:rsidP="0096394B">
      <w:pPr>
        <w:spacing w:line="240" w:lineRule="auto"/>
        <w:ind w:hanging="10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6394B" w:rsidRPr="00F52D69" w:rsidRDefault="0096394B" w:rsidP="0096394B">
      <w:pPr>
        <w:pStyle w:val="1"/>
        <w:ind w:firstLine="709"/>
        <w:contextualSpacing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EB78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BC" w:rsidRDefault="005C13BC">
      <w:pPr>
        <w:spacing w:after="0" w:line="240" w:lineRule="auto"/>
      </w:pPr>
      <w:r>
        <w:separator/>
      </w:r>
    </w:p>
  </w:endnote>
  <w:endnote w:type="continuationSeparator" w:id="0">
    <w:p w:rsidR="005C13BC" w:rsidRDefault="005C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0C67A3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BC" w:rsidRDefault="005C13BC">
      <w:pPr>
        <w:spacing w:after="0" w:line="240" w:lineRule="auto"/>
      </w:pPr>
      <w:r>
        <w:separator/>
      </w:r>
    </w:p>
  </w:footnote>
  <w:footnote w:type="continuationSeparator" w:id="0">
    <w:p w:rsidR="005C13BC" w:rsidRDefault="005C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0C67A3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03DA7416"/>
    <w:multiLevelType w:val="hybridMultilevel"/>
    <w:tmpl w:val="104478E6"/>
    <w:lvl w:ilvl="0" w:tplc="FFFFFFF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3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39F81A49"/>
    <w:multiLevelType w:val="hybridMultilevel"/>
    <w:tmpl w:val="DF706930"/>
    <w:lvl w:ilvl="0" w:tplc="FFFFFFF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7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2"/>
  </w:num>
  <w:num w:numId="7">
    <w:abstractNumId w:val="1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8"/>
  </w:num>
  <w:num w:numId="14">
    <w:abstractNumId w:val="13"/>
  </w:num>
  <w:num w:numId="15">
    <w:abstractNumId w:val="5"/>
  </w:num>
  <w:num w:numId="16">
    <w:abstractNumId w:val="17"/>
  </w:num>
  <w:num w:numId="17">
    <w:abstractNumId w:val="14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5"/>
    <w:rsid w:val="0000613D"/>
    <w:rsid w:val="00037C8D"/>
    <w:rsid w:val="000515A4"/>
    <w:rsid w:val="000543BB"/>
    <w:rsid w:val="00072C8A"/>
    <w:rsid w:val="00085077"/>
    <w:rsid w:val="00095A72"/>
    <w:rsid w:val="00095CA2"/>
    <w:rsid w:val="0009723C"/>
    <w:rsid w:val="000B1292"/>
    <w:rsid w:val="000C025B"/>
    <w:rsid w:val="000C647D"/>
    <w:rsid w:val="000C67A3"/>
    <w:rsid w:val="000C7D0D"/>
    <w:rsid w:val="000E4844"/>
    <w:rsid w:val="000F47B6"/>
    <w:rsid w:val="000F4FB2"/>
    <w:rsid w:val="001047AC"/>
    <w:rsid w:val="00110016"/>
    <w:rsid w:val="00121238"/>
    <w:rsid w:val="00136D12"/>
    <w:rsid w:val="001402C4"/>
    <w:rsid w:val="00141545"/>
    <w:rsid w:val="00153B57"/>
    <w:rsid w:val="00164855"/>
    <w:rsid w:val="00175245"/>
    <w:rsid w:val="00180139"/>
    <w:rsid w:val="00187F84"/>
    <w:rsid w:val="00191FCC"/>
    <w:rsid w:val="00192DB4"/>
    <w:rsid w:val="001C1EA8"/>
    <w:rsid w:val="001D5FB0"/>
    <w:rsid w:val="001E62FF"/>
    <w:rsid w:val="001F42AD"/>
    <w:rsid w:val="00211A33"/>
    <w:rsid w:val="0022290E"/>
    <w:rsid w:val="00222F85"/>
    <w:rsid w:val="0022313C"/>
    <w:rsid w:val="0023327B"/>
    <w:rsid w:val="00233971"/>
    <w:rsid w:val="002370CD"/>
    <w:rsid w:val="00244E21"/>
    <w:rsid w:val="00246F74"/>
    <w:rsid w:val="00254A1F"/>
    <w:rsid w:val="002575BB"/>
    <w:rsid w:val="00261728"/>
    <w:rsid w:val="002663A4"/>
    <w:rsid w:val="0026753B"/>
    <w:rsid w:val="00271013"/>
    <w:rsid w:val="00281C5D"/>
    <w:rsid w:val="00283CE2"/>
    <w:rsid w:val="00290218"/>
    <w:rsid w:val="002914BF"/>
    <w:rsid w:val="002921BC"/>
    <w:rsid w:val="002922DF"/>
    <w:rsid w:val="002A0FBB"/>
    <w:rsid w:val="002A3DD2"/>
    <w:rsid w:val="002A605B"/>
    <w:rsid w:val="002A6AF6"/>
    <w:rsid w:val="002B02B3"/>
    <w:rsid w:val="002B2EFE"/>
    <w:rsid w:val="002D2BC6"/>
    <w:rsid w:val="002D3097"/>
    <w:rsid w:val="002D4C6D"/>
    <w:rsid w:val="002E7ACF"/>
    <w:rsid w:val="002F2939"/>
    <w:rsid w:val="002F7D78"/>
    <w:rsid w:val="00303BB0"/>
    <w:rsid w:val="00316073"/>
    <w:rsid w:val="00316CE7"/>
    <w:rsid w:val="00325647"/>
    <w:rsid w:val="00331336"/>
    <w:rsid w:val="00332F2A"/>
    <w:rsid w:val="00350873"/>
    <w:rsid w:val="00350EC7"/>
    <w:rsid w:val="00357C60"/>
    <w:rsid w:val="0036049A"/>
    <w:rsid w:val="00360A67"/>
    <w:rsid w:val="00361C59"/>
    <w:rsid w:val="003674A7"/>
    <w:rsid w:val="003711B0"/>
    <w:rsid w:val="003840B2"/>
    <w:rsid w:val="00393261"/>
    <w:rsid w:val="003963F6"/>
    <w:rsid w:val="003A2167"/>
    <w:rsid w:val="003A35DA"/>
    <w:rsid w:val="003B3920"/>
    <w:rsid w:val="003C78D1"/>
    <w:rsid w:val="003E53AF"/>
    <w:rsid w:val="003E6AA5"/>
    <w:rsid w:val="003F3010"/>
    <w:rsid w:val="003F5417"/>
    <w:rsid w:val="003F7B41"/>
    <w:rsid w:val="004057C8"/>
    <w:rsid w:val="004071FC"/>
    <w:rsid w:val="004269A6"/>
    <w:rsid w:val="00433FFC"/>
    <w:rsid w:val="00480AC2"/>
    <w:rsid w:val="004920BF"/>
    <w:rsid w:val="004A06EA"/>
    <w:rsid w:val="004B43FE"/>
    <w:rsid w:val="004C1408"/>
    <w:rsid w:val="004D1809"/>
    <w:rsid w:val="004D5070"/>
    <w:rsid w:val="004D7F86"/>
    <w:rsid w:val="004E6110"/>
    <w:rsid w:val="004F16A3"/>
    <w:rsid w:val="00506503"/>
    <w:rsid w:val="0051070A"/>
    <w:rsid w:val="00536CDF"/>
    <w:rsid w:val="00556CD4"/>
    <w:rsid w:val="005604FF"/>
    <w:rsid w:val="00570012"/>
    <w:rsid w:val="005713B0"/>
    <w:rsid w:val="00584212"/>
    <w:rsid w:val="00585EC2"/>
    <w:rsid w:val="00592DA0"/>
    <w:rsid w:val="005944F1"/>
    <w:rsid w:val="005A2526"/>
    <w:rsid w:val="005A77FA"/>
    <w:rsid w:val="005B03B3"/>
    <w:rsid w:val="005C13BC"/>
    <w:rsid w:val="005C6884"/>
    <w:rsid w:val="005D1A5E"/>
    <w:rsid w:val="005D48CF"/>
    <w:rsid w:val="005D6DCA"/>
    <w:rsid w:val="005E5087"/>
    <w:rsid w:val="005E6C56"/>
    <w:rsid w:val="005E6EB1"/>
    <w:rsid w:val="006047AA"/>
    <w:rsid w:val="006060E9"/>
    <w:rsid w:val="006065E0"/>
    <w:rsid w:val="00617C41"/>
    <w:rsid w:val="00633568"/>
    <w:rsid w:val="00647708"/>
    <w:rsid w:val="00651B4B"/>
    <w:rsid w:val="00654552"/>
    <w:rsid w:val="00656AEC"/>
    <w:rsid w:val="00663C30"/>
    <w:rsid w:val="00664901"/>
    <w:rsid w:val="0069136E"/>
    <w:rsid w:val="00691452"/>
    <w:rsid w:val="00692CA9"/>
    <w:rsid w:val="006A0CEE"/>
    <w:rsid w:val="006A1C3F"/>
    <w:rsid w:val="006A2A2A"/>
    <w:rsid w:val="006A41B0"/>
    <w:rsid w:val="006A5EFF"/>
    <w:rsid w:val="006A6084"/>
    <w:rsid w:val="006A7D5D"/>
    <w:rsid w:val="006B1724"/>
    <w:rsid w:val="006B51D8"/>
    <w:rsid w:val="006D5332"/>
    <w:rsid w:val="006E2900"/>
    <w:rsid w:val="006F05D4"/>
    <w:rsid w:val="006F34D7"/>
    <w:rsid w:val="006F4570"/>
    <w:rsid w:val="00700BC2"/>
    <w:rsid w:val="00701EE2"/>
    <w:rsid w:val="0071690F"/>
    <w:rsid w:val="00720D14"/>
    <w:rsid w:val="00725988"/>
    <w:rsid w:val="0073115E"/>
    <w:rsid w:val="007351A8"/>
    <w:rsid w:val="007416C5"/>
    <w:rsid w:val="00745402"/>
    <w:rsid w:val="007470D0"/>
    <w:rsid w:val="00747BE4"/>
    <w:rsid w:val="00772C1A"/>
    <w:rsid w:val="007776C5"/>
    <w:rsid w:val="00791F3E"/>
    <w:rsid w:val="00794EA9"/>
    <w:rsid w:val="00794F2A"/>
    <w:rsid w:val="007A4728"/>
    <w:rsid w:val="007A5D1D"/>
    <w:rsid w:val="007B16DD"/>
    <w:rsid w:val="007B4D9A"/>
    <w:rsid w:val="007B5AF2"/>
    <w:rsid w:val="007B5CE7"/>
    <w:rsid w:val="007B62EF"/>
    <w:rsid w:val="007D028A"/>
    <w:rsid w:val="007D28D5"/>
    <w:rsid w:val="007D3A0C"/>
    <w:rsid w:val="007E4B83"/>
    <w:rsid w:val="007F6763"/>
    <w:rsid w:val="00804615"/>
    <w:rsid w:val="00805641"/>
    <w:rsid w:val="00811E05"/>
    <w:rsid w:val="00815FCB"/>
    <w:rsid w:val="008247B6"/>
    <w:rsid w:val="008251E4"/>
    <w:rsid w:val="00832C71"/>
    <w:rsid w:val="00834253"/>
    <w:rsid w:val="00834839"/>
    <w:rsid w:val="008427B1"/>
    <w:rsid w:val="00851193"/>
    <w:rsid w:val="0085656C"/>
    <w:rsid w:val="00860FD3"/>
    <w:rsid w:val="00875A40"/>
    <w:rsid w:val="00886232"/>
    <w:rsid w:val="008A16FB"/>
    <w:rsid w:val="008B4373"/>
    <w:rsid w:val="008D6529"/>
    <w:rsid w:val="008E38A8"/>
    <w:rsid w:val="008F1248"/>
    <w:rsid w:val="008F54E2"/>
    <w:rsid w:val="008F64B7"/>
    <w:rsid w:val="00906C78"/>
    <w:rsid w:val="00914170"/>
    <w:rsid w:val="0091505C"/>
    <w:rsid w:val="00915CCF"/>
    <w:rsid w:val="0093135F"/>
    <w:rsid w:val="00933B2B"/>
    <w:rsid w:val="0093413E"/>
    <w:rsid w:val="0093468A"/>
    <w:rsid w:val="00937786"/>
    <w:rsid w:val="00944A1B"/>
    <w:rsid w:val="00945662"/>
    <w:rsid w:val="009548E2"/>
    <w:rsid w:val="009550D2"/>
    <w:rsid w:val="00962AD2"/>
    <w:rsid w:val="0096394B"/>
    <w:rsid w:val="00971AD3"/>
    <w:rsid w:val="00985331"/>
    <w:rsid w:val="0099490F"/>
    <w:rsid w:val="009A0827"/>
    <w:rsid w:val="009A092E"/>
    <w:rsid w:val="009A0E7F"/>
    <w:rsid w:val="009B43DA"/>
    <w:rsid w:val="009C2254"/>
    <w:rsid w:val="009C456F"/>
    <w:rsid w:val="009C7523"/>
    <w:rsid w:val="009D2656"/>
    <w:rsid w:val="009E18DD"/>
    <w:rsid w:val="009E5D2F"/>
    <w:rsid w:val="009E6653"/>
    <w:rsid w:val="00A02138"/>
    <w:rsid w:val="00A1720C"/>
    <w:rsid w:val="00A2013E"/>
    <w:rsid w:val="00A21BAD"/>
    <w:rsid w:val="00A3748A"/>
    <w:rsid w:val="00A41D4A"/>
    <w:rsid w:val="00A468BB"/>
    <w:rsid w:val="00A56A56"/>
    <w:rsid w:val="00A57090"/>
    <w:rsid w:val="00A61219"/>
    <w:rsid w:val="00A757C9"/>
    <w:rsid w:val="00A7733F"/>
    <w:rsid w:val="00A779FD"/>
    <w:rsid w:val="00A81A0B"/>
    <w:rsid w:val="00A9003B"/>
    <w:rsid w:val="00A91523"/>
    <w:rsid w:val="00A91DE8"/>
    <w:rsid w:val="00A93A4C"/>
    <w:rsid w:val="00AB13A3"/>
    <w:rsid w:val="00AB17AB"/>
    <w:rsid w:val="00AB733A"/>
    <w:rsid w:val="00AE2B3D"/>
    <w:rsid w:val="00AE5543"/>
    <w:rsid w:val="00B01926"/>
    <w:rsid w:val="00B06D50"/>
    <w:rsid w:val="00B108C4"/>
    <w:rsid w:val="00B17F45"/>
    <w:rsid w:val="00B22EDC"/>
    <w:rsid w:val="00B51CBA"/>
    <w:rsid w:val="00B57B9D"/>
    <w:rsid w:val="00B60E4F"/>
    <w:rsid w:val="00B61976"/>
    <w:rsid w:val="00B63822"/>
    <w:rsid w:val="00B63BDE"/>
    <w:rsid w:val="00B657B5"/>
    <w:rsid w:val="00B73A22"/>
    <w:rsid w:val="00B91711"/>
    <w:rsid w:val="00B918AF"/>
    <w:rsid w:val="00B92B1B"/>
    <w:rsid w:val="00BE0A58"/>
    <w:rsid w:val="00BE116C"/>
    <w:rsid w:val="00BE3A62"/>
    <w:rsid w:val="00BF5522"/>
    <w:rsid w:val="00C06F31"/>
    <w:rsid w:val="00C13778"/>
    <w:rsid w:val="00C1583C"/>
    <w:rsid w:val="00C30D8E"/>
    <w:rsid w:val="00C33084"/>
    <w:rsid w:val="00C34311"/>
    <w:rsid w:val="00C3659D"/>
    <w:rsid w:val="00C373E3"/>
    <w:rsid w:val="00C413CF"/>
    <w:rsid w:val="00C543AC"/>
    <w:rsid w:val="00C61E8A"/>
    <w:rsid w:val="00C65332"/>
    <w:rsid w:val="00C72414"/>
    <w:rsid w:val="00C763CF"/>
    <w:rsid w:val="00C869A6"/>
    <w:rsid w:val="00C87DB0"/>
    <w:rsid w:val="00CA3FC8"/>
    <w:rsid w:val="00CC259E"/>
    <w:rsid w:val="00CC58E6"/>
    <w:rsid w:val="00CD4B69"/>
    <w:rsid w:val="00CE5E17"/>
    <w:rsid w:val="00CE749A"/>
    <w:rsid w:val="00D0062E"/>
    <w:rsid w:val="00D15FE7"/>
    <w:rsid w:val="00D2351A"/>
    <w:rsid w:val="00D3012A"/>
    <w:rsid w:val="00D303D6"/>
    <w:rsid w:val="00D3435A"/>
    <w:rsid w:val="00D36C26"/>
    <w:rsid w:val="00D376F2"/>
    <w:rsid w:val="00D46E03"/>
    <w:rsid w:val="00D5144F"/>
    <w:rsid w:val="00D55A5F"/>
    <w:rsid w:val="00D60BE7"/>
    <w:rsid w:val="00D72AB6"/>
    <w:rsid w:val="00D8371C"/>
    <w:rsid w:val="00D86D94"/>
    <w:rsid w:val="00D90945"/>
    <w:rsid w:val="00D91693"/>
    <w:rsid w:val="00D942D1"/>
    <w:rsid w:val="00D94DF6"/>
    <w:rsid w:val="00D9620E"/>
    <w:rsid w:val="00D96B83"/>
    <w:rsid w:val="00DA5098"/>
    <w:rsid w:val="00DC0C42"/>
    <w:rsid w:val="00DC0E7C"/>
    <w:rsid w:val="00DD02DF"/>
    <w:rsid w:val="00DD666E"/>
    <w:rsid w:val="00DE3809"/>
    <w:rsid w:val="00DE44D2"/>
    <w:rsid w:val="00DF63F4"/>
    <w:rsid w:val="00E17312"/>
    <w:rsid w:val="00E40536"/>
    <w:rsid w:val="00E4106C"/>
    <w:rsid w:val="00E43702"/>
    <w:rsid w:val="00E45AEC"/>
    <w:rsid w:val="00E55FF4"/>
    <w:rsid w:val="00E57CB4"/>
    <w:rsid w:val="00E722A1"/>
    <w:rsid w:val="00E80D34"/>
    <w:rsid w:val="00EA10F0"/>
    <w:rsid w:val="00EB08A6"/>
    <w:rsid w:val="00EB1C85"/>
    <w:rsid w:val="00EB7886"/>
    <w:rsid w:val="00ED0CFA"/>
    <w:rsid w:val="00ED0EF0"/>
    <w:rsid w:val="00EE2462"/>
    <w:rsid w:val="00F0127A"/>
    <w:rsid w:val="00F0544C"/>
    <w:rsid w:val="00F06E50"/>
    <w:rsid w:val="00F07767"/>
    <w:rsid w:val="00F1071D"/>
    <w:rsid w:val="00F12706"/>
    <w:rsid w:val="00F1367A"/>
    <w:rsid w:val="00F332BE"/>
    <w:rsid w:val="00F359DE"/>
    <w:rsid w:val="00F40EE0"/>
    <w:rsid w:val="00F46040"/>
    <w:rsid w:val="00F52D69"/>
    <w:rsid w:val="00F6331C"/>
    <w:rsid w:val="00F637FE"/>
    <w:rsid w:val="00F66C1E"/>
    <w:rsid w:val="00F848C7"/>
    <w:rsid w:val="00FA0AE3"/>
    <w:rsid w:val="00FA3737"/>
    <w:rsid w:val="00FB0057"/>
    <w:rsid w:val="00FC2F51"/>
    <w:rsid w:val="00FC3CFD"/>
    <w:rsid w:val="00FC5C31"/>
    <w:rsid w:val="00FC7955"/>
    <w:rsid w:val="00FD070F"/>
    <w:rsid w:val="00FD672E"/>
    <w:rsid w:val="00FF4C11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4EFE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3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Дронова Олеся Сергеевна</cp:lastModifiedBy>
  <cp:revision>2</cp:revision>
  <cp:lastPrinted>2022-09-06T10:03:00Z</cp:lastPrinted>
  <dcterms:created xsi:type="dcterms:W3CDTF">2022-11-07T09:03:00Z</dcterms:created>
  <dcterms:modified xsi:type="dcterms:W3CDTF">2022-11-07T09:03:00Z</dcterms:modified>
</cp:coreProperties>
</file>