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3C0A52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C373E3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(ПРАКТИКИ ПО ПРОФИЛЮ СПЕЦИАЛЬНОСТИ)</w:t>
      </w:r>
      <w:r w:rsidR="00EB1C85" w:rsidRPr="00EB1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C85" w:rsidRPr="00EB1C85" w:rsidRDefault="00EB1C85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085077" w:rsidRPr="00FB1FE7" w:rsidRDefault="00085077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ПМ.0</w:t>
      </w:r>
      <w:r w:rsidR="0043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bookmarkStart w:id="0" w:name="_GoBack"/>
      <w:bookmarkEnd w:id="0"/>
      <w:r w:rsidRPr="006047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3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Участие в организации производственно</w:t>
      </w:r>
      <w:r w:rsidR="00095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й</w:t>
      </w:r>
      <w:r w:rsidR="0043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</w:t>
      </w:r>
      <w:r w:rsidR="00095A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структурного подразделения</w:t>
      </w:r>
      <w:r w:rsidR="00261728" w:rsidRPr="00FB1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085077" w:rsidRPr="00085077" w:rsidRDefault="00F637FE" w:rsidP="0008507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15.02.</w:t>
      </w:r>
      <w:r w:rsidR="00261728" w:rsidRPr="00FB1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="00261728" w:rsidRPr="00FB1F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Технология машиностроения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EB1C85" w:rsidRDefault="00EB1C85" w:rsidP="005D6DCA">
      <w:pPr>
        <w:jc w:val="center"/>
      </w:pPr>
    </w:p>
    <w:p w:rsidR="00EB1C85" w:rsidRDefault="00EB1C85"/>
    <w:p w:rsidR="00EB1C85" w:rsidRDefault="00EB1C85"/>
    <w:p w:rsidR="00EB1C85" w:rsidRDefault="00EB1C85"/>
    <w:p w:rsidR="00EB1C85" w:rsidRDefault="00EB1C85"/>
    <w:p w:rsidR="00357C60" w:rsidRDefault="00357C60"/>
    <w:p w:rsidR="00357C60" w:rsidRDefault="00357C60"/>
    <w:p w:rsidR="00DA5098" w:rsidRDefault="00DA5098"/>
    <w:p w:rsidR="00FC5C31" w:rsidRDefault="00FC5C31"/>
    <w:p w:rsidR="00FC5C31" w:rsidRDefault="00FC5C31"/>
    <w:p w:rsidR="00EB1C85" w:rsidRPr="00F637FE" w:rsidRDefault="00EB1C85" w:rsidP="00EB1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7FE">
        <w:rPr>
          <w:rFonts w:ascii="Times New Roman" w:hAnsi="Times New Roman" w:cs="Times New Roman"/>
          <w:sz w:val="28"/>
          <w:szCs w:val="28"/>
        </w:rPr>
        <w:t>2022 г</w:t>
      </w:r>
    </w:p>
    <w:p w:rsidR="00EB1C85" w:rsidRPr="00FB1FE7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ПМ.0</w:t>
      </w:r>
      <w:r w:rsidR="00B6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637FE" w:rsidRPr="00F637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B60E4F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="007470D0" w:rsidRPr="00FB1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F52D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 w:rsidR="00085077">
        <w:rPr>
          <w:rFonts w:ascii="Times New Roman" w:hAnsi="Times New Roman" w:cs="Times New Roman"/>
          <w:bCs/>
          <w:sz w:val="28"/>
          <w:szCs w:val="28"/>
        </w:rPr>
        <w:t>Дронова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077">
        <w:rPr>
          <w:rFonts w:ascii="Times New Roman" w:hAnsi="Times New Roman" w:cs="Times New Roman"/>
          <w:bCs/>
          <w:sz w:val="28"/>
          <w:szCs w:val="28"/>
        </w:rPr>
        <w:t>О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085077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является составной частью профессионального модуля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B60E4F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244E21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="009E665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A61219" w:rsidRPr="00FB1FE7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A61219" w:rsidRPr="00FB1FE7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A93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F637FE" w:rsidRDefault="002914BF" w:rsidP="00F637FE">
      <w:pPr>
        <w:pStyle w:val="Default"/>
        <w:numPr>
          <w:ilvl w:val="0"/>
          <w:numId w:val="2"/>
        </w:numPr>
      </w:pPr>
      <w:r w:rsidRPr="004D5070">
        <w:rPr>
          <w:rFonts w:ascii="Times New Roman" w:hAnsi="Times New Roman" w:cs="Times New Roman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(утв. приказом Министерства образования и наук</w:t>
      </w:r>
      <w:r w:rsidR="004B43FE">
        <w:rPr>
          <w:rFonts w:ascii="Times New Roman" w:hAnsi="Times New Roman" w:cs="Times New Roman"/>
          <w:sz w:val="28"/>
          <w:szCs w:val="28"/>
          <w:lang w:eastAsia="ar-SA"/>
        </w:rPr>
        <w:t xml:space="preserve">и РФ </w:t>
      </w:r>
      <w:r w:rsidR="00FB1FE7" w:rsidRPr="00FB1FE7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B1FE7" w:rsidRPr="00FB1FE7">
        <w:rPr>
          <w:rFonts w:ascii="Times New Roman" w:hAnsi="Times New Roman" w:cs="Times New Roman"/>
          <w:sz w:val="28"/>
          <w:szCs w:val="28"/>
        </w:rPr>
        <w:t>18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FB1FE7">
        <w:rPr>
          <w:rFonts w:ascii="Times New Roman" w:hAnsi="Times New Roman" w:cs="Times New Roman"/>
          <w:sz w:val="28"/>
          <w:szCs w:val="28"/>
        </w:rPr>
        <w:t>апреля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 201</w:t>
      </w:r>
      <w:r w:rsidR="007F6763" w:rsidRPr="00FB1FE7">
        <w:rPr>
          <w:rFonts w:ascii="Times New Roman" w:hAnsi="Times New Roman" w:cs="Times New Roman"/>
          <w:sz w:val="28"/>
          <w:szCs w:val="28"/>
        </w:rPr>
        <w:t xml:space="preserve">4 </w:t>
      </w:r>
      <w:r w:rsidR="00F637FE" w:rsidRPr="00F637FE">
        <w:rPr>
          <w:rFonts w:ascii="Times New Roman" w:hAnsi="Times New Roman" w:cs="Times New Roman"/>
          <w:sz w:val="28"/>
          <w:szCs w:val="28"/>
        </w:rPr>
        <w:t xml:space="preserve">г. N </w:t>
      </w:r>
      <w:r w:rsidR="007F6763" w:rsidRPr="00FB1FE7">
        <w:rPr>
          <w:rFonts w:ascii="Times New Roman" w:hAnsi="Times New Roman" w:cs="Times New Roman"/>
          <w:sz w:val="28"/>
          <w:szCs w:val="28"/>
        </w:rPr>
        <w:t>350</w:t>
      </w:r>
      <w:r w:rsidR="004D5070" w:rsidRPr="004D507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914BF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специальности</w:t>
      </w:r>
      <w:r w:rsidR="007311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37FE">
        <w:rPr>
          <w:rFonts w:ascii="Times New Roman" w:hAnsi="Times New Roman" w:cs="Times New Roman"/>
          <w:sz w:val="28"/>
          <w:szCs w:val="28"/>
        </w:rPr>
        <w:t>15.02.</w:t>
      </w:r>
      <w:r w:rsidR="007F6763" w:rsidRPr="00FB1FE7">
        <w:rPr>
          <w:rFonts w:ascii="Times New Roman" w:hAnsi="Times New Roman" w:cs="Times New Roman"/>
          <w:sz w:val="28"/>
          <w:szCs w:val="28"/>
        </w:rPr>
        <w:t>08</w:t>
      </w:r>
      <w:r w:rsidR="00F637FE">
        <w:rPr>
          <w:rFonts w:ascii="Times New Roman" w:hAnsi="Times New Roman" w:cs="Times New Roman"/>
          <w:sz w:val="28"/>
          <w:szCs w:val="28"/>
        </w:rPr>
        <w:t xml:space="preserve"> </w:t>
      </w:r>
      <w:r w:rsidR="007F6763" w:rsidRPr="00FB1FE7">
        <w:rPr>
          <w:rFonts w:ascii="Times New Roman" w:hAnsi="Times New Roman" w:cs="Times New Roman"/>
          <w:sz w:val="28"/>
          <w:szCs w:val="28"/>
        </w:rPr>
        <w:t>Технология машиностроения</w:t>
      </w:r>
      <w:r w:rsidR="00914170">
        <w:rPr>
          <w:rFonts w:ascii="Times New Roman" w:hAnsi="Times New Roman" w:cs="Times New Roman"/>
          <w:iCs/>
          <w:sz w:val="28"/>
          <w:szCs w:val="28"/>
          <w:lang w:eastAsia="ar-SA"/>
        </w:rPr>
        <w:t>;</w:t>
      </w:r>
    </w:p>
    <w:p w:rsidR="000F47B6" w:rsidRPr="00945662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945662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учебными планами специальности</w:t>
      </w:r>
      <w:r w:rsidR="0073115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61976">
        <w:rPr>
          <w:rFonts w:ascii="Times New Roman" w:hAnsi="Times New Roman" w:cs="Times New Roman"/>
          <w:sz w:val="28"/>
          <w:szCs w:val="28"/>
        </w:rPr>
        <w:t>15.02.</w:t>
      </w:r>
      <w:r w:rsidR="00350873" w:rsidRPr="00FB1FE7">
        <w:rPr>
          <w:rFonts w:ascii="Times New Roman" w:hAnsi="Times New Roman" w:cs="Times New Roman"/>
          <w:sz w:val="28"/>
          <w:szCs w:val="28"/>
        </w:rPr>
        <w:t>08</w:t>
      </w:r>
      <w:r w:rsidR="00B61976">
        <w:rPr>
          <w:rFonts w:ascii="Times New Roman" w:hAnsi="Times New Roman" w:cs="Times New Roman"/>
          <w:sz w:val="28"/>
          <w:szCs w:val="28"/>
        </w:rPr>
        <w:t xml:space="preserve"> </w:t>
      </w:r>
      <w:r w:rsidR="00350873" w:rsidRPr="00FB1FE7">
        <w:rPr>
          <w:rFonts w:ascii="Times New Roman" w:hAnsi="Times New Roman" w:cs="Times New Roman"/>
          <w:sz w:val="28"/>
          <w:szCs w:val="28"/>
        </w:rPr>
        <w:t>Технология машиностроения;</w:t>
      </w:r>
      <w:r w:rsidRPr="002A0FBB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085077">
        <w:rPr>
          <w:rFonts w:ascii="Times New Roman" w:hAnsi="Times New Roman"/>
          <w:bCs/>
          <w:sz w:val="28"/>
          <w:szCs w:val="28"/>
        </w:rPr>
        <w:t>ПМ.0</w:t>
      </w:r>
      <w:r w:rsidR="00244E21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244E21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085077" w:rsidRPr="00085077">
        <w:rPr>
          <w:rFonts w:ascii="Times New Roman" w:hAnsi="Times New Roman"/>
          <w:bCs/>
          <w:sz w:val="28"/>
          <w:szCs w:val="28"/>
        </w:rPr>
        <w:t>ПМ.0</w:t>
      </w:r>
      <w:r w:rsidR="00244E21">
        <w:rPr>
          <w:rFonts w:ascii="Times New Roman" w:hAnsi="Times New Roman"/>
          <w:bCs/>
          <w:sz w:val="28"/>
          <w:szCs w:val="28"/>
        </w:rPr>
        <w:t>2</w:t>
      </w:r>
      <w:r w:rsidR="00085077" w:rsidRPr="00085077">
        <w:rPr>
          <w:rFonts w:ascii="Times New Roman" w:hAnsi="Times New Roman"/>
          <w:bCs/>
          <w:sz w:val="28"/>
          <w:szCs w:val="28"/>
        </w:rPr>
        <w:t xml:space="preserve"> </w:t>
      </w:r>
      <w:r w:rsidR="00244E21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692CA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0D8E" w:rsidRPr="00FB1F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5AF2" w:rsidRPr="00FB0057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FB00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8F54E2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Производственная практика по профилю специальности направлена на формирование у Вас общих и профессиональных компетенций, приобретение практического опыта по виду профессиональной деятельности: </w:t>
      </w:r>
      <w:r w:rsidR="00692C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2CA9" w:rsidRPr="00B60E4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организации производственной деятельности структурного подразделения</w:t>
      </w:r>
      <w:r w:rsidRPr="00FB0057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>.</w:t>
      </w:r>
      <w:r w:rsidRPr="00A90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производственной практики Вы получаете возможность освоить правила и этические нормы поведения работников в сфере </w:t>
      </w:r>
      <w:r w:rsidR="007D28D5">
        <w:rPr>
          <w:rFonts w:ascii="Times New Roman" w:hAnsi="Times New Roman" w:cs="Times New Roman"/>
          <w:sz w:val="28"/>
          <w:szCs w:val="28"/>
        </w:rPr>
        <w:t>выполнения</w:t>
      </w:r>
      <w:r w:rsidR="008F54E2">
        <w:rPr>
          <w:rFonts w:ascii="Times New Roman" w:hAnsi="Times New Roman" w:cs="Times New Roman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sz w:val="28"/>
          <w:szCs w:val="28"/>
        </w:rPr>
        <w:t>типовых</w:t>
      </w:r>
      <w:r w:rsidR="007D28D5" w:rsidRPr="008F54E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F54E2">
        <w:rPr>
          <w:rFonts w:ascii="Times New Roman" w:hAnsi="Times New Roman" w:cs="Times New Roman"/>
          <w:i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E4106C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прошедшие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 практику, к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квалификационному</w:t>
      </w:r>
      <w:r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="002914BF" w:rsidRPr="00A41D4A">
        <w:rPr>
          <w:rFonts w:ascii="Times New Roman" w:hAnsi="Times New Roman" w:cs="Times New Roman"/>
          <w:sz w:val="28"/>
          <w:szCs w:val="28"/>
        </w:rPr>
        <w:t xml:space="preserve">экзамену 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2914BF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специальности </w:t>
      </w:r>
      <w:r w:rsidR="00B61976">
        <w:rPr>
          <w:bCs/>
          <w:sz w:val="28"/>
          <w:szCs w:val="28"/>
          <w:lang w:eastAsia="ru-RU"/>
        </w:rPr>
        <w:t>15.02.</w:t>
      </w:r>
      <w:r w:rsidR="001F42AD" w:rsidRPr="00FB1FE7">
        <w:rPr>
          <w:bCs/>
          <w:sz w:val="28"/>
          <w:szCs w:val="28"/>
          <w:lang w:eastAsia="ru-RU"/>
        </w:rPr>
        <w:t>08</w:t>
      </w:r>
      <w:r w:rsidR="00B61976">
        <w:rPr>
          <w:bCs/>
          <w:sz w:val="28"/>
          <w:szCs w:val="28"/>
          <w:lang w:eastAsia="ru-RU"/>
        </w:rPr>
        <w:t xml:space="preserve"> </w:t>
      </w:r>
      <w:r w:rsidR="001F42AD" w:rsidRPr="00FB1FE7">
        <w:rPr>
          <w:bCs/>
          <w:sz w:val="28"/>
          <w:szCs w:val="28"/>
          <w:lang w:eastAsia="ru-RU"/>
        </w:rPr>
        <w:t>Технология машиностроения</w:t>
      </w:r>
      <w:r w:rsidR="00E40536">
        <w:rPr>
          <w:color w:val="000000"/>
          <w:sz w:val="28"/>
          <w:szCs w:val="28"/>
        </w:rPr>
        <w:t xml:space="preserve"> </w:t>
      </w:r>
      <w:r w:rsidRPr="002914BF">
        <w:rPr>
          <w:color w:val="000000"/>
          <w:sz w:val="28"/>
          <w:szCs w:val="28"/>
        </w:rPr>
        <w:t>и имеет важное значение при формировании вида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A779FD">
        <w:rPr>
          <w:sz w:val="28"/>
          <w:szCs w:val="28"/>
          <w:lang w:eastAsia="ru-RU"/>
        </w:rPr>
        <w:t>у</w:t>
      </w:r>
      <w:r w:rsidR="00A779FD" w:rsidRPr="00B60E4F">
        <w:rPr>
          <w:sz w:val="28"/>
          <w:szCs w:val="28"/>
          <w:lang w:eastAsia="ru-RU"/>
        </w:rPr>
        <w:t>частие в организации производственной деятельности структурного подразделения</w:t>
      </w:r>
      <w:r w:rsidRPr="00DC0C42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трудовые отношения. </w:t>
      </w:r>
    </w:p>
    <w:p w:rsidR="00C87DB0" w:rsidRDefault="002914BF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>Практика направлена на</w:t>
      </w:r>
      <w:r w:rsidR="00B01926">
        <w:rPr>
          <w:color w:val="000000"/>
          <w:sz w:val="28"/>
          <w:szCs w:val="28"/>
        </w:rPr>
        <w:t xml:space="preserve"> </w:t>
      </w:r>
      <w:r w:rsidR="00664901">
        <w:rPr>
          <w:color w:val="000000"/>
          <w:sz w:val="28"/>
          <w:szCs w:val="28"/>
        </w:rPr>
        <w:t>умение</w:t>
      </w:r>
      <w:r w:rsidRPr="002914BF">
        <w:rPr>
          <w:color w:val="000000"/>
          <w:sz w:val="28"/>
          <w:szCs w:val="28"/>
        </w:rPr>
        <w:t>:</w:t>
      </w:r>
    </w:p>
    <w:p w:rsidR="00FF4C11" w:rsidRDefault="00FF4C11" w:rsidP="00FF4C11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F4C11">
        <w:rPr>
          <w:color w:val="000000"/>
          <w:sz w:val="28"/>
          <w:szCs w:val="28"/>
        </w:rPr>
        <w:t>рационально организовывать рабочие места, участвовать в расстановке кадров, обеспечивать их предметами и средствами труда;</w:t>
      </w:r>
    </w:p>
    <w:p w:rsidR="00FF4C11" w:rsidRDefault="00FF4C11" w:rsidP="00AB13A3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4DF6" w:rsidRPr="00D94DF6">
        <w:rPr>
          <w:color w:val="000000"/>
          <w:sz w:val="28"/>
          <w:szCs w:val="28"/>
        </w:rPr>
        <w:t>рассчитывать показатели, характеризующие</w:t>
      </w:r>
      <w:r w:rsidR="00570012">
        <w:rPr>
          <w:color w:val="000000"/>
          <w:sz w:val="28"/>
          <w:szCs w:val="28"/>
        </w:rPr>
        <w:t xml:space="preserve"> </w:t>
      </w:r>
      <w:r w:rsidR="00570012" w:rsidRPr="00570012">
        <w:rPr>
          <w:color w:val="000000"/>
          <w:sz w:val="28"/>
          <w:szCs w:val="28"/>
        </w:rPr>
        <w:t>эффективность организации основного и вспомогательного оборудования;</w:t>
      </w:r>
    </w:p>
    <w:p w:rsidR="00AB13A3" w:rsidRDefault="00AB13A3" w:rsidP="00592DA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2DA0" w:rsidRPr="00592DA0">
        <w:rPr>
          <w:color w:val="000000"/>
          <w:sz w:val="28"/>
          <w:szCs w:val="28"/>
        </w:rPr>
        <w:t>принимать и реализовывать управленческие решения;</w:t>
      </w:r>
    </w:p>
    <w:p w:rsidR="00592DA0" w:rsidRDefault="00592DA0" w:rsidP="00875A40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5A40" w:rsidRPr="00875A40">
        <w:rPr>
          <w:color w:val="000000"/>
          <w:sz w:val="28"/>
          <w:szCs w:val="28"/>
        </w:rPr>
        <w:t>мотивировать работников на решение производственных задач;</w:t>
      </w:r>
    </w:p>
    <w:p w:rsidR="00875A40" w:rsidRPr="00FF4C11" w:rsidRDefault="00875A40" w:rsidP="00E45AEC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45AEC" w:rsidRPr="00E45AEC">
        <w:rPr>
          <w:color w:val="000000"/>
          <w:sz w:val="28"/>
          <w:szCs w:val="28"/>
        </w:rPr>
        <w:t>управлять конфликтными ситуациями, стрессами и рисками;</w:t>
      </w:r>
    </w:p>
    <w:p w:rsidR="002914BF" w:rsidRDefault="002914BF" w:rsidP="009C752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="003F7B41" w:rsidRPr="00085077">
        <w:rPr>
          <w:bCs/>
          <w:sz w:val="28"/>
          <w:szCs w:val="28"/>
        </w:rPr>
        <w:t>ПМ.0</w:t>
      </w:r>
      <w:r w:rsidR="00E45AEC">
        <w:rPr>
          <w:bCs/>
          <w:sz w:val="28"/>
          <w:szCs w:val="28"/>
        </w:rPr>
        <w:t>2</w:t>
      </w:r>
      <w:r w:rsidR="003F7B41" w:rsidRPr="00085077">
        <w:rPr>
          <w:bCs/>
          <w:sz w:val="28"/>
          <w:szCs w:val="28"/>
        </w:rPr>
        <w:t xml:space="preserve"> </w:t>
      </w:r>
      <w:r w:rsidR="00E45AEC">
        <w:rPr>
          <w:bCs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="00CC259E">
        <w:rPr>
          <w:sz w:val="28"/>
          <w:szCs w:val="28"/>
        </w:rPr>
        <w:t>.</w:t>
      </w:r>
    </w:p>
    <w:p w:rsidR="00CC259E" w:rsidRDefault="00CC259E" w:rsidP="009C7523">
      <w:pPr>
        <w:pStyle w:val="21"/>
        <w:ind w:firstLine="709"/>
        <w:contextualSpacing/>
        <w:rPr>
          <w:color w:val="000000"/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23327B" w:rsidRPr="0023327B" w:rsidRDefault="00BF5522" w:rsidP="001402C4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Получение практического опыта</w:t>
      </w:r>
      <w:r w:rsidR="00316CE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:</w:t>
      </w:r>
    </w:p>
    <w:p w:rsidR="001402C4" w:rsidRDefault="004D1809" w:rsidP="004D1809">
      <w:pPr>
        <w:pStyle w:val="2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D1809">
        <w:rPr>
          <w:color w:val="000000"/>
          <w:sz w:val="28"/>
          <w:szCs w:val="28"/>
        </w:rPr>
        <w:t>участия в планировании и организации</w:t>
      </w:r>
      <w:r>
        <w:rPr>
          <w:color w:val="000000"/>
          <w:sz w:val="28"/>
          <w:szCs w:val="28"/>
        </w:rPr>
        <w:t xml:space="preserve"> </w:t>
      </w:r>
      <w:r w:rsidRPr="004D1809">
        <w:rPr>
          <w:color w:val="000000"/>
          <w:sz w:val="28"/>
          <w:szCs w:val="28"/>
        </w:rPr>
        <w:t>работы структурного подразделения;</w:t>
      </w:r>
      <w:r w:rsidR="001402C4" w:rsidRPr="0023327B">
        <w:rPr>
          <w:sz w:val="28"/>
          <w:szCs w:val="28"/>
        </w:rPr>
        <w:t xml:space="preserve"> </w:t>
      </w:r>
    </w:p>
    <w:p w:rsidR="004D1809" w:rsidRDefault="004D1809" w:rsidP="0000613D">
      <w:pPr>
        <w:pStyle w:val="2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613D" w:rsidRPr="0000613D">
        <w:rPr>
          <w:sz w:val="28"/>
          <w:szCs w:val="28"/>
        </w:rPr>
        <w:t>участия в руководстве работой структурного подразделения;</w:t>
      </w:r>
    </w:p>
    <w:p w:rsidR="0000613D" w:rsidRPr="0000613D" w:rsidRDefault="0000613D" w:rsidP="00211A33">
      <w:pPr>
        <w:pStyle w:val="2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A33" w:rsidRPr="00211A33">
        <w:rPr>
          <w:sz w:val="28"/>
          <w:szCs w:val="28"/>
        </w:rPr>
        <w:t>участия в анализе процесса и результатов деятельности подразделения;</w:t>
      </w:r>
    </w:p>
    <w:p w:rsidR="00B17F45" w:rsidRPr="001402C4" w:rsidRDefault="00B17F45" w:rsidP="001402C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2C4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виду профессиональной деятельности «</w:t>
      </w:r>
      <w:r w:rsidR="005A2526" w:rsidRPr="005A2526">
        <w:rPr>
          <w:rFonts w:ascii="Times New Roman" w:hAnsi="Times New Roman" w:cs="Times New Roman"/>
          <w:bCs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Pr="001402C4">
        <w:rPr>
          <w:rFonts w:ascii="Times New Roman" w:hAnsi="Times New Roman" w:cs="Times New Roman"/>
          <w:sz w:val="28"/>
          <w:szCs w:val="28"/>
        </w:rPr>
        <w:t xml:space="preserve">» и способствовать формированию общих (ОК). </w:t>
      </w:r>
    </w:p>
    <w:p w:rsidR="00316CE7" w:rsidRDefault="00316CE7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522" w:rsidRPr="00656AEC" w:rsidRDefault="00BF5522" w:rsidP="00656AEC">
      <w:pPr>
        <w:pStyle w:val="21"/>
        <w:numPr>
          <w:ilvl w:val="0"/>
          <w:numId w:val="5"/>
        </w:numPr>
        <w:contextualSpacing/>
        <w:rPr>
          <w:color w:val="000000"/>
          <w:sz w:val="28"/>
          <w:szCs w:val="28"/>
        </w:rPr>
      </w:pPr>
      <w:r w:rsidRPr="00656AEC">
        <w:rPr>
          <w:color w:val="000000"/>
          <w:sz w:val="28"/>
          <w:szCs w:val="28"/>
        </w:rPr>
        <w:t>Формирование профессиональных компетенций (ПК)</w:t>
      </w:r>
    </w:p>
    <w:p w:rsidR="00BF5522" w:rsidRPr="006047CD" w:rsidRDefault="00BF5522" w:rsidP="00BF5522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BE3FA1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617C41" w:rsidTr="00BE3FA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06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.1</w:t>
            </w:r>
          </w:p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506503" w:rsidRDefault="00506503" w:rsidP="00506503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503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и организации работы структурного подразделения.</w:t>
            </w:r>
          </w:p>
        </w:tc>
      </w:tr>
      <w:tr w:rsidR="00617C41" w:rsidTr="00BE3FA1">
        <w:tc>
          <w:tcPr>
            <w:tcW w:w="2269" w:type="dxa"/>
            <w:shd w:val="clear" w:color="auto" w:fill="auto"/>
          </w:tcPr>
          <w:p w:rsidR="00617C41" w:rsidRDefault="00617C41" w:rsidP="00617C41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ПК </w:t>
            </w:r>
            <w:r w:rsidR="005065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.2</w:t>
            </w:r>
          </w:p>
          <w:p w:rsidR="00617C41" w:rsidRDefault="00617C41" w:rsidP="00617C41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617C41" w:rsidRPr="001402C4" w:rsidRDefault="00556CD4" w:rsidP="00617C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CD4">
              <w:rPr>
                <w:rFonts w:ascii="Times New Roman" w:hAnsi="Times New Roman" w:cs="Times New Roman"/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</w:tbl>
    <w:p w:rsidR="00BF5522" w:rsidRPr="002914BF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617C41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17C41" w:rsidRPr="00944A1B">
        <w:rPr>
          <w:color w:val="000000"/>
          <w:sz w:val="28"/>
          <w:szCs w:val="28"/>
        </w:rPr>
        <w:t>Формирование общих компетенций (ОК)</w:t>
      </w:r>
    </w:p>
    <w:p w:rsidR="00944A1B" w:rsidRPr="00944A1B" w:rsidRDefault="00944A1B" w:rsidP="00944A1B">
      <w:pPr>
        <w:pStyle w:val="21"/>
        <w:ind w:left="1429" w:firstLine="0"/>
        <w:rPr>
          <w:color w:val="000000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617C41" w:rsidRPr="003F5417" w:rsidTr="00BE3FA1">
        <w:tc>
          <w:tcPr>
            <w:tcW w:w="2093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617C41" w:rsidRPr="003F5417" w:rsidRDefault="00617C41" w:rsidP="009B4176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4C140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CA3FC8" w:rsidP="00CA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222F85" w:rsidP="0022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3674A7" w:rsidRPr="00886232" w:rsidRDefault="00C3659D" w:rsidP="00C36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F3010" w:rsidP="003674A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</w:t>
            </w:r>
            <w:r w:rsidR="000B1292" w:rsidRPr="008862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6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37C8D" w:rsidP="00037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7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0C025B" w:rsidP="000C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8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B92B1B" w:rsidP="00B92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674A7" w:rsidRPr="003F5417" w:rsidTr="00BE3FA1">
        <w:tc>
          <w:tcPr>
            <w:tcW w:w="2093" w:type="dxa"/>
            <w:shd w:val="clear" w:color="auto" w:fill="auto"/>
          </w:tcPr>
          <w:p w:rsidR="003674A7" w:rsidRPr="003F5417" w:rsidRDefault="003674A7" w:rsidP="003674A7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>ОК 9</w:t>
            </w:r>
          </w:p>
        </w:tc>
        <w:tc>
          <w:tcPr>
            <w:tcW w:w="7377" w:type="dxa"/>
            <w:shd w:val="clear" w:color="auto" w:fill="auto"/>
          </w:tcPr>
          <w:p w:rsidR="003674A7" w:rsidRPr="00886232" w:rsidRDefault="003A2167" w:rsidP="003A2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23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EB1C85" w:rsidRDefault="00EB1C85" w:rsidP="002914BF">
      <w:pPr>
        <w:tabs>
          <w:tab w:val="left" w:pos="2925"/>
        </w:tabs>
        <w:rPr>
          <w:lang w:eastAsia="zh-CN"/>
        </w:rPr>
      </w:pPr>
    </w:p>
    <w:p w:rsidR="00BE3FA1" w:rsidRDefault="00BE3FA1" w:rsidP="00FA0AE3">
      <w:pPr>
        <w:pStyle w:val="1"/>
        <w:ind w:firstLine="709"/>
        <w:contextualSpacing/>
        <w:jc w:val="both"/>
      </w:pPr>
    </w:p>
    <w:p w:rsidR="00BE3FA1" w:rsidRDefault="00BE3FA1" w:rsidP="00FA0AE3">
      <w:pPr>
        <w:pStyle w:val="1"/>
        <w:ind w:firstLine="709"/>
        <w:contextualSpacing/>
        <w:jc w:val="both"/>
      </w:pPr>
    </w:p>
    <w:p w:rsidR="003F5417" w:rsidRDefault="003F5417" w:rsidP="00FA0AE3">
      <w:pPr>
        <w:pStyle w:val="1"/>
        <w:ind w:firstLine="709"/>
        <w:contextualSpacing/>
        <w:jc w:val="both"/>
      </w:pPr>
      <w:r>
        <w:t>2. СОДЕРЖАНИЕ ПРАКТИКИ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238" w:rsidRDefault="003F541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 по профилю специальности.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74A7" w:rsidRDefault="003674A7" w:rsidP="003674A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2C8A" w:rsidRDefault="00072C8A" w:rsidP="00633568">
      <w:pPr>
        <w:pStyle w:val="1"/>
        <w:numPr>
          <w:ilvl w:val="0"/>
          <w:numId w:val="0"/>
        </w:numPr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3674A7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получить задания;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6EB1" w:rsidRP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3674A7" w:rsidRPr="001402C4" w:rsidRDefault="00192DB4" w:rsidP="001402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BE3FA1" w:rsidRDefault="00BE3FA1" w:rsidP="00FD070F">
      <w:pPr>
        <w:jc w:val="right"/>
        <w:rPr>
          <w:rFonts w:ascii="Times New Roman" w:hAnsi="Times New Roman" w:cs="Times New Roman"/>
        </w:rPr>
      </w:pPr>
    </w:p>
    <w:p w:rsidR="008251E4" w:rsidRDefault="00FD070F" w:rsidP="00FD070F">
      <w:pPr>
        <w:jc w:val="right"/>
        <w:rPr>
          <w:rFonts w:ascii="Times New Roman" w:hAnsi="Times New Roman" w:cs="Times New Roman"/>
        </w:rPr>
      </w:pPr>
      <w:r w:rsidRPr="00FD070F">
        <w:rPr>
          <w:rFonts w:ascii="Times New Roman" w:hAnsi="Times New Roman" w:cs="Times New Roman"/>
        </w:rPr>
        <w:t>Приложение 1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FD070F" w:rsidRPr="00FD070F" w:rsidRDefault="00FD070F" w:rsidP="003674A7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</w:t>
      </w:r>
      <w:r w:rsidR="006060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653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организации производственной деятельности структурного подразделения</w:t>
      </w:r>
      <w:r w:rsidR="0095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FD070F" w:rsidP="003674A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E5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Специальность 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</w:t>
      </w:r>
      <w:r w:rsidR="001402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Технология машиностроения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P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FD070F" w:rsidRDefault="007416C5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P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C33084" w:rsidRDefault="00C33084" w:rsidP="007416C5">
      <w:pPr>
        <w:rPr>
          <w:rFonts w:ascii="Times New Roman" w:hAnsi="Times New Roman" w:cs="Times New Roman"/>
          <w:lang w:eastAsia="zh-CN"/>
        </w:rPr>
      </w:pPr>
    </w:p>
    <w:p w:rsidR="00BE3FA1" w:rsidRDefault="00BE3FA1" w:rsidP="00D9620E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8F64B7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2D3097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1. </w:t>
      </w:r>
      <w:r w:rsidR="00D9620E">
        <w:rPr>
          <w:rFonts w:ascii="Times New Roman" w:hAnsi="Times New Roman" w:cs="Times New Roman"/>
          <w:lang w:eastAsia="zh-CN"/>
        </w:rPr>
        <w:t xml:space="preserve">Введение </w:t>
      </w:r>
      <w:r w:rsidR="00D9620E" w:rsidRPr="00D9620E">
        <w:rPr>
          <w:rFonts w:ascii="Times New Roman" w:hAnsi="Times New Roman" w:cs="Times New Roman"/>
          <w:lang w:eastAsia="zh-CN"/>
        </w:rPr>
        <w:t>(цель и задачи практики, объект (изучаемая часть предприятия, вида деятельности, программное обеспечение и т.д.)), предмет (содержание сущности и особенности всех видов деятельности предприятия</w:t>
      </w:r>
      <w:r>
        <w:rPr>
          <w:rFonts w:ascii="Times New Roman" w:hAnsi="Times New Roman" w:cs="Times New Roman"/>
          <w:lang w:eastAsia="zh-CN"/>
        </w:rPr>
        <w:t xml:space="preserve"> </w:t>
      </w:r>
      <w:r w:rsidR="00D9620E" w:rsidRPr="00D9620E">
        <w:rPr>
          <w:rFonts w:ascii="Times New Roman" w:hAnsi="Times New Roman" w:cs="Times New Roman"/>
          <w:lang w:eastAsia="zh-CN"/>
        </w:rPr>
        <w:t>(организации), особенности программного продукта, и.</w:t>
      </w:r>
      <w:r>
        <w:rPr>
          <w:rFonts w:ascii="Times New Roman" w:hAnsi="Times New Roman" w:cs="Times New Roman"/>
          <w:lang w:eastAsia="zh-CN"/>
        </w:rPr>
        <w:t xml:space="preserve"> д.).</w:t>
      </w:r>
    </w:p>
    <w:p w:rsidR="00D9620E" w:rsidRPr="00D9620E" w:rsidRDefault="002D3097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2.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1.1.</w:t>
      </w:r>
      <w:r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>1.2.</w:t>
      </w:r>
      <w:r w:rsidRPr="00D9620E">
        <w:rPr>
          <w:rFonts w:ascii="Times New Roman" w:hAnsi="Times New Roman" w:cs="Times New Roman"/>
          <w:lang w:eastAsia="zh-CN"/>
        </w:rPr>
        <w:tab/>
        <w:t>Вид деятельности</w:t>
      </w:r>
    </w:p>
    <w:p w:rsidR="00D9620E" w:rsidRDefault="00180139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3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96394B">
        <w:rPr>
          <w:rFonts w:ascii="Times New Roman" w:hAnsi="Times New Roman" w:cs="Times New Roman"/>
          <w:lang w:eastAsia="zh-CN"/>
        </w:rPr>
        <w:t xml:space="preserve"> (приложение 4)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4. Заключение </w:t>
      </w:r>
      <w:r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5. 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указания, должен быть составлен в соответствии с правилами и</w:t>
      </w:r>
      <w:r>
        <w:rPr>
          <w:rFonts w:ascii="Times New Roman" w:hAnsi="Times New Roman" w:cs="Times New Roman"/>
          <w:lang w:eastAsia="zh-CN"/>
        </w:rPr>
        <w:t>спользования научного аппарата).</w:t>
      </w:r>
    </w:p>
    <w:p w:rsidR="00F07767" w:rsidRPr="00D9620E" w:rsidRDefault="00F07767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6. </w:t>
      </w:r>
      <w:r w:rsidR="00AB17AB">
        <w:rPr>
          <w:rFonts w:ascii="Times New Roman" w:hAnsi="Times New Roman" w:cs="Times New Roman"/>
          <w:lang w:eastAsia="zh-CN"/>
        </w:rPr>
        <w:t>П</w:t>
      </w:r>
      <w:r w:rsidR="00AB17AB"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т.п.), которую студент подбирает и изучает при написании отчета.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* </w:t>
      </w:r>
      <w:r w:rsidRPr="008F64B7">
        <w:rPr>
          <w:rFonts w:ascii="Times New Roman" w:hAnsi="Times New Roman" w:cs="Times New Roman"/>
          <w:sz w:val="18"/>
          <w:szCs w:val="18"/>
          <w:lang w:eastAsia="zh-CN"/>
        </w:rPr>
        <w:t>Все разделы отчета должны иметь логическую связь между собой. Отчёт должен быть оформлен согласно правилам оформления текстовых документов. Каждый отчет выполняется индивидуально и формируется в папку.</w:t>
      </w:r>
    </w:p>
    <w:p w:rsidR="006B1724" w:rsidRDefault="006B1724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96394B" w:rsidRDefault="0096394B" w:rsidP="00D55A5F">
      <w:pPr>
        <w:jc w:val="right"/>
        <w:rPr>
          <w:rFonts w:ascii="Times New Roman" w:hAnsi="Times New Roman" w:cs="Times New Roman"/>
          <w:lang w:eastAsia="zh-CN"/>
        </w:rPr>
      </w:pP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8F54E2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Pr="001E62FF">
        <w:rPr>
          <w:rFonts w:ascii="Times New Roman" w:hAnsi="Times New Roman" w:cs="Times New Roman"/>
        </w:rPr>
        <w:t>№_______специ</w:t>
      </w:r>
      <w:r w:rsidR="002B02B3">
        <w:rPr>
          <w:rFonts w:ascii="Times New Roman" w:hAnsi="Times New Roman" w:cs="Times New Roman"/>
        </w:rPr>
        <w:t xml:space="preserve">альность 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08</w:t>
      </w:r>
      <w:r w:rsidR="008F54E2" w:rsidRPr="008F54E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B22EDC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Технология машиностроения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>за время прохождения производственного обучения и производственной практики__________________________________________________________________________________________________________________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и 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 xml:space="preserve">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(организация рабочего места, </w:t>
      </w:r>
      <w:proofErr w:type="gramStart"/>
      <w:r w:rsidRPr="004E6110">
        <w:rPr>
          <w:rFonts w:ascii="Times New Roman" w:hAnsi="Times New Roman" w:cs="Times New Roman"/>
          <w:sz w:val="20"/>
          <w:szCs w:val="20"/>
        </w:rPr>
        <w:t>применение)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</w:t>
      </w:r>
      <w:proofErr w:type="gramStart"/>
      <w:r w:rsidRPr="001E62FF">
        <w:rPr>
          <w:rFonts w:ascii="Times New Roman" w:hAnsi="Times New Roman" w:cs="Times New Roman"/>
          <w:sz w:val="25"/>
          <w:szCs w:val="25"/>
        </w:rPr>
        <w:t>_»_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>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4A7" w:rsidRPr="008F54E2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110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15.02.</w:t>
      </w:r>
      <w:r w:rsidR="00B22EDC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08</w:t>
      </w:r>
      <w:proofErr w:type="gramEnd"/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F40EE0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Технология машиностроения</w:t>
      </w:r>
    </w:p>
    <w:p w:rsidR="003674A7" w:rsidRDefault="003674A7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6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есто прохождения практики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021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6060E9" w:rsidRDefault="005D1A5E" w:rsidP="008F54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ПМ.0</w:t>
      </w:r>
      <w:r w:rsidR="006060E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2</w:t>
      </w:r>
      <w:r w:rsidR="008F54E2" w:rsidRPr="008F54E2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="006060E9" w:rsidRPr="006060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Участие в организации производственной деятельности структурного подразделения </w:t>
      </w:r>
      <w:r w:rsidR="00BE3F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______________________________</w:t>
      </w:r>
    </w:p>
    <w:p w:rsid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часов </w:t>
      </w:r>
      <w:proofErr w:type="gramStart"/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практики</w:t>
      </w:r>
      <w:r w:rsidR="00F63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D2656" w:rsidRPr="00FB1FE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36</w:t>
      </w:r>
      <w:proofErr w:type="gramEnd"/>
      <w:r w:rsidR="003674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ч</w:t>
      </w:r>
      <w:r w:rsidRPr="00F6331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D3012A" w:rsidRPr="00D3012A" w:rsidRDefault="00D3012A" w:rsidP="00D3012A"/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 прибыл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0" w:type="dxa"/>
        <w:tblInd w:w="-429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323"/>
        <w:gridCol w:w="4800"/>
        <w:gridCol w:w="1712"/>
        <w:gridCol w:w="1805"/>
      </w:tblGrid>
      <w:tr w:rsidR="005D1A5E" w:rsidRPr="005D1A5E" w:rsidTr="00BE3FA1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BE3FA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BE3FA1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</w:t>
      </w:r>
      <w:proofErr w:type="gramStart"/>
      <w:r w:rsidRPr="00FA0AE3">
        <w:rPr>
          <w:rFonts w:ascii="Times New Roman" w:hAnsi="Times New Roman" w:cs="Times New Roman"/>
          <w:sz w:val="20"/>
          <w:szCs w:val="20"/>
        </w:rPr>
        <w:t xml:space="preserve">расшифровка)   </w:t>
      </w:r>
      <w:proofErr w:type="gramEnd"/>
      <w:r w:rsidRPr="00FA0AE3"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5D1A5E" w:rsidRDefault="005D1A5E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96394B" w:rsidRDefault="0096394B" w:rsidP="00D55A5F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3674A7" w:rsidRDefault="003674A7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</w:p>
    <w:p w:rsidR="0096394B" w:rsidRPr="009E6653" w:rsidRDefault="0096394B" w:rsidP="009E6653">
      <w:pPr>
        <w:spacing w:line="240" w:lineRule="auto"/>
        <w:ind w:right="936"/>
        <w:contextualSpacing/>
        <w:jc w:val="right"/>
        <w:rPr>
          <w:rFonts w:ascii="Times New Roman" w:hAnsi="Times New Roman" w:cs="Times New Roman"/>
        </w:rPr>
      </w:pPr>
      <w:r w:rsidRPr="009E6653">
        <w:rPr>
          <w:rFonts w:ascii="Times New Roman" w:hAnsi="Times New Roman" w:cs="Times New Roman"/>
        </w:rPr>
        <w:t>Приложение 4</w:t>
      </w:r>
    </w:p>
    <w:p w:rsidR="009E6653" w:rsidRDefault="009E6653" w:rsidP="0096394B">
      <w:pPr>
        <w:spacing w:line="240" w:lineRule="auto"/>
        <w:ind w:right="9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>ЗАДАНИЕ</w:t>
      </w:r>
    </w:p>
    <w:p w:rsidR="003674A7" w:rsidRPr="008251E4" w:rsidRDefault="003674A7" w:rsidP="003674A7">
      <w:pPr>
        <w:spacing w:line="240" w:lineRule="auto"/>
        <w:ind w:left="918" w:right="936" w:hanging="11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8251E4">
        <w:rPr>
          <w:rFonts w:ascii="Times New Roman" w:hAnsi="Times New Roman" w:cs="Times New Roman"/>
          <w:sz w:val="18"/>
          <w:szCs w:val="18"/>
        </w:rPr>
        <w:t xml:space="preserve">НА ПРОИЗВОДСТВЕННУ ПРАКТИКУ </w:t>
      </w: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3674A7" w:rsidRPr="008251E4" w:rsidRDefault="003674A7" w:rsidP="003674A7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6394B" w:rsidRPr="00F52D69" w:rsidRDefault="0096394B" w:rsidP="0096394B">
      <w:pPr>
        <w:spacing w:line="240" w:lineRule="auto"/>
        <w:ind w:hanging="10"/>
        <w:contextualSpacing/>
        <w:rPr>
          <w:rFonts w:ascii="Times New Roman" w:hAnsi="Times New Roman" w:cs="Times New Roman"/>
          <w:sz w:val="20"/>
          <w:szCs w:val="20"/>
        </w:rPr>
      </w:pPr>
    </w:p>
    <w:p w:rsidR="0096394B" w:rsidRPr="00F52D69" w:rsidRDefault="0096394B" w:rsidP="0096394B">
      <w:pPr>
        <w:pStyle w:val="1"/>
        <w:ind w:firstLine="709"/>
        <w:contextualSpacing/>
        <w:rPr>
          <w:sz w:val="20"/>
          <w:szCs w:val="20"/>
        </w:rPr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EB7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BC" w:rsidRDefault="005C13BC">
      <w:pPr>
        <w:spacing w:after="0" w:line="240" w:lineRule="auto"/>
      </w:pPr>
      <w:r>
        <w:separator/>
      </w:r>
    </w:p>
  </w:endnote>
  <w:endnote w:type="continuationSeparator" w:id="0">
    <w:p w:rsidR="005C13BC" w:rsidRDefault="005C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C0A52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BC" w:rsidRDefault="005C13BC">
      <w:pPr>
        <w:spacing w:after="0" w:line="240" w:lineRule="auto"/>
      </w:pPr>
      <w:r>
        <w:separator/>
      </w:r>
    </w:p>
  </w:footnote>
  <w:footnote w:type="continuationSeparator" w:id="0">
    <w:p w:rsidR="005C13BC" w:rsidRDefault="005C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3C0A52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2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39F81A49"/>
    <w:multiLevelType w:val="hybridMultilevel"/>
    <w:tmpl w:val="DF706930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6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2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0613D"/>
    <w:rsid w:val="00037C8D"/>
    <w:rsid w:val="000515A4"/>
    <w:rsid w:val="000543BB"/>
    <w:rsid w:val="00072C8A"/>
    <w:rsid w:val="00085077"/>
    <w:rsid w:val="00095A72"/>
    <w:rsid w:val="00095CA2"/>
    <w:rsid w:val="0009723C"/>
    <w:rsid w:val="000B1292"/>
    <w:rsid w:val="000C025B"/>
    <w:rsid w:val="000C647D"/>
    <w:rsid w:val="000C7D0D"/>
    <w:rsid w:val="000E4844"/>
    <w:rsid w:val="000F47B6"/>
    <w:rsid w:val="000F4FB2"/>
    <w:rsid w:val="001047AC"/>
    <w:rsid w:val="00110016"/>
    <w:rsid w:val="00121238"/>
    <w:rsid w:val="001402C4"/>
    <w:rsid w:val="00141545"/>
    <w:rsid w:val="00153B57"/>
    <w:rsid w:val="00164855"/>
    <w:rsid w:val="00175245"/>
    <w:rsid w:val="00180139"/>
    <w:rsid w:val="00187F84"/>
    <w:rsid w:val="00191FCC"/>
    <w:rsid w:val="00192DB4"/>
    <w:rsid w:val="001C1EA8"/>
    <w:rsid w:val="001D5FB0"/>
    <w:rsid w:val="001E62FF"/>
    <w:rsid w:val="001F42AD"/>
    <w:rsid w:val="00211A33"/>
    <w:rsid w:val="0022290E"/>
    <w:rsid w:val="00222F85"/>
    <w:rsid w:val="0022313C"/>
    <w:rsid w:val="0023327B"/>
    <w:rsid w:val="00233971"/>
    <w:rsid w:val="002370CD"/>
    <w:rsid w:val="00244E21"/>
    <w:rsid w:val="00246F74"/>
    <w:rsid w:val="00254A1F"/>
    <w:rsid w:val="002575BB"/>
    <w:rsid w:val="00261728"/>
    <w:rsid w:val="002663A4"/>
    <w:rsid w:val="0026753B"/>
    <w:rsid w:val="00281C5D"/>
    <w:rsid w:val="00283CE2"/>
    <w:rsid w:val="002914BF"/>
    <w:rsid w:val="002921BC"/>
    <w:rsid w:val="002922DF"/>
    <w:rsid w:val="002A0FBB"/>
    <w:rsid w:val="002A3DD2"/>
    <w:rsid w:val="002A605B"/>
    <w:rsid w:val="002B02B3"/>
    <w:rsid w:val="002B2EFE"/>
    <w:rsid w:val="002D2BC6"/>
    <w:rsid w:val="002D3097"/>
    <w:rsid w:val="002D4C6D"/>
    <w:rsid w:val="002E7ACF"/>
    <w:rsid w:val="002F7D78"/>
    <w:rsid w:val="00303BB0"/>
    <w:rsid w:val="00316CE7"/>
    <w:rsid w:val="00325647"/>
    <w:rsid w:val="00331336"/>
    <w:rsid w:val="00332F2A"/>
    <w:rsid w:val="00350873"/>
    <w:rsid w:val="00357C60"/>
    <w:rsid w:val="0036049A"/>
    <w:rsid w:val="00360A67"/>
    <w:rsid w:val="003674A7"/>
    <w:rsid w:val="003711B0"/>
    <w:rsid w:val="003840B2"/>
    <w:rsid w:val="003963F6"/>
    <w:rsid w:val="003A2167"/>
    <w:rsid w:val="003A35DA"/>
    <w:rsid w:val="003B3920"/>
    <w:rsid w:val="003C0A52"/>
    <w:rsid w:val="003C78D1"/>
    <w:rsid w:val="003E53AF"/>
    <w:rsid w:val="003E6AA5"/>
    <w:rsid w:val="003F3010"/>
    <w:rsid w:val="003F5417"/>
    <w:rsid w:val="003F7B41"/>
    <w:rsid w:val="004057C8"/>
    <w:rsid w:val="004071FC"/>
    <w:rsid w:val="00433FFC"/>
    <w:rsid w:val="00480AC2"/>
    <w:rsid w:val="004920BF"/>
    <w:rsid w:val="004A06EA"/>
    <w:rsid w:val="004B43FE"/>
    <w:rsid w:val="004C1408"/>
    <w:rsid w:val="004D1809"/>
    <w:rsid w:val="004D5070"/>
    <w:rsid w:val="004D7F86"/>
    <w:rsid w:val="004E6110"/>
    <w:rsid w:val="004F16A3"/>
    <w:rsid w:val="00506503"/>
    <w:rsid w:val="0051070A"/>
    <w:rsid w:val="00536CDF"/>
    <w:rsid w:val="00556CD4"/>
    <w:rsid w:val="005604FF"/>
    <w:rsid w:val="00570012"/>
    <w:rsid w:val="005713B0"/>
    <w:rsid w:val="00584212"/>
    <w:rsid w:val="00585EC2"/>
    <w:rsid w:val="00592DA0"/>
    <w:rsid w:val="005944F1"/>
    <w:rsid w:val="005A2526"/>
    <w:rsid w:val="005A77FA"/>
    <w:rsid w:val="005C13BC"/>
    <w:rsid w:val="005C6884"/>
    <w:rsid w:val="005D1A5E"/>
    <w:rsid w:val="005D48CF"/>
    <w:rsid w:val="005D6DCA"/>
    <w:rsid w:val="005E5087"/>
    <w:rsid w:val="005E6C56"/>
    <w:rsid w:val="005E6EB1"/>
    <w:rsid w:val="006047AA"/>
    <w:rsid w:val="006060E9"/>
    <w:rsid w:val="00617C41"/>
    <w:rsid w:val="00633568"/>
    <w:rsid w:val="00647708"/>
    <w:rsid w:val="00651B4B"/>
    <w:rsid w:val="00654552"/>
    <w:rsid w:val="00656AEC"/>
    <w:rsid w:val="00663C30"/>
    <w:rsid w:val="00664901"/>
    <w:rsid w:val="0069136E"/>
    <w:rsid w:val="00691452"/>
    <w:rsid w:val="00692CA9"/>
    <w:rsid w:val="006A1C3F"/>
    <w:rsid w:val="006A2A2A"/>
    <w:rsid w:val="006A41B0"/>
    <w:rsid w:val="006A5EFF"/>
    <w:rsid w:val="006A6084"/>
    <w:rsid w:val="006A7D5D"/>
    <w:rsid w:val="006B1724"/>
    <w:rsid w:val="006B51D8"/>
    <w:rsid w:val="006D5332"/>
    <w:rsid w:val="006E2900"/>
    <w:rsid w:val="006F05D4"/>
    <w:rsid w:val="006F34D7"/>
    <w:rsid w:val="006F4570"/>
    <w:rsid w:val="00700BC2"/>
    <w:rsid w:val="00701EE2"/>
    <w:rsid w:val="0071690F"/>
    <w:rsid w:val="00720D14"/>
    <w:rsid w:val="00725988"/>
    <w:rsid w:val="0073115E"/>
    <w:rsid w:val="007351A8"/>
    <w:rsid w:val="007416C5"/>
    <w:rsid w:val="00745402"/>
    <w:rsid w:val="007470D0"/>
    <w:rsid w:val="00747BE4"/>
    <w:rsid w:val="00772C1A"/>
    <w:rsid w:val="007776C5"/>
    <w:rsid w:val="00791F3E"/>
    <w:rsid w:val="00794F2A"/>
    <w:rsid w:val="007A4728"/>
    <w:rsid w:val="007A5D1D"/>
    <w:rsid w:val="007B16DD"/>
    <w:rsid w:val="007B4D9A"/>
    <w:rsid w:val="007B5AF2"/>
    <w:rsid w:val="007B5CE7"/>
    <w:rsid w:val="007B62EF"/>
    <w:rsid w:val="007D028A"/>
    <w:rsid w:val="007D28D5"/>
    <w:rsid w:val="007D3A0C"/>
    <w:rsid w:val="007E4B83"/>
    <w:rsid w:val="007F6763"/>
    <w:rsid w:val="00804615"/>
    <w:rsid w:val="00805641"/>
    <w:rsid w:val="00811E05"/>
    <w:rsid w:val="008251E4"/>
    <w:rsid w:val="00832C71"/>
    <w:rsid w:val="00834253"/>
    <w:rsid w:val="008427B1"/>
    <w:rsid w:val="00851193"/>
    <w:rsid w:val="0085656C"/>
    <w:rsid w:val="00860FD3"/>
    <w:rsid w:val="00875A40"/>
    <w:rsid w:val="00886232"/>
    <w:rsid w:val="008A16FB"/>
    <w:rsid w:val="008B4373"/>
    <w:rsid w:val="008D6529"/>
    <w:rsid w:val="008E38A8"/>
    <w:rsid w:val="008F1248"/>
    <w:rsid w:val="008F54E2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48E2"/>
    <w:rsid w:val="009550D2"/>
    <w:rsid w:val="00962AD2"/>
    <w:rsid w:val="0096394B"/>
    <w:rsid w:val="00971AD3"/>
    <w:rsid w:val="00985331"/>
    <w:rsid w:val="0099490F"/>
    <w:rsid w:val="009A0827"/>
    <w:rsid w:val="009A092E"/>
    <w:rsid w:val="009B43DA"/>
    <w:rsid w:val="009C2254"/>
    <w:rsid w:val="009C456F"/>
    <w:rsid w:val="009C7523"/>
    <w:rsid w:val="009D2656"/>
    <w:rsid w:val="009E18DD"/>
    <w:rsid w:val="009E5D2F"/>
    <w:rsid w:val="009E6653"/>
    <w:rsid w:val="00A02138"/>
    <w:rsid w:val="00A1720C"/>
    <w:rsid w:val="00A2013E"/>
    <w:rsid w:val="00A21BAD"/>
    <w:rsid w:val="00A3748A"/>
    <w:rsid w:val="00A41D4A"/>
    <w:rsid w:val="00A468BB"/>
    <w:rsid w:val="00A57090"/>
    <w:rsid w:val="00A61219"/>
    <w:rsid w:val="00A7733F"/>
    <w:rsid w:val="00A779FD"/>
    <w:rsid w:val="00A9003B"/>
    <w:rsid w:val="00A91523"/>
    <w:rsid w:val="00A93A4C"/>
    <w:rsid w:val="00AB13A3"/>
    <w:rsid w:val="00AB17AB"/>
    <w:rsid w:val="00AB733A"/>
    <w:rsid w:val="00AE2B3D"/>
    <w:rsid w:val="00AE5543"/>
    <w:rsid w:val="00B01926"/>
    <w:rsid w:val="00B06D50"/>
    <w:rsid w:val="00B108C4"/>
    <w:rsid w:val="00B17F45"/>
    <w:rsid w:val="00B22EDC"/>
    <w:rsid w:val="00B51CBA"/>
    <w:rsid w:val="00B57B9D"/>
    <w:rsid w:val="00B60E4F"/>
    <w:rsid w:val="00B61976"/>
    <w:rsid w:val="00B63822"/>
    <w:rsid w:val="00B63BDE"/>
    <w:rsid w:val="00B657B5"/>
    <w:rsid w:val="00B73A22"/>
    <w:rsid w:val="00B91711"/>
    <w:rsid w:val="00B92B1B"/>
    <w:rsid w:val="00BE0A58"/>
    <w:rsid w:val="00BE116C"/>
    <w:rsid w:val="00BE3FA1"/>
    <w:rsid w:val="00BF5522"/>
    <w:rsid w:val="00C06F31"/>
    <w:rsid w:val="00C13778"/>
    <w:rsid w:val="00C1583C"/>
    <w:rsid w:val="00C30D8E"/>
    <w:rsid w:val="00C33084"/>
    <w:rsid w:val="00C34311"/>
    <w:rsid w:val="00C3659D"/>
    <w:rsid w:val="00C373E3"/>
    <w:rsid w:val="00C413CF"/>
    <w:rsid w:val="00C543AC"/>
    <w:rsid w:val="00C61E8A"/>
    <w:rsid w:val="00C65332"/>
    <w:rsid w:val="00C72414"/>
    <w:rsid w:val="00C869A6"/>
    <w:rsid w:val="00C87DB0"/>
    <w:rsid w:val="00CA3FC8"/>
    <w:rsid w:val="00CC259E"/>
    <w:rsid w:val="00CD4B69"/>
    <w:rsid w:val="00CE5E17"/>
    <w:rsid w:val="00CE749A"/>
    <w:rsid w:val="00D0062E"/>
    <w:rsid w:val="00D15FE7"/>
    <w:rsid w:val="00D2351A"/>
    <w:rsid w:val="00D3012A"/>
    <w:rsid w:val="00D303D6"/>
    <w:rsid w:val="00D3435A"/>
    <w:rsid w:val="00D36C26"/>
    <w:rsid w:val="00D376F2"/>
    <w:rsid w:val="00D5144F"/>
    <w:rsid w:val="00D55A5F"/>
    <w:rsid w:val="00D60BE7"/>
    <w:rsid w:val="00D72AB6"/>
    <w:rsid w:val="00D8371C"/>
    <w:rsid w:val="00D86D94"/>
    <w:rsid w:val="00D90945"/>
    <w:rsid w:val="00D91693"/>
    <w:rsid w:val="00D942D1"/>
    <w:rsid w:val="00D94DF6"/>
    <w:rsid w:val="00D9620E"/>
    <w:rsid w:val="00D96B83"/>
    <w:rsid w:val="00DA5098"/>
    <w:rsid w:val="00DC0C42"/>
    <w:rsid w:val="00DC0E7C"/>
    <w:rsid w:val="00DD02DF"/>
    <w:rsid w:val="00DD666E"/>
    <w:rsid w:val="00DE3809"/>
    <w:rsid w:val="00DE44D2"/>
    <w:rsid w:val="00DF63F4"/>
    <w:rsid w:val="00E17312"/>
    <w:rsid w:val="00E40536"/>
    <w:rsid w:val="00E4106C"/>
    <w:rsid w:val="00E43702"/>
    <w:rsid w:val="00E45AEC"/>
    <w:rsid w:val="00E55FF4"/>
    <w:rsid w:val="00E57CB4"/>
    <w:rsid w:val="00E722A1"/>
    <w:rsid w:val="00E80D34"/>
    <w:rsid w:val="00EA10F0"/>
    <w:rsid w:val="00EB08A6"/>
    <w:rsid w:val="00EB1C85"/>
    <w:rsid w:val="00EB7886"/>
    <w:rsid w:val="00ED0CFA"/>
    <w:rsid w:val="00EE2462"/>
    <w:rsid w:val="00F0127A"/>
    <w:rsid w:val="00F0544C"/>
    <w:rsid w:val="00F06E50"/>
    <w:rsid w:val="00F07767"/>
    <w:rsid w:val="00F12706"/>
    <w:rsid w:val="00F1367A"/>
    <w:rsid w:val="00F332BE"/>
    <w:rsid w:val="00F40EE0"/>
    <w:rsid w:val="00F46040"/>
    <w:rsid w:val="00F52D69"/>
    <w:rsid w:val="00F6331C"/>
    <w:rsid w:val="00F637FE"/>
    <w:rsid w:val="00F66C1E"/>
    <w:rsid w:val="00F848C7"/>
    <w:rsid w:val="00FA0AE3"/>
    <w:rsid w:val="00FA3737"/>
    <w:rsid w:val="00FB0057"/>
    <w:rsid w:val="00FB1FE7"/>
    <w:rsid w:val="00FC2F51"/>
    <w:rsid w:val="00FC5C31"/>
    <w:rsid w:val="00FC7955"/>
    <w:rsid w:val="00FD070F"/>
    <w:rsid w:val="00FD672E"/>
    <w:rsid w:val="00FF4C11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Олеся Сергеевна</dc:creator>
  <cp:lastModifiedBy>Дронова Олеся Сергеевна</cp:lastModifiedBy>
  <cp:revision>3</cp:revision>
  <cp:lastPrinted>2022-09-06T10:03:00Z</cp:lastPrinted>
  <dcterms:created xsi:type="dcterms:W3CDTF">2022-11-07T08:59:00Z</dcterms:created>
  <dcterms:modified xsi:type="dcterms:W3CDTF">2022-11-09T10:54:00Z</dcterms:modified>
</cp:coreProperties>
</file>