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540869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766A28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F637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bookmarkStart w:id="0" w:name="_GoBack"/>
      <w:bookmarkEnd w:id="0"/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6529" w:rsidRPr="00766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Разработка технологических процессов изготовления</w:t>
      </w:r>
      <w:r w:rsidR="00261728" w:rsidRPr="00766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деталей машин.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</w:t>
      </w:r>
      <w:r w:rsidR="00261728" w:rsidRPr="00766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261728" w:rsidRPr="00766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 машиностроения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766A28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ПМ.01. </w:t>
      </w:r>
      <w:r w:rsidR="00F12706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</w:t>
      </w:r>
      <w:r w:rsidR="007470D0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изготовления деталей машин.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F637FE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175245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A61219" w:rsidRPr="00766A28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A61219" w:rsidRPr="00766A28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r w:rsidR="00766A28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766A28" w:rsidRPr="00766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6A28" w:rsidRPr="00766A28">
        <w:rPr>
          <w:rFonts w:ascii="Times New Roman" w:hAnsi="Times New Roman" w:cs="Times New Roman"/>
          <w:sz w:val="28"/>
          <w:szCs w:val="28"/>
        </w:rPr>
        <w:t>18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766A28">
        <w:rPr>
          <w:rFonts w:ascii="Times New Roman" w:hAnsi="Times New Roman" w:cs="Times New Roman"/>
          <w:sz w:val="28"/>
          <w:szCs w:val="28"/>
        </w:rPr>
        <w:t>апреля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201</w:t>
      </w:r>
      <w:r w:rsidR="007F6763" w:rsidRPr="00766A28">
        <w:rPr>
          <w:rFonts w:ascii="Times New Roman" w:hAnsi="Times New Roman" w:cs="Times New Roman"/>
          <w:sz w:val="28"/>
          <w:szCs w:val="28"/>
        </w:rPr>
        <w:t xml:space="preserve">4 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г. N </w:t>
      </w:r>
      <w:r w:rsidR="007F6763" w:rsidRPr="00766A28">
        <w:rPr>
          <w:rFonts w:ascii="Times New Roman" w:hAnsi="Times New Roman" w:cs="Times New Roman"/>
          <w:sz w:val="28"/>
          <w:szCs w:val="28"/>
        </w:rPr>
        <w:t>350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7F6763" w:rsidRPr="00766A28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766A28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</w:t>
      </w:r>
      <w:r w:rsidR="00350873" w:rsidRPr="00766A28">
        <w:rPr>
          <w:rFonts w:ascii="Times New Roman" w:hAnsi="Times New Roman" w:cs="Times New Roman"/>
          <w:sz w:val="28"/>
          <w:szCs w:val="28"/>
        </w:rPr>
        <w:t>08</w:t>
      </w:r>
      <w:r w:rsidR="00B61976">
        <w:rPr>
          <w:rFonts w:ascii="Times New Roman" w:hAnsi="Times New Roman" w:cs="Times New Roman"/>
          <w:sz w:val="28"/>
          <w:szCs w:val="28"/>
        </w:rPr>
        <w:t xml:space="preserve"> </w:t>
      </w:r>
      <w:r w:rsidR="00350873" w:rsidRPr="00766A28">
        <w:rPr>
          <w:rFonts w:ascii="Times New Roman" w:hAnsi="Times New Roman" w:cs="Times New Roman"/>
          <w:sz w:val="28"/>
          <w:szCs w:val="28"/>
        </w:rPr>
        <w:t>Технология машиностроения;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B61976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350873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B61976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C30D8E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C30D8E" w:rsidRPr="00766A28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DF63F4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</w:t>
      </w:r>
      <w:r w:rsidR="001F42AD" w:rsidRPr="00766A28">
        <w:rPr>
          <w:bCs/>
          <w:sz w:val="28"/>
          <w:szCs w:val="28"/>
          <w:lang w:eastAsia="ru-RU"/>
        </w:rPr>
        <w:t>08</w:t>
      </w:r>
      <w:r w:rsidR="00B61976">
        <w:rPr>
          <w:bCs/>
          <w:sz w:val="28"/>
          <w:szCs w:val="28"/>
          <w:lang w:eastAsia="ru-RU"/>
        </w:rPr>
        <w:t xml:space="preserve"> </w:t>
      </w:r>
      <w:r w:rsidR="001F42AD" w:rsidRPr="00766A28">
        <w:rPr>
          <w:bCs/>
          <w:sz w:val="28"/>
          <w:szCs w:val="28"/>
          <w:lang w:eastAsia="ru-RU"/>
        </w:rPr>
        <w:t>Технология машиностроения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1F42AD" w:rsidRPr="00766A28">
        <w:rPr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C87DB0" w:rsidRDefault="002914BF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C87DB0" w:rsidRDefault="00C87DB0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читать чертежи</w:t>
      </w:r>
      <w:r w:rsidR="007B62EF">
        <w:rPr>
          <w:color w:val="000000"/>
          <w:sz w:val="28"/>
          <w:szCs w:val="28"/>
          <w:lang w:val="en-GB"/>
        </w:rPr>
        <w:t>;</w:t>
      </w:r>
    </w:p>
    <w:p w:rsidR="007B62EF" w:rsidRPr="00766A28" w:rsidRDefault="007B62EF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 w:rsidRPr="00766A28">
        <w:rPr>
          <w:color w:val="000000"/>
          <w:sz w:val="28"/>
          <w:szCs w:val="28"/>
        </w:rPr>
        <w:t>анализировать конструктивно-технологические свойства детали, исходя из ее служебного назначения;</w:t>
      </w:r>
    </w:p>
    <w:p w:rsidR="007B62EF" w:rsidRDefault="00F06E50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определять тип производства;</w:t>
      </w:r>
    </w:p>
    <w:p w:rsidR="00F06E50" w:rsidRPr="00766A28" w:rsidRDefault="00F06E50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 w:rsidRPr="00766A28">
        <w:rPr>
          <w:color w:val="000000"/>
          <w:sz w:val="28"/>
          <w:szCs w:val="28"/>
        </w:rPr>
        <w:t>проводить технологический контроль конструкторской</w:t>
      </w:r>
      <w:r w:rsidR="00791F3E" w:rsidRPr="00766A28">
        <w:rPr>
          <w:color w:val="000000"/>
          <w:sz w:val="28"/>
          <w:szCs w:val="28"/>
        </w:rPr>
        <w:t xml:space="preserve"> документации с выработкой рекомендаций по повышению </w:t>
      </w:r>
      <w:r w:rsidR="004057C8" w:rsidRPr="00766A28">
        <w:rPr>
          <w:color w:val="000000"/>
          <w:sz w:val="28"/>
          <w:szCs w:val="28"/>
        </w:rPr>
        <w:t>технологичности детали;</w:t>
      </w:r>
    </w:p>
    <w:p w:rsidR="0026753B" w:rsidRPr="00766A28" w:rsidRDefault="00191FCC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виды и способы получения заготовок;</w:t>
      </w:r>
    </w:p>
    <w:p w:rsidR="00191FCC" w:rsidRPr="00766A28" w:rsidRDefault="00191FCC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и проверять величину припусков и размеров заготовок;</w:t>
      </w:r>
    </w:p>
    <w:p w:rsidR="00191FCC" w:rsidRPr="00962AD2" w:rsidRDefault="00962AD2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рассчитывать коэффициент использования материала;</w:t>
      </w:r>
    </w:p>
    <w:p w:rsidR="00962AD2" w:rsidRPr="00766A28" w:rsidRDefault="00962AD2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 выбирать схемы базирования;</w:t>
      </w:r>
    </w:p>
    <w:p w:rsidR="00962AD2" w:rsidRPr="00766A28" w:rsidRDefault="00C34311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способы обработки поверхнос</w:t>
      </w:r>
      <w:r w:rsidR="006F05D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ей и назначать технологические базы</w:t>
      </w:r>
      <w:r w:rsidR="006F05D4">
        <w:rPr>
          <w:color w:val="000000"/>
          <w:sz w:val="28"/>
          <w:szCs w:val="28"/>
        </w:rPr>
        <w:t>;</w:t>
      </w:r>
    </w:p>
    <w:p w:rsidR="006F05D4" w:rsidRPr="00766A28" w:rsidRDefault="006F05D4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технологический маршрут изготовления детали;</w:t>
      </w:r>
    </w:p>
    <w:p w:rsidR="006F05D4" w:rsidRPr="00D72AB6" w:rsidRDefault="00D72AB6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проектировать технологические операции;</w:t>
      </w:r>
    </w:p>
    <w:p w:rsidR="00D72AB6" w:rsidRPr="00766A28" w:rsidRDefault="00D72AB6" w:rsidP="00C87DB0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технологический процесс изготовления детали</w:t>
      </w:r>
      <w:r w:rsidR="009C2254">
        <w:rPr>
          <w:color w:val="000000"/>
          <w:sz w:val="28"/>
          <w:szCs w:val="28"/>
        </w:rPr>
        <w:t>;</w:t>
      </w:r>
    </w:p>
    <w:p w:rsidR="008427B1" w:rsidRPr="00766A28" w:rsidRDefault="009C2254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технологическое оборудование и технологическую оснастку</w:t>
      </w:r>
      <w:r w:rsidR="008427B1">
        <w:rPr>
          <w:color w:val="000000"/>
          <w:sz w:val="28"/>
          <w:szCs w:val="28"/>
        </w:rPr>
        <w:t>: прис</w:t>
      </w:r>
      <w:r w:rsidR="00B06D50">
        <w:rPr>
          <w:color w:val="000000"/>
          <w:sz w:val="28"/>
          <w:szCs w:val="28"/>
        </w:rPr>
        <w:t>п</w:t>
      </w:r>
      <w:r w:rsidR="008427B1">
        <w:rPr>
          <w:color w:val="000000"/>
          <w:sz w:val="28"/>
          <w:szCs w:val="28"/>
        </w:rPr>
        <w:t>обления, режущий, мерительный и вспомогательный инструмент;</w:t>
      </w:r>
    </w:p>
    <w:p w:rsidR="008427B1" w:rsidRPr="00766A28" w:rsidRDefault="00B06D50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режимы резания по нормативам;</w:t>
      </w:r>
    </w:p>
    <w:p w:rsidR="00B06D50" w:rsidRPr="003A35DA" w:rsidRDefault="002A3DD2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рассчитывать штучное время;</w:t>
      </w:r>
    </w:p>
    <w:p w:rsidR="003A35DA" w:rsidRPr="003963F6" w:rsidRDefault="003963F6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оформлять технологическую документацию;</w:t>
      </w:r>
    </w:p>
    <w:p w:rsidR="003963F6" w:rsidRPr="00766A28" w:rsidRDefault="003963F6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управляющие программы для обработки типовых деталей на </w:t>
      </w:r>
      <w:r w:rsidR="009B43DA">
        <w:rPr>
          <w:color w:val="000000"/>
          <w:sz w:val="28"/>
          <w:szCs w:val="28"/>
        </w:rPr>
        <w:t>металлообрабатывающем оборудовании;</w:t>
      </w:r>
    </w:p>
    <w:p w:rsidR="009B43DA" w:rsidRPr="00766A28" w:rsidRDefault="009B43DA" w:rsidP="008427B1">
      <w:pPr>
        <w:pStyle w:val="21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пакеты прикладных программ для разработки конструкторской</w:t>
      </w:r>
      <w:r w:rsidR="0085656C">
        <w:rPr>
          <w:color w:val="000000"/>
          <w:sz w:val="28"/>
          <w:szCs w:val="28"/>
        </w:rPr>
        <w:t xml:space="preserve"> документации и проектирования технологических процессов.</w:t>
      </w:r>
    </w:p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1402C4">
        <w:rPr>
          <w:bCs/>
          <w:sz w:val="28"/>
          <w:szCs w:val="28"/>
        </w:rPr>
        <w:t>1</w:t>
      </w:r>
      <w:r w:rsidR="003F7B41" w:rsidRPr="00085077">
        <w:rPr>
          <w:bCs/>
          <w:sz w:val="28"/>
          <w:szCs w:val="28"/>
        </w:rPr>
        <w:t xml:space="preserve"> </w:t>
      </w:r>
      <w:r w:rsidR="0023327B" w:rsidRPr="00766A28">
        <w:rPr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23327B" w:rsidRPr="0023327B" w:rsidRDefault="00BF5522" w:rsidP="001402C4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BE0A58" w:rsidRDefault="003840B2" w:rsidP="003840B2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использования конструкторской документации для проектирования технологических процессов изготовления деталей</w:t>
      </w:r>
      <w:r w:rsidR="00BE0A58">
        <w:rPr>
          <w:color w:val="000000"/>
          <w:sz w:val="28"/>
          <w:szCs w:val="28"/>
        </w:rPr>
        <w:t>;</w:t>
      </w:r>
    </w:p>
    <w:p w:rsidR="00DC0E7C" w:rsidRDefault="00BE0A58" w:rsidP="003840B2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E7C">
        <w:rPr>
          <w:color w:val="000000"/>
          <w:sz w:val="28"/>
          <w:szCs w:val="28"/>
        </w:rPr>
        <w:t>выбора методов получения заготовок и схем их базирования;</w:t>
      </w:r>
    </w:p>
    <w:p w:rsidR="00D3435A" w:rsidRDefault="00DC0E7C" w:rsidP="003840B2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435A">
        <w:rPr>
          <w:color w:val="000000"/>
          <w:sz w:val="28"/>
          <w:szCs w:val="28"/>
        </w:rPr>
        <w:t>составления технологических маршрутов изготовления деталей и проектирования технологических операций;</w:t>
      </w:r>
    </w:p>
    <w:p w:rsidR="005713B0" w:rsidRDefault="00D3435A" w:rsidP="003840B2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5543">
        <w:rPr>
          <w:color w:val="000000"/>
          <w:sz w:val="28"/>
          <w:szCs w:val="28"/>
        </w:rPr>
        <w:t>разработки и внедрения управляющих программ для обработки типовых деталей на металлообрабаты</w:t>
      </w:r>
      <w:r w:rsidR="005713B0">
        <w:rPr>
          <w:color w:val="000000"/>
          <w:sz w:val="28"/>
          <w:szCs w:val="28"/>
        </w:rPr>
        <w:t>вающем оборудовании;</w:t>
      </w:r>
    </w:p>
    <w:p w:rsidR="001402C4" w:rsidRPr="00E43702" w:rsidRDefault="005713B0" w:rsidP="003840B2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разработки конструкторской документации и проектирования технологических процессов с использованием пакетов прикладных программ</w:t>
      </w:r>
      <w:r w:rsidR="00E43702">
        <w:rPr>
          <w:color w:val="000000"/>
          <w:sz w:val="28"/>
          <w:szCs w:val="28"/>
        </w:rPr>
        <w:t>.</w:t>
      </w:r>
      <w:r w:rsidR="001402C4" w:rsidRPr="0023327B">
        <w:rPr>
          <w:sz w:val="28"/>
          <w:szCs w:val="28"/>
        </w:rPr>
        <w:t xml:space="preserve">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E43702" w:rsidRPr="0076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технологических процессов изготовления деталей машин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EF4FF0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EF4FF0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1402C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1402C4" w:rsidRDefault="00E17312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617C41" w:rsidTr="00EF4FF0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1402C4" w:rsidRDefault="00C7241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414">
              <w:rPr>
                <w:rFonts w:ascii="Times New Roman" w:hAnsi="Times New Roman" w:cs="Times New Roman"/>
                <w:sz w:val="28"/>
                <w:szCs w:val="28"/>
              </w:rPr>
              <w:t>Выбирать метод получения заготовок и схемы их базирования.</w:t>
            </w:r>
          </w:p>
        </w:tc>
      </w:tr>
      <w:tr w:rsidR="00617C41" w:rsidTr="00EF4FF0">
        <w:tc>
          <w:tcPr>
            <w:tcW w:w="2269" w:type="dxa"/>
            <w:shd w:val="clear" w:color="auto" w:fill="auto"/>
          </w:tcPr>
          <w:p w:rsidR="00617C41" w:rsidRDefault="00617C41" w:rsidP="001402C4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201" w:type="dxa"/>
            <w:shd w:val="clear" w:color="auto" w:fill="auto"/>
          </w:tcPr>
          <w:p w:rsidR="00617C41" w:rsidRPr="0009723C" w:rsidRDefault="0009723C" w:rsidP="0009723C">
            <w:pPr>
              <w:snapToGrid w:val="0"/>
              <w:rPr>
                <w:sz w:val="28"/>
                <w:szCs w:val="28"/>
              </w:rPr>
            </w:pPr>
            <w:r w:rsidRPr="001047AC">
              <w:rPr>
                <w:rFonts w:ascii="Times New Roman" w:hAnsi="Times New Roman" w:cs="Times New Roman"/>
                <w:sz w:val="28"/>
                <w:szCs w:val="28"/>
              </w:rPr>
              <w:t>Составлять маршруты изготовления деталей и проектировать</w:t>
            </w:r>
            <w:r w:rsidRPr="0009723C">
              <w:rPr>
                <w:sz w:val="28"/>
                <w:szCs w:val="28"/>
              </w:rPr>
              <w:t xml:space="preserve"> </w:t>
            </w:r>
            <w:r w:rsidRPr="0009723C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операции.</w:t>
            </w:r>
          </w:p>
        </w:tc>
      </w:tr>
      <w:tr w:rsidR="00617C41" w:rsidTr="00EF4FF0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140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D0062E" w:rsidRDefault="00D0062E" w:rsidP="00D0062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2E">
              <w:rPr>
                <w:rFonts w:ascii="Times New Roman" w:hAnsi="Times New Roman" w:cs="Times New Roman"/>
                <w:sz w:val="28"/>
                <w:szCs w:val="28"/>
              </w:rPr>
              <w:t>Разрабатывать и внедрять управляющие программы обработки деталей.</w:t>
            </w:r>
          </w:p>
        </w:tc>
      </w:tr>
      <w:tr w:rsidR="00D0062E" w:rsidTr="00EF4FF0">
        <w:trPr>
          <w:trHeight w:val="1196"/>
        </w:trPr>
        <w:tc>
          <w:tcPr>
            <w:tcW w:w="2269" w:type="dxa"/>
            <w:shd w:val="clear" w:color="auto" w:fill="auto"/>
          </w:tcPr>
          <w:p w:rsidR="00D0062E" w:rsidRDefault="00D0062E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7201" w:type="dxa"/>
            <w:shd w:val="clear" w:color="auto" w:fill="auto"/>
          </w:tcPr>
          <w:p w:rsidR="00D0062E" w:rsidRPr="00D0062E" w:rsidRDefault="00B91711" w:rsidP="00B9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711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EF4FF0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4C140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CA3FC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222F85" w:rsidP="002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C3659D" w:rsidP="00C3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F3010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 w:rsidR="000B1292" w:rsidRPr="008862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37C8D" w:rsidP="0003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C025B" w:rsidP="000C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B92B1B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4A7" w:rsidRPr="003F5417" w:rsidTr="00EF4FF0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A2167" w:rsidP="003A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EF4FF0" w:rsidRDefault="00EF4FF0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02C4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r w:rsidR="0095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технологических процессов изготовления деталей машин.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машиностроения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EF4FF0" w:rsidRDefault="00EF4FF0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08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Технология машиностроения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08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40EE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Технология машиностроения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ПМ.01 </w:t>
      </w:r>
      <w:r w:rsidR="008F54E2" w:rsidRPr="008F54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Разработка </w:t>
      </w:r>
      <w:r w:rsidR="00F054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технологических процессов изготовления деталей машин_________________________________________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40E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2" w:type="dxa"/>
        <w:tblInd w:w="-570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4787"/>
        <w:gridCol w:w="1708"/>
        <w:gridCol w:w="1805"/>
      </w:tblGrid>
      <w:tr w:rsidR="005D1A5E" w:rsidRPr="005D1A5E" w:rsidTr="00EF4FF0">
        <w:trPr>
          <w:trHeight w:val="993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EF4FF0">
        <w:trPr>
          <w:trHeight w:val="45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49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6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49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6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4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1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3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F4FF0">
        <w:trPr>
          <w:trHeight w:val="453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674A7" w:rsidRPr="00FA0AE3" w:rsidRDefault="003674A7" w:rsidP="003674A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br w:type="page"/>
      </w: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3F" w:rsidRDefault="00A7733F">
      <w:pPr>
        <w:spacing w:after="0" w:line="240" w:lineRule="auto"/>
      </w:pPr>
      <w:r>
        <w:separator/>
      </w:r>
    </w:p>
  </w:endnote>
  <w:endnote w:type="continuationSeparator" w:id="0">
    <w:p w:rsidR="00A7733F" w:rsidRDefault="00A7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540869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3F" w:rsidRDefault="00A7733F">
      <w:pPr>
        <w:spacing w:after="0" w:line="240" w:lineRule="auto"/>
      </w:pPr>
      <w:r>
        <w:separator/>
      </w:r>
    </w:p>
  </w:footnote>
  <w:footnote w:type="continuationSeparator" w:id="0">
    <w:p w:rsidR="00A7733F" w:rsidRDefault="00A7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54086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9F81A49"/>
    <w:multiLevelType w:val="hybridMultilevel"/>
    <w:tmpl w:val="DF706930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37C8D"/>
    <w:rsid w:val="000515A4"/>
    <w:rsid w:val="000543BB"/>
    <w:rsid w:val="00072C8A"/>
    <w:rsid w:val="00085077"/>
    <w:rsid w:val="00095CA2"/>
    <w:rsid w:val="0009723C"/>
    <w:rsid w:val="000B1292"/>
    <w:rsid w:val="000C025B"/>
    <w:rsid w:val="000C647D"/>
    <w:rsid w:val="000C7D0D"/>
    <w:rsid w:val="000E4844"/>
    <w:rsid w:val="000F47B6"/>
    <w:rsid w:val="000F4FB2"/>
    <w:rsid w:val="001047AC"/>
    <w:rsid w:val="00110016"/>
    <w:rsid w:val="00121238"/>
    <w:rsid w:val="001402C4"/>
    <w:rsid w:val="00141545"/>
    <w:rsid w:val="00153B57"/>
    <w:rsid w:val="00164855"/>
    <w:rsid w:val="00175245"/>
    <w:rsid w:val="00180139"/>
    <w:rsid w:val="00187F84"/>
    <w:rsid w:val="00191FCC"/>
    <w:rsid w:val="00192DB4"/>
    <w:rsid w:val="001D5FB0"/>
    <w:rsid w:val="001E62FF"/>
    <w:rsid w:val="001F42AD"/>
    <w:rsid w:val="0022290E"/>
    <w:rsid w:val="00222F85"/>
    <w:rsid w:val="0022313C"/>
    <w:rsid w:val="0023327B"/>
    <w:rsid w:val="00233971"/>
    <w:rsid w:val="002370CD"/>
    <w:rsid w:val="00246F74"/>
    <w:rsid w:val="00254A1F"/>
    <w:rsid w:val="002575BB"/>
    <w:rsid w:val="00261728"/>
    <w:rsid w:val="002663A4"/>
    <w:rsid w:val="0026753B"/>
    <w:rsid w:val="00281C5D"/>
    <w:rsid w:val="00283CE2"/>
    <w:rsid w:val="002914BF"/>
    <w:rsid w:val="002921BC"/>
    <w:rsid w:val="002922DF"/>
    <w:rsid w:val="002A0FBB"/>
    <w:rsid w:val="002A3DD2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0873"/>
    <w:rsid w:val="00357C60"/>
    <w:rsid w:val="0036049A"/>
    <w:rsid w:val="00360A67"/>
    <w:rsid w:val="003674A7"/>
    <w:rsid w:val="003711B0"/>
    <w:rsid w:val="003840B2"/>
    <w:rsid w:val="003963F6"/>
    <w:rsid w:val="003A2167"/>
    <w:rsid w:val="003A35DA"/>
    <w:rsid w:val="003B3920"/>
    <w:rsid w:val="003C78D1"/>
    <w:rsid w:val="003E53AF"/>
    <w:rsid w:val="003E6AA5"/>
    <w:rsid w:val="003F3010"/>
    <w:rsid w:val="003F5417"/>
    <w:rsid w:val="003F7B41"/>
    <w:rsid w:val="004057C8"/>
    <w:rsid w:val="004071FC"/>
    <w:rsid w:val="00480AC2"/>
    <w:rsid w:val="004920BF"/>
    <w:rsid w:val="004A06EA"/>
    <w:rsid w:val="004B43FE"/>
    <w:rsid w:val="004C1408"/>
    <w:rsid w:val="004D5070"/>
    <w:rsid w:val="004D7F86"/>
    <w:rsid w:val="004E6110"/>
    <w:rsid w:val="004F16A3"/>
    <w:rsid w:val="0051070A"/>
    <w:rsid w:val="00536CDF"/>
    <w:rsid w:val="00540869"/>
    <w:rsid w:val="005604FF"/>
    <w:rsid w:val="005713B0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36E"/>
    <w:rsid w:val="00691452"/>
    <w:rsid w:val="006A1C3F"/>
    <w:rsid w:val="006A2A2A"/>
    <w:rsid w:val="006A41B0"/>
    <w:rsid w:val="006A6084"/>
    <w:rsid w:val="006A7D5D"/>
    <w:rsid w:val="006B1724"/>
    <w:rsid w:val="006B51D8"/>
    <w:rsid w:val="006D5332"/>
    <w:rsid w:val="006E2900"/>
    <w:rsid w:val="006F05D4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0D0"/>
    <w:rsid w:val="00747BE4"/>
    <w:rsid w:val="00766A28"/>
    <w:rsid w:val="00772C1A"/>
    <w:rsid w:val="007776C5"/>
    <w:rsid w:val="00791F3E"/>
    <w:rsid w:val="00794F2A"/>
    <w:rsid w:val="007A4728"/>
    <w:rsid w:val="007A5D1D"/>
    <w:rsid w:val="007B16DD"/>
    <w:rsid w:val="007B4D9A"/>
    <w:rsid w:val="007B5AF2"/>
    <w:rsid w:val="007B5CE7"/>
    <w:rsid w:val="007B62EF"/>
    <w:rsid w:val="007D028A"/>
    <w:rsid w:val="007D28D5"/>
    <w:rsid w:val="007D3A0C"/>
    <w:rsid w:val="007E4B83"/>
    <w:rsid w:val="007F6763"/>
    <w:rsid w:val="00804615"/>
    <w:rsid w:val="00805641"/>
    <w:rsid w:val="00811E05"/>
    <w:rsid w:val="008251E4"/>
    <w:rsid w:val="00832C71"/>
    <w:rsid w:val="00834253"/>
    <w:rsid w:val="008427B1"/>
    <w:rsid w:val="00851193"/>
    <w:rsid w:val="0085656C"/>
    <w:rsid w:val="00860FD3"/>
    <w:rsid w:val="00886232"/>
    <w:rsid w:val="008A16FB"/>
    <w:rsid w:val="008B4373"/>
    <w:rsid w:val="008D6529"/>
    <w:rsid w:val="008E38A8"/>
    <w:rsid w:val="008F1248"/>
    <w:rsid w:val="008F54E2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48E2"/>
    <w:rsid w:val="009550D2"/>
    <w:rsid w:val="00962AD2"/>
    <w:rsid w:val="0096394B"/>
    <w:rsid w:val="00971AD3"/>
    <w:rsid w:val="00985331"/>
    <w:rsid w:val="0099490F"/>
    <w:rsid w:val="009A0827"/>
    <w:rsid w:val="009A092E"/>
    <w:rsid w:val="009B43DA"/>
    <w:rsid w:val="009C2254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61219"/>
    <w:rsid w:val="00A7733F"/>
    <w:rsid w:val="00A9003B"/>
    <w:rsid w:val="00A91523"/>
    <w:rsid w:val="00A93A4C"/>
    <w:rsid w:val="00AB17AB"/>
    <w:rsid w:val="00AB733A"/>
    <w:rsid w:val="00AE2B3D"/>
    <w:rsid w:val="00AE5543"/>
    <w:rsid w:val="00B01926"/>
    <w:rsid w:val="00B06D50"/>
    <w:rsid w:val="00B108C4"/>
    <w:rsid w:val="00B17F45"/>
    <w:rsid w:val="00B22EDC"/>
    <w:rsid w:val="00B51CBA"/>
    <w:rsid w:val="00B57B9D"/>
    <w:rsid w:val="00B61976"/>
    <w:rsid w:val="00B63822"/>
    <w:rsid w:val="00B63BDE"/>
    <w:rsid w:val="00B657B5"/>
    <w:rsid w:val="00B73A22"/>
    <w:rsid w:val="00B91711"/>
    <w:rsid w:val="00B92B1B"/>
    <w:rsid w:val="00BE0A58"/>
    <w:rsid w:val="00BE116C"/>
    <w:rsid w:val="00BF5522"/>
    <w:rsid w:val="00C06F31"/>
    <w:rsid w:val="00C13778"/>
    <w:rsid w:val="00C1583C"/>
    <w:rsid w:val="00C30D8E"/>
    <w:rsid w:val="00C33084"/>
    <w:rsid w:val="00C34311"/>
    <w:rsid w:val="00C3659D"/>
    <w:rsid w:val="00C373E3"/>
    <w:rsid w:val="00C413CF"/>
    <w:rsid w:val="00C543AC"/>
    <w:rsid w:val="00C61E8A"/>
    <w:rsid w:val="00C72414"/>
    <w:rsid w:val="00C869A6"/>
    <w:rsid w:val="00C87DB0"/>
    <w:rsid w:val="00CA3FC8"/>
    <w:rsid w:val="00CC259E"/>
    <w:rsid w:val="00CE5E17"/>
    <w:rsid w:val="00CE749A"/>
    <w:rsid w:val="00D0062E"/>
    <w:rsid w:val="00D15FE7"/>
    <w:rsid w:val="00D2351A"/>
    <w:rsid w:val="00D3012A"/>
    <w:rsid w:val="00D303D6"/>
    <w:rsid w:val="00D3435A"/>
    <w:rsid w:val="00D36C26"/>
    <w:rsid w:val="00D376F2"/>
    <w:rsid w:val="00D5144F"/>
    <w:rsid w:val="00D55A5F"/>
    <w:rsid w:val="00D60BE7"/>
    <w:rsid w:val="00D72AB6"/>
    <w:rsid w:val="00D8371C"/>
    <w:rsid w:val="00D86D94"/>
    <w:rsid w:val="00D90945"/>
    <w:rsid w:val="00D91693"/>
    <w:rsid w:val="00D942D1"/>
    <w:rsid w:val="00D9620E"/>
    <w:rsid w:val="00D96B83"/>
    <w:rsid w:val="00DA5098"/>
    <w:rsid w:val="00DC0C42"/>
    <w:rsid w:val="00DC0E7C"/>
    <w:rsid w:val="00DD02DF"/>
    <w:rsid w:val="00DD666E"/>
    <w:rsid w:val="00DE3809"/>
    <w:rsid w:val="00DE44D2"/>
    <w:rsid w:val="00DF63F4"/>
    <w:rsid w:val="00E17312"/>
    <w:rsid w:val="00E40536"/>
    <w:rsid w:val="00E4106C"/>
    <w:rsid w:val="00E43702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EF4FF0"/>
    <w:rsid w:val="00F0127A"/>
    <w:rsid w:val="00F0544C"/>
    <w:rsid w:val="00F06E50"/>
    <w:rsid w:val="00F07767"/>
    <w:rsid w:val="00F12706"/>
    <w:rsid w:val="00F1367A"/>
    <w:rsid w:val="00F332BE"/>
    <w:rsid w:val="00F40EE0"/>
    <w:rsid w:val="00F46040"/>
    <w:rsid w:val="00F52D69"/>
    <w:rsid w:val="00F6331C"/>
    <w:rsid w:val="00F637FE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3</cp:revision>
  <cp:lastPrinted>2022-09-06T10:03:00Z</cp:lastPrinted>
  <dcterms:created xsi:type="dcterms:W3CDTF">2022-11-07T08:45:00Z</dcterms:created>
  <dcterms:modified xsi:type="dcterms:W3CDTF">2022-11-09T10:54:00Z</dcterms:modified>
</cp:coreProperties>
</file>