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9153F1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CD4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bookmarkStart w:id="0" w:name="_GoBack"/>
      <w:bookmarkEnd w:id="0"/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D48FD" w:rsidRPr="00CD4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Техническое обслуживание и ремонт компьютерных систем и комплексов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09.02.01 «Компьютерные системы и комплексы»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Pr="00CD48FD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8FD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CD48FD">
        <w:rPr>
          <w:rFonts w:ascii="Times New Roman" w:hAnsi="Times New Roman" w:cs="Times New Roman"/>
          <w:sz w:val="28"/>
          <w:szCs w:val="28"/>
        </w:rPr>
        <w:t>3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CD48FD" w:rsidRPr="00CD48FD">
        <w:rPr>
          <w:rFonts w:ascii="Times New Roman" w:hAnsi="Times New Roman" w:cs="Times New Roman"/>
          <w:sz w:val="28"/>
          <w:szCs w:val="28"/>
        </w:rPr>
        <w:t>Техническое обслуживание и ремонт компьютерных систем и комплексов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CD48FD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CD48FD" w:rsidRPr="00CD48FD">
        <w:rPr>
          <w:rFonts w:ascii="Times New Roman" w:hAnsi="Times New Roman"/>
          <w:bCs/>
          <w:sz w:val="28"/>
          <w:szCs w:val="28"/>
        </w:rPr>
        <w:t>Техническое обслуживание и ремонт компьютерных систем и комплексов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85077">
        <w:rPr>
          <w:rFonts w:ascii="Times New Roman" w:hAnsi="Times New Roman" w:cs="Times New Roman"/>
          <w:sz w:val="28"/>
          <w:szCs w:val="28"/>
        </w:rPr>
        <w:t>09.02.01 Компьютерные системы и комплексы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CD48FD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от </w:t>
      </w:r>
      <w:r w:rsidR="00CD48FD" w:rsidRPr="00CD48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28 июля 2014 г. N 849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D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09.02.01 Компьютерные системы и комплексы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8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09.02.01 Компьютерные системы и комплексы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CD48FD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CD48FD" w:rsidRPr="00CD48FD">
        <w:rPr>
          <w:rFonts w:ascii="Times New Roman" w:hAnsi="Times New Roman"/>
          <w:bCs/>
          <w:sz w:val="28"/>
          <w:szCs w:val="28"/>
        </w:rPr>
        <w:t>Техническое обслуживание и ремонт компьютерных систем и комплексов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CD48FD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. </w:t>
      </w:r>
      <w:r w:rsidR="00CD48FD" w:rsidRPr="00CD48FD">
        <w:rPr>
          <w:rFonts w:ascii="Times New Roman" w:hAnsi="Times New Roman"/>
          <w:bCs/>
          <w:sz w:val="28"/>
          <w:szCs w:val="28"/>
        </w:rPr>
        <w:t>Техническое обслуживание и ремонт компьютерных систем и комплексов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0850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48F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C51B03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CD48FD">
        <w:rPr>
          <w:rFonts w:ascii="Times New Roman" w:hAnsi="Times New Roman"/>
          <w:bCs/>
          <w:sz w:val="28"/>
          <w:szCs w:val="28"/>
        </w:rPr>
        <w:t>т</w:t>
      </w:r>
      <w:r w:rsidR="00CD48FD" w:rsidRPr="00CD48FD">
        <w:rPr>
          <w:rFonts w:ascii="Times New Roman" w:hAnsi="Times New Roman"/>
          <w:bCs/>
          <w:sz w:val="28"/>
          <w:szCs w:val="28"/>
        </w:rPr>
        <w:t>ехническое обслуживание и ремонт компьютерных систем и комплексов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4106C" w:rsidRPr="002914BF">
        <w:rPr>
          <w:bCs/>
          <w:sz w:val="28"/>
          <w:szCs w:val="28"/>
          <w:lang w:eastAsia="ru-RU"/>
        </w:rPr>
        <w:t>09.02.01</w:t>
      </w:r>
      <w:r w:rsidR="00E4106C">
        <w:rPr>
          <w:bCs/>
          <w:sz w:val="28"/>
          <w:szCs w:val="28"/>
          <w:lang w:eastAsia="ru-RU"/>
        </w:rPr>
        <w:t xml:space="preserve"> </w:t>
      </w:r>
      <w:r w:rsidR="00E4106C" w:rsidRPr="002914BF">
        <w:rPr>
          <w:bCs/>
          <w:sz w:val="28"/>
          <w:szCs w:val="28"/>
          <w:lang w:eastAsia="ru-RU"/>
        </w:rPr>
        <w:t>Компьютерные системы и комплексы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CD48FD">
        <w:rPr>
          <w:bCs/>
          <w:sz w:val="28"/>
          <w:szCs w:val="28"/>
        </w:rPr>
        <w:t>т</w:t>
      </w:r>
      <w:r w:rsidR="00CD48FD" w:rsidRPr="00CD48FD">
        <w:rPr>
          <w:bCs/>
          <w:sz w:val="28"/>
          <w:szCs w:val="28"/>
        </w:rPr>
        <w:t>ехническое обслуживание и ремонт компьютерных систем и комплексов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контроль, диагностику и восстановление работоспособности компьютерных систем и комплексов;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системотехническое обслуживание компьютерных систем и комплексов;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отладке и технических испытаниях компьютерных систем и комплексов;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инсталляции, конфигурировании и настройке операционной системы, драйверов, резидентных программ;</w:t>
      </w:r>
    </w:p>
    <w:p w:rsidR="00CD48FD" w:rsidRDefault="00CD48FD" w:rsidP="00CD48FD">
      <w:pPr>
        <w:pStyle w:val="21"/>
        <w:ind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D48FD">
        <w:rPr>
          <w:color w:val="000000" w:themeColor="text1"/>
          <w:sz w:val="28"/>
          <w:szCs w:val="28"/>
        </w:rPr>
        <w:t>выполнять регламенты техники безопасности</w:t>
      </w:r>
      <w:r>
        <w:rPr>
          <w:color w:val="000000" w:themeColor="text1"/>
          <w:sz w:val="28"/>
          <w:szCs w:val="28"/>
        </w:rPr>
        <w:t>.</w:t>
      </w:r>
    </w:p>
    <w:p w:rsidR="002914BF" w:rsidRDefault="002914BF" w:rsidP="00CD48FD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>0</w:t>
      </w:r>
      <w:r w:rsidR="00CD48FD">
        <w:rPr>
          <w:sz w:val="28"/>
          <w:szCs w:val="28"/>
        </w:rPr>
        <w:t>3</w:t>
      </w:r>
      <w:r w:rsidR="00CC259E" w:rsidRPr="00EB1C85">
        <w:rPr>
          <w:sz w:val="28"/>
          <w:szCs w:val="28"/>
        </w:rPr>
        <w:t xml:space="preserve"> </w:t>
      </w:r>
      <w:r w:rsidR="00CD48FD">
        <w:rPr>
          <w:bCs/>
          <w:sz w:val="28"/>
          <w:szCs w:val="28"/>
        </w:rPr>
        <w:t>Т</w:t>
      </w:r>
      <w:r w:rsidR="00CD48FD" w:rsidRPr="00CD48FD">
        <w:rPr>
          <w:bCs/>
          <w:sz w:val="28"/>
          <w:szCs w:val="28"/>
        </w:rPr>
        <w:t>ехническое обслуживание и ремонт компьютерных систем и комплексов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контроля, диагностики и восстановления работоспособности компьютерных систем и комплексов;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системотехнического обслуживания компьютерных систем и комплексов;</w:t>
      </w:r>
    </w:p>
    <w:p w:rsidR="00CD48FD" w:rsidRPr="00CD48FD" w:rsidRDefault="00CD48FD" w:rsidP="00CD48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отладки аппаратно-программных систем и комплексов;</w:t>
      </w:r>
    </w:p>
    <w:p w:rsidR="00CD48FD" w:rsidRPr="00CD48FD" w:rsidRDefault="00CD48FD" w:rsidP="00CD48F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48FD"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инсталляции, конфигурирования и настройки операционной системы, драйверов, резидентных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F45" w:rsidRPr="00CD48FD" w:rsidRDefault="00B17F45" w:rsidP="00CD48F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8FD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CD48FD">
        <w:rPr>
          <w:bCs/>
          <w:sz w:val="28"/>
          <w:szCs w:val="28"/>
        </w:rPr>
        <w:t>Т</w:t>
      </w:r>
      <w:r w:rsidR="00CD48FD" w:rsidRPr="00CD48FD">
        <w:rPr>
          <w:rFonts w:ascii="Times New Roman" w:hAnsi="Times New Roman"/>
          <w:bCs/>
          <w:sz w:val="28"/>
          <w:szCs w:val="28"/>
        </w:rPr>
        <w:t>ехническое обслуживание и ремонт компьютерных систем и комплексов</w:t>
      </w:r>
      <w:r w:rsidRPr="00CD48FD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FD" w:rsidRDefault="00CD48FD" w:rsidP="00CD48FD">
      <w:pPr>
        <w:pStyle w:val="21"/>
        <w:ind w:left="1429" w:firstLine="0"/>
        <w:contextualSpacing/>
        <w:rPr>
          <w:color w:val="000000"/>
          <w:sz w:val="28"/>
          <w:szCs w:val="28"/>
        </w:rPr>
      </w:pPr>
    </w:p>
    <w:p w:rsidR="00CD48FD" w:rsidRDefault="00CD48FD" w:rsidP="00CD48FD">
      <w:pPr>
        <w:pStyle w:val="21"/>
        <w:ind w:left="1429" w:firstLine="0"/>
        <w:contextualSpacing/>
        <w:rPr>
          <w:color w:val="000000"/>
          <w:sz w:val="28"/>
          <w:szCs w:val="28"/>
        </w:rPr>
      </w:pPr>
    </w:p>
    <w:p w:rsidR="00CD48FD" w:rsidRDefault="00CD48FD" w:rsidP="00CD48FD">
      <w:pPr>
        <w:pStyle w:val="21"/>
        <w:ind w:left="1429" w:firstLine="0"/>
        <w:contextualSpacing/>
        <w:rPr>
          <w:color w:val="000000"/>
          <w:sz w:val="28"/>
          <w:szCs w:val="28"/>
        </w:rPr>
      </w:pPr>
    </w:p>
    <w:p w:rsidR="00CD48FD" w:rsidRDefault="00CD48FD" w:rsidP="00CD48FD">
      <w:pPr>
        <w:pStyle w:val="21"/>
        <w:ind w:left="1429" w:firstLine="0"/>
        <w:contextualSpacing/>
        <w:rPr>
          <w:color w:val="000000"/>
          <w:sz w:val="28"/>
          <w:szCs w:val="28"/>
        </w:rPr>
      </w:pPr>
    </w:p>
    <w:p w:rsidR="00CD48FD" w:rsidRDefault="00CD48FD" w:rsidP="00CD48FD">
      <w:pPr>
        <w:pStyle w:val="21"/>
        <w:ind w:left="1429" w:firstLine="0"/>
        <w:contextualSpacing/>
        <w:rPr>
          <w:color w:val="000000"/>
          <w:sz w:val="28"/>
          <w:szCs w:val="28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43"/>
      </w:tblGrid>
      <w:tr w:rsidR="00617C41" w:rsidTr="00E97F8F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343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E97F8F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D48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CD48FD" w:rsidRDefault="00CD48F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контроль параметров, диагностику и восстановление работоспособности компьютерных систем и комплексов.</w:t>
            </w:r>
          </w:p>
        </w:tc>
      </w:tr>
      <w:tr w:rsidR="00617C41" w:rsidTr="00E97F8F">
        <w:tc>
          <w:tcPr>
            <w:tcW w:w="2269" w:type="dxa"/>
            <w:shd w:val="clear" w:color="auto" w:fill="auto"/>
          </w:tcPr>
          <w:p w:rsidR="00617C41" w:rsidRDefault="00CD48FD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3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CD48FD" w:rsidRDefault="00CD48F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617C41" w:rsidTr="00E97F8F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CD48F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343" w:type="dxa"/>
            <w:shd w:val="clear" w:color="auto" w:fill="auto"/>
          </w:tcPr>
          <w:p w:rsidR="00617C41" w:rsidRPr="00CD48FD" w:rsidRDefault="00CD48FD" w:rsidP="00CD4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9"/>
      </w:tblGrid>
      <w:tr w:rsidR="00617C41" w:rsidRPr="003F5417" w:rsidTr="00E97F8F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519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E97F8F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519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9227F1" w:rsidRDefault="009227F1" w:rsidP="00FD070F">
      <w:pPr>
        <w:jc w:val="right"/>
        <w:rPr>
          <w:rFonts w:ascii="Times New Roman" w:hAnsi="Times New Roman" w:cs="Times New Roman"/>
        </w:rPr>
      </w:pPr>
    </w:p>
    <w:p w:rsidR="009227F1" w:rsidRDefault="009227F1" w:rsidP="00FD070F">
      <w:pPr>
        <w:jc w:val="right"/>
        <w:rPr>
          <w:rFonts w:ascii="Times New Roman" w:hAnsi="Times New Roman" w:cs="Times New Roman"/>
        </w:rPr>
      </w:pPr>
    </w:p>
    <w:p w:rsidR="009227F1" w:rsidRDefault="009227F1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922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27F1">
        <w:rPr>
          <w:bCs/>
          <w:sz w:val="28"/>
          <w:szCs w:val="28"/>
        </w:rPr>
        <w:t>Т</w:t>
      </w:r>
      <w:r w:rsidR="009227F1" w:rsidRPr="00CD48FD">
        <w:rPr>
          <w:rFonts w:ascii="Times New Roman" w:hAnsi="Times New Roman"/>
          <w:bCs/>
          <w:sz w:val="28"/>
          <w:szCs w:val="28"/>
        </w:rPr>
        <w:t>ехническое обслуживание и ремонт компьютерных систем и комплексов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09.02.01 Компьютерные системы и комплексы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8F64B7" w:rsidP="00E85C8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9227F1">
        <w:rPr>
          <w:rFonts w:ascii="Times New Roman" w:hAnsi="Times New Roman" w:cs="Times New Roman"/>
        </w:rPr>
        <w:t>09.02.01 Компьютерные системы и комплексы</w:t>
      </w:r>
    </w:p>
    <w:p w:rsidR="009227F1" w:rsidRPr="001E62FF" w:rsidRDefault="009227F1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74A7" w:rsidRP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09.02.01</w:t>
      </w:r>
      <w:proofErr w:type="gramEnd"/>
      <w:r w:rsidR="003674A7" w:rsidRP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Компьютерные системы и комплексы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9227F1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27F1" w:rsidRPr="009227F1">
        <w:rPr>
          <w:bCs/>
          <w:color w:val="auto"/>
          <w:sz w:val="28"/>
          <w:szCs w:val="28"/>
          <w:u w:val="single"/>
        </w:rPr>
        <w:t>Т</w:t>
      </w:r>
      <w:r w:rsidR="009227F1" w:rsidRPr="009227F1">
        <w:rPr>
          <w:rFonts w:ascii="Times New Roman" w:hAnsi="Times New Roman"/>
          <w:bCs/>
          <w:color w:val="auto"/>
          <w:sz w:val="28"/>
          <w:szCs w:val="28"/>
          <w:u w:val="single"/>
        </w:rPr>
        <w:t>ехническое обслуживание и ремонт компьютерных систем и комплексов</w:t>
      </w:r>
      <w:r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227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2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4787"/>
        <w:gridCol w:w="1708"/>
        <w:gridCol w:w="1805"/>
      </w:tblGrid>
      <w:tr w:rsidR="005D1A5E" w:rsidRPr="005D1A5E" w:rsidTr="00E85C87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E85C87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85C87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0F" w:rsidRDefault="00E47A0F">
      <w:pPr>
        <w:spacing w:after="0" w:line="240" w:lineRule="auto"/>
      </w:pPr>
      <w:r>
        <w:separator/>
      </w:r>
    </w:p>
  </w:endnote>
  <w:endnote w:type="continuationSeparator" w:id="0">
    <w:p w:rsidR="00E47A0F" w:rsidRDefault="00E4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9153F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0F" w:rsidRDefault="00E47A0F">
      <w:pPr>
        <w:spacing w:after="0" w:line="240" w:lineRule="auto"/>
      </w:pPr>
      <w:r>
        <w:separator/>
      </w:r>
    </w:p>
  </w:footnote>
  <w:footnote w:type="continuationSeparator" w:id="0">
    <w:p w:rsidR="00E47A0F" w:rsidRDefault="00E4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9153F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7119C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E53AF"/>
    <w:rsid w:val="003E6AA5"/>
    <w:rsid w:val="003F5417"/>
    <w:rsid w:val="004071FC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64B7"/>
    <w:rsid w:val="00906C78"/>
    <w:rsid w:val="00914170"/>
    <w:rsid w:val="0091505C"/>
    <w:rsid w:val="009153F1"/>
    <w:rsid w:val="00915CCF"/>
    <w:rsid w:val="009227F1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CBA"/>
    <w:rsid w:val="00B57B9D"/>
    <w:rsid w:val="00B63822"/>
    <w:rsid w:val="00B63BDE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1B03"/>
    <w:rsid w:val="00C543AC"/>
    <w:rsid w:val="00C61E8A"/>
    <w:rsid w:val="00C869A6"/>
    <w:rsid w:val="00CC259E"/>
    <w:rsid w:val="00CD48FD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4106C"/>
    <w:rsid w:val="00E47A0F"/>
    <w:rsid w:val="00E55FF4"/>
    <w:rsid w:val="00E57CB4"/>
    <w:rsid w:val="00E722A1"/>
    <w:rsid w:val="00E85C87"/>
    <w:rsid w:val="00E97F8F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CD48F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3</cp:revision>
  <cp:lastPrinted>2022-09-06T10:03:00Z</cp:lastPrinted>
  <dcterms:created xsi:type="dcterms:W3CDTF">2022-11-07T07:14:00Z</dcterms:created>
  <dcterms:modified xsi:type="dcterms:W3CDTF">2022-11-09T10:54:00Z</dcterms:modified>
</cp:coreProperties>
</file>