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Государственное профессиональное образовательное учреждение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Тульской области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«Тульский государственный машиностроительный колледж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имени Никиты Демидова</w:t>
      </w: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</w:t>
      </w:r>
    </w:p>
    <w:p w:rsidR="00EB1C85" w:rsidRPr="006047CD" w:rsidRDefault="00EB1C85" w:rsidP="00EB1C85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(ГПОУ ТО «ТГМК им. Н. Демидова»)</w:t>
      </w:r>
    </w:p>
    <w:p w:rsidR="00EB2D36" w:rsidRDefault="00CB00C0"/>
    <w:p w:rsidR="00EB1C85" w:rsidRDefault="00EB1C85"/>
    <w:p w:rsidR="00EB1C85" w:rsidRDefault="00EB1C85"/>
    <w:p w:rsidR="00EB1C85" w:rsidRDefault="00EB1C85"/>
    <w:p w:rsidR="00EB1C85" w:rsidRPr="00C373E3" w:rsidRDefault="00EB1C85" w:rsidP="00EB1C85">
      <w:pPr>
        <w:pStyle w:val="1"/>
        <w:rPr>
          <w:szCs w:val="28"/>
        </w:rPr>
      </w:pPr>
      <w:r w:rsidRPr="00EB1C85">
        <w:rPr>
          <w:szCs w:val="28"/>
        </w:rPr>
        <w:t>МЕТОДИЧЕСКИЕ РЕКОМЕНДАЦИИ</w:t>
      </w:r>
    </w:p>
    <w:p w:rsidR="00C373E3" w:rsidRDefault="00EB1C85" w:rsidP="00C3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85">
        <w:rPr>
          <w:rFonts w:ascii="Times New Roman" w:hAnsi="Times New Roman" w:cs="Times New Roman"/>
          <w:b/>
          <w:sz w:val="28"/>
          <w:szCs w:val="28"/>
        </w:rPr>
        <w:t xml:space="preserve">ПО ПРОХОЖДЕНИЮ </w:t>
      </w:r>
      <w:r w:rsidR="00C373E3">
        <w:rPr>
          <w:rFonts w:ascii="Times New Roman" w:hAnsi="Times New Roman" w:cs="Times New Roman"/>
          <w:b/>
          <w:sz w:val="28"/>
          <w:szCs w:val="28"/>
        </w:rPr>
        <w:t xml:space="preserve">ПРАКТИЧЕСКОЙ ПОДГОТОВКИ </w:t>
      </w:r>
    </w:p>
    <w:p w:rsidR="00EB1C85" w:rsidRDefault="00C373E3" w:rsidP="00C3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(ПРАКТИКИ ПО ПРОФИЛЮ СПЕЦИАЛЬНОСТИ)</w:t>
      </w:r>
      <w:r w:rsidR="00EB1C85" w:rsidRPr="00EB1C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1C85" w:rsidRPr="00EB1C85" w:rsidRDefault="00EB1C85" w:rsidP="00EB1C85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085077" w:rsidRPr="006047CD" w:rsidRDefault="00085077" w:rsidP="0008507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047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ПМ.02</w:t>
      </w:r>
      <w:bookmarkStart w:id="0" w:name="_GoBack"/>
      <w:bookmarkEnd w:id="0"/>
      <w:r w:rsidRPr="006047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Применение микропроцессорных систем, установка и настройка периферийного оборудования</w:t>
      </w:r>
    </w:p>
    <w:p w:rsidR="00EB1C85" w:rsidRPr="006047CD" w:rsidRDefault="00EB1C85" w:rsidP="00EB1C8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B1C85" w:rsidRDefault="00EB1C85"/>
    <w:p w:rsidR="00085077" w:rsidRPr="00085077" w:rsidRDefault="00085077" w:rsidP="0008507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850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09.02.01 «Компьютерные системы и комплексы»</w:t>
      </w:r>
    </w:p>
    <w:p w:rsidR="00EB1C85" w:rsidRDefault="00EB1C85" w:rsidP="005D6DCA">
      <w:pPr>
        <w:jc w:val="center"/>
      </w:pPr>
    </w:p>
    <w:p w:rsidR="00EB1C85" w:rsidRDefault="00EB1C85"/>
    <w:p w:rsidR="00EB1C85" w:rsidRDefault="00EB1C85"/>
    <w:p w:rsidR="00EB1C85" w:rsidRDefault="00EB1C85"/>
    <w:p w:rsidR="00EB1C85" w:rsidRDefault="00EB1C85"/>
    <w:p w:rsidR="00357C60" w:rsidRDefault="00357C60"/>
    <w:p w:rsidR="00357C60" w:rsidRDefault="00357C60"/>
    <w:p w:rsidR="00DA5098" w:rsidRDefault="00DA5098"/>
    <w:p w:rsidR="00357C60" w:rsidRDefault="00357C60"/>
    <w:p w:rsidR="00EB1C85" w:rsidRDefault="00EB1C85"/>
    <w:p w:rsidR="00FC5C31" w:rsidRDefault="00FC5C31"/>
    <w:p w:rsidR="00EB1C85" w:rsidRDefault="00EB1C85" w:rsidP="00EB1C85">
      <w:pPr>
        <w:jc w:val="center"/>
        <w:rPr>
          <w:rFonts w:ascii="Times New Roman" w:hAnsi="Times New Roman" w:cs="Times New Roman"/>
        </w:rPr>
      </w:pPr>
      <w:r w:rsidRPr="00DA5098">
        <w:rPr>
          <w:rFonts w:ascii="Times New Roman" w:hAnsi="Times New Roman" w:cs="Times New Roman"/>
        </w:rPr>
        <w:t>2022 г</w:t>
      </w:r>
    </w:p>
    <w:p w:rsidR="00EB1C85" w:rsidRPr="00EB1C85" w:rsidRDefault="00EB1C85" w:rsidP="00F52D69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1C85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по организации и прохождению производственной практики являются частью учебно-методического комплекса (УМК) ПМ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1C85">
        <w:rPr>
          <w:rFonts w:ascii="Times New Roman" w:hAnsi="Times New Roman" w:cs="Times New Roman"/>
          <w:sz w:val="28"/>
          <w:szCs w:val="28"/>
        </w:rPr>
        <w:t xml:space="preserve">02 </w:t>
      </w:r>
      <w:r w:rsidR="003F7B41" w:rsidRPr="00085077">
        <w:rPr>
          <w:rFonts w:ascii="Times New Roman" w:hAnsi="Times New Roman"/>
          <w:bCs/>
          <w:sz w:val="28"/>
          <w:szCs w:val="28"/>
        </w:rPr>
        <w:t>Применение микропроцессорных систем, установка и настройка периферийного оборудования</w:t>
      </w:r>
      <w:r w:rsidR="003711B0">
        <w:rPr>
          <w:rFonts w:ascii="Times New Roman" w:hAnsi="Times New Roman" w:cs="Times New Roman"/>
          <w:sz w:val="28"/>
          <w:szCs w:val="28"/>
        </w:rPr>
        <w:t>.</w:t>
      </w:r>
    </w:p>
    <w:p w:rsidR="00EB1C85" w:rsidRPr="00EB1C85" w:rsidRDefault="00EB1C85" w:rsidP="007454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C85">
        <w:rPr>
          <w:rFonts w:ascii="Times New Roman" w:hAnsi="Times New Roman" w:cs="Times New Roman"/>
          <w:sz w:val="28"/>
          <w:szCs w:val="28"/>
        </w:rPr>
        <w:t xml:space="preserve">Методические рекомендации определяют цели и задачи, конкретное содержание, особенности организации и порядок прохождения производственной практики студентами, а также содержат требования по подготовке отчета </w:t>
      </w:r>
      <w:r w:rsidR="00F52D69">
        <w:rPr>
          <w:rFonts w:ascii="Times New Roman" w:hAnsi="Times New Roman" w:cs="Times New Roman"/>
          <w:sz w:val="28"/>
          <w:szCs w:val="28"/>
        </w:rPr>
        <w:t>п</w:t>
      </w:r>
      <w:r w:rsidRPr="00EB1C85">
        <w:rPr>
          <w:rFonts w:ascii="Times New Roman" w:hAnsi="Times New Roman" w:cs="Times New Roman"/>
          <w:sz w:val="28"/>
          <w:szCs w:val="28"/>
        </w:rPr>
        <w:t>о практике.</w:t>
      </w:r>
    </w:p>
    <w:p w:rsidR="00F52D69" w:rsidRDefault="00F52D69" w:rsidP="00F52D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C85">
        <w:rPr>
          <w:rFonts w:ascii="Times New Roman" w:hAnsi="Times New Roman" w:cs="Times New Roman"/>
          <w:b/>
          <w:bCs/>
          <w:sz w:val="28"/>
          <w:szCs w:val="28"/>
        </w:rPr>
        <w:t xml:space="preserve">Составитель: </w:t>
      </w:r>
      <w:r w:rsidR="00085077">
        <w:rPr>
          <w:rFonts w:ascii="Times New Roman" w:hAnsi="Times New Roman" w:cs="Times New Roman"/>
          <w:bCs/>
          <w:sz w:val="28"/>
          <w:szCs w:val="28"/>
        </w:rPr>
        <w:t>Дронова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5077">
        <w:rPr>
          <w:rFonts w:ascii="Times New Roman" w:hAnsi="Times New Roman" w:cs="Times New Roman"/>
          <w:bCs/>
          <w:sz w:val="28"/>
          <w:szCs w:val="28"/>
        </w:rPr>
        <w:t>О</w:t>
      </w:r>
      <w:r w:rsidRPr="00EB1C85">
        <w:rPr>
          <w:rFonts w:ascii="Times New Roman" w:hAnsi="Times New Roman" w:cs="Times New Roman"/>
          <w:bCs/>
          <w:sz w:val="28"/>
          <w:szCs w:val="28"/>
        </w:rPr>
        <w:t>.С., руководитель практик ГПОУ ТО</w:t>
      </w:r>
      <w:r>
        <w:rPr>
          <w:bCs/>
          <w:sz w:val="28"/>
          <w:szCs w:val="28"/>
        </w:rPr>
        <w:t xml:space="preserve"> «</w:t>
      </w:r>
      <w:r w:rsidRPr="00EB1C85">
        <w:rPr>
          <w:rFonts w:ascii="Times New Roman" w:hAnsi="Times New Roman" w:cs="Times New Roman"/>
          <w:bCs/>
          <w:sz w:val="28"/>
          <w:szCs w:val="28"/>
        </w:rPr>
        <w:t xml:space="preserve">ТГМК </w:t>
      </w:r>
      <w:r w:rsidR="007B5CE7">
        <w:rPr>
          <w:rFonts w:ascii="Times New Roman" w:hAnsi="Times New Roman" w:cs="Times New Roman"/>
          <w:bCs/>
          <w:sz w:val="28"/>
          <w:szCs w:val="28"/>
        </w:rPr>
        <w:br/>
      </w:r>
      <w:r w:rsidRPr="00EB1C85">
        <w:rPr>
          <w:rFonts w:ascii="Times New Roman" w:hAnsi="Times New Roman" w:cs="Times New Roman"/>
          <w:bCs/>
          <w:sz w:val="28"/>
          <w:szCs w:val="28"/>
        </w:rPr>
        <w:t>им.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C85">
        <w:rPr>
          <w:rFonts w:ascii="Times New Roman" w:hAnsi="Times New Roman" w:cs="Times New Roman"/>
          <w:bCs/>
          <w:sz w:val="28"/>
          <w:szCs w:val="28"/>
        </w:rPr>
        <w:t>Н.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C85">
        <w:rPr>
          <w:rFonts w:ascii="Times New Roman" w:hAnsi="Times New Roman" w:cs="Times New Roman"/>
          <w:bCs/>
          <w:sz w:val="28"/>
          <w:szCs w:val="28"/>
        </w:rPr>
        <w:t>Демидова»</w:t>
      </w:r>
    </w:p>
    <w:p w:rsidR="00EB1C85" w:rsidRPr="00EB1C85" w:rsidRDefault="00EB1C85" w:rsidP="00745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C85" w:rsidRDefault="00EB1C85" w:rsidP="00EB1C85">
      <w:pPr>
        <w:ind w:firstLine="720"/>
        <w:jc w:val="both"/>
        <w:rPr>
          <w:sz w:val="28"/>
          <w:szCs w:val="28"/>
        </w:rPr>
      </w:pPr>
    </w:p>
    <w:p w:rsidR="00EB1C85" w:rsidRPr="00EB1C85" w:rsidRDefault="00EB1C85" w:rsidP="00EB1C85">
      <w:pPr>
        <w:rPr>
          <w:rFonts w:ascii="Times New Roman" w:hAnsi="Times New Roman" w:cs="Times New Roman"/>
          <w:sz w:val="28"/>
          <w:szCs w:val="28"/>
        </w:rPr>
      </w:pPr>
    </w:p>
    <w:p w:rsidR="002914BF" w:rsidRPr="002914BF" w:rsidRDefault="002914BF" w:rsidP="00FA0AE3">
      <w:pPr>
        <w:pageBreakBefore/>
        <w:spacing w:line="240" w:lineRule="auto"/>
        <w:ind w:right="930" w:firstLine="709"/>
        <w:contextualSpacing/>
        <w:jc w:val="center"/>
        <w:rPr>
          <w:rFonts w:ascii="Times New Roman" w:hAnsi="Times New Roman" w:cs="Times New Roman"/>
        </w:rPr>
      </w:pPr>
      <w:r w:rsidRPr="002914BF">
        <w:rPr>
          <w:rStyle w:val="3"/>
          <w:rFonts w:ascii="Times New Roman" w:hAnsi="Times New Roman" w:cs="Times New Roman"/>
        </w:rPr>
        <w:lastRenderedPageBreak/>
        <w:t>Уважаемый студент!</w:t>
      </w:r>
    </w:p>
    <w:p w:rsidR="002914BF" w:rsidRPr="002914BF" w:rsidRDefault="002914BF" w:rsidP="00FA0AE3">
      <w:pPr>
        <w:pStyle w:val="31"/>
        <w:ind w:left="0" w:firstLine="709"/>
        <w:contextualSpacing/>
        <w:jc w:val="both"/>
      </w:pPr>
    </w:p>
    <w:p w:rsidR="002914BF" w:rsidRDefault="002914BF" w:rsidP="0008507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является составной частью профессионального модуля </w:t>
      </w:r>
      <w:r w:rsidR="00085077" w:rsidRPr="00085077">
        <w:rPr>
          <w:rFonts w:ascii="Times New Roman" w:hAnsi="Times New Roman"/>
          <w:bCs/>
          <w:sz w:val="28"/>
          <w:szCs w:val="28"/>
        </w:rPr>
        <w:t>ПМ.02 Применение микропроцессорных систем, установка и настройка периферийного оборудования</w:t>
      </w:r>
      <w:r w:rsidR="009E6653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085077">
        <w:rPr>
          <w:rFonts w:ascii="Times New Roman" w:hAnsi="Times New Roman" w:cs="Times New Roman"/>
          <w:sz w:val="28"/>
          <w:szCs w:val="28"/>
        </w:rPr>
        <w:t>09.02.01 Компьютерные системы и комплексы</w:t>
      </w:r>
      <w:r w:rsidR="00A93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14BF" w:rsidRDefault="002914BF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Требования к содержанию практики регламентированы:</w:t>
      </w:r>
    </w:p>
    <w:p w:rsidR="00832C71" w:rsidRPr="002914BF" w:rsidRDefault="00832C71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914BF" w:rsidRPr="000F47B6" w:rsidRDefault="002914BF" w:rsidP="003F7B41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федеральным государственным образовательным стандартом среднего профессионального образования</w:t>
      </w:r>
      <w:r w:rsid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D5070" w:rsidRP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(утв. приказом Министерства образования и наук</w:t>
      </w:r>
      <w:r w:rsidR="003125C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и РФ от </w:t>
      </w:r>
      <w:r w:rsidR="003F7B41" w:rsidRPr="003F7B4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28 июля 2014 г. N 849</w:t>
      </w:r>
      <w:r w:rsidR="004D5070" w:rsidRP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)</w:t>
      </w:r>
      <w:r w:rsidRPr="002914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специальности</w:t>
      </w:r>
      <w:r w:rsidR="0073115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F7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09.02.01 Компьютерные системы и комплексы</w:t>
      </w:r>
      <w:r w:rsidR="00914170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;</w:t>
      </w:r>
    </w:p>
    <w:p w:rsidR="000F47B6" w:rsidRPr="00945662" w:rsidRDefault="00F52D69" w:rsidP="004D5070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п</w:t>
      </w:r>
      <w:r w:rsidR="000F47B6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оложением об организации и проведении практической подготовки обуч</w:t>
      </w:r>
      <w:r w:rsidR="006F34D7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ающихся по основным профессиональным образовательным программам в ГПОУ ТО «ТГМК им. Н.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="006F34D7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Демидова», утвержденным приказом от 02.07.2020 г. № 040/1-У;</w:t>
      </w:r>
    </w:p>
    <w:p w:rsidR="002A0FBB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учебными планами специальности</w:t>
      </w:r>
      <w:r w:rsidR="0073115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085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09.02.01 Компьютерные системы и комплексы</w:t>
      </w:r>
      <w:r w:rsidR="00054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2A0FBB">
        <w:rPr>
          <w:rFonts w:ascii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 </w:t>
      </w:r>
    </w:p>
    <w:p w:rsidR="002A0FBB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рабочей программой </w:t>
      </w:r>
      <w:r w:rsidR="00085077">
        <w:rPr>
          <w:rFonts w:ascii="Times New Roman" w:hAnsi="Times New Roman"/>
          <w:bCs/>
          <w:sz w:val="28"/>
          <w:szCs w:val="28"/>
        </w:rPr>
        <w:t>ПМ.02</w:t>
      </w:r>
      <w:r w:rsidR="00085077" w:rsidRPr="00085077">
        <w:rPr>
          <w:rFonts w:ascii="Times New Roman" w:hAnsi="Times New Roman"/>
          <w:bCs/>
          <w:sz w:val="28"/>
          <w:szCs w:val="28"/>
        </w:rPr>
        <w:t xml:space="preserve"> Применение микропроцессорных систем, установка и настройка периферийного оборудования</w:t>
      </w: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2914BF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</w:t>
      </w:r>
      <w:r w:rsid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тоящими методическими рекомендациями</w:t>
      </w: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A0FBB" w:rsidRPr="002A0FBB" w:rsidRDefault="002A0FBB" w:rsidP="002A0FBB">
      <w:pPr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По профессиональному модулю </w:t>
      </w:r>
      <w:r w:rsidR="00085077" w:rsidRPr="00085077">
        <w:rPr>
          <w:rFonts w:ascii="Times New Roman" w:hAnsi="Times New Roman"/>
          <w:bCs/>
          <w:sz w:val="28"/>
          <w:szCs w:val="28"/>
        </w:rPr>
        <w:t>ПМ.02. Применение микропроцессорных систем, установка и настройка периферийного оборудования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 учебным планом предусмотрена производственная практика</w:t>
      </w:r>
      <w:r w:rsidR="007B5AF2">
        <w:rPr>
          <w:rFonts w:ascii="Times New Roman" w:hAnsi="Times New Roman" w:cs="Times New Roman"/>
          <w:color w:val="000000"/>
          <w:sz w:val="28"/>
          <w:szCs w:val="28"/>
        </w:rPr>
        <w:t xml:space="preserve"> в количестве </w:t>
      </w:r>
      <w:r w:rsidR="00085077">
        <w:rPr>
          <w:rFonts w:ascii="Times New Roman" w:hAnsi="Times New Roman" w:cs="Times New Roman"/>
          <w:color w:val="000000"/>
          <w:sz w:val="28"/>
          <w:szCs w:val="28"/>
        </w:rPr>
        <w:t>288</w:t>
      </w:r>
      <w:r w:rsidR="007B5AF2" w:rsidRPr="00FB0057"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  <w:r w:rsidRPr="00FB00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по профилю специальности направлена на формирование у Вас общих и профессиональных компетенций, приобретение практического опыта по виду профессиональной деятельности: </w:t>
      </w:r>
      <w:r w:rsidR="00E4106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4106C" w:rsidRPr="00291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рименение микропроцессорных систем, установка и настройка периферийного оборудования</w:t>
      </w:r>
      <w:r w:rsidRPr="00FB0057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>.</w:t>
      </w:r>
      <w:r w:rsidRPr="00A900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производственной практики Вы получаете возможность освоить правила и этические нормы поведения работников в сфере </w:t>
      </w:r>
      <w:r w:rsidR="007D28D5">
        <w:rPr>
          <w:rFonts w:ascii="Times New Roman" w:hAnsi="Times New Roman" w:cs="Times New Roman"/>
          <w:sz w:val="28"/>
          <w:szCs w:val="28"/>
        </w:rPr>
        <w:t>выполнения</w:t>
      </w:r>
      <w:r w:rsidR="007D28D5" w:rsidRPr="00A93A4C">
        <w:rPr>
          <w:rFonts w:ascii="Times New Roman" w:hAnsi="Times New Roman" w:cs="Times New Roman"/>
          <w:sz w:val="28"/>
          <w:szCs w:val="28"/>
        </w:rPr>
        <w:t xml:space="preserve"> типовых работ</w:t>
      </w:r>
      <w:r w:rsidRPr="002914B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Выполнение заданий практики поможет Вам быстрее адаптироваться к условиям профессиональной деятельности</w:t>
      </w:r>
      <w:r w:rsidR="00281C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E1762" w:rsidRDefault="00BE1762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1762" w:rsidRDefault="00BE1762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1762" w:rsidRDefault="00BE1762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14BF" w:rsidRDefault="002914BF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t>Обращаем Ваше внимание:</w:t>
      </w:r>
    </w:p>
    <w:p w:rsidR="00A41D4A" w:rsidRPr="002914BF" w:rsidRDefault="00A41D4A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2914BF" w:rsidP="00A41D4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производственной практики является обязательным условием обучения; </w:t>
      </w:r>
    </w:p>
    <w:p w:rsidR="002914BF" w:rsidRPr="00F52D69" w:rsidRDefault="00E4106C" w:rsidP="00F52D6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студенты, не прошедшие</w:t>
      </w:r>
      <w:r w:rsidR="002914BF" w:rsidRPr="00A41D4A">
        <w:rPr>
          <w:rFonts w:ascii="Times New Roman" w:hAnsi="Times New Roman" w:cs="Times New Roman"/>
          <w:sz w:val="28"/>
          <w:szCs w:val="28"/>
        </w:rPr>
        <w:t xml:space="preserve"> практику, к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квалификационному</w:t>
      </w:r>
      <w:r w:rsidRPr="00A41D4A">
        <w:rPr>
          <w:rFonts w:ascii="Times New Roman" w:hAnsi="Times New Roman" w:cs="Times New Roman"/>
          <w:sz w:val="28"/>
          <w:szCs w:val="28"/>
        </w:rPr>
        <w:t xml:space="preserve"> </w:t>
      </w:r>
      <w:r w:rsidR="002914BF" w:rsidRPr="00A41D4A">
        <w:rPr>
          <w:rFonts w:ascii="Times New Roman" w:hAnsi="Times New Roman" w:cs="Times New Roman"/>
          <w:sz w:val="28"/>
          <w:szCs w:val="28"/>
        </w:rPr>
        <w:t xml:space="preserve">экзамену по профессиональному модулю не допускаются. 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по практике, особенности организации и порядок прохождения производственной практики, а также содержат требования к подготовке отчета по практике и образцы оформления его различных разделов. Обращаем Ваше внимание, что внимательное изучение рекомендаций и консультирование у Вашего руководителя практики от колледжа поможет Вам без проблем получить оценку по практике.</w:t>
      </w:r>
    </w:p>
    <w:p w:rsid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EE2">
        <w:rPr>
          <w:rFonts w:ascii="Times New Roman" w:hAnsi="Times New Roman" w:cs="Times New Roman"/>
          <w:color w:val="000000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консультаций позволит Вам наилучшим образом подготовить отчет.</w:t>
      </w: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C85" w:rsidRPr="002914BF" w:rsidRDefault="002914BF" w:rsidP="00FA0A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t>Желаем Вам успехов!</w:t>
      </w:r>
    </w:p>
    <w:p w:rsidR="002914BF" w:rsidRPr="002914BF" w:rsidRDefault="002914BF" w:rsidP="00FA0AE3">
      <w:pPr>
        <w:pStyle w:val="a3"/>
        <w:pageBreakBefore/>
        <w:ind w:firstLine="709"/>
        <w:contextualSpacing/>
        <w:jc w:val="both"/>
        <w:rPr>
          <w:b/>
          <w:sz w:val="28"/>
          <w:szCs w:val="28"/>
        </w:rPr>
      </w:pPr>
      <w:r w:rsidRPr="002914BF">
        <w:rPr>
          <w:b/>
          <w:sz w:val="28"/>
          <w:szCs w:val="28"/>
        </w:rPr>
        <w:t>1</w:t>
      </w:r>
      <w:r w:rsidR="00DC0C42">
        <w:rPr>
          <w:b/>
          <w:sz w:val="28"/>
          <w:szCs w:val="28"/>
        </w:rPr>
        <w:t>.</w:t>
      </w:r>
      <w:r w:rsidRPr="002914BF">
        <w:rPr>
          <w:b/>
          <w:sz w:val="28"/>
          <w:szCs w:val="28"/>
        </w:rPr>
        <w:t xml:space="preserve"> ЦЕЛИ И ЗАДАЧИ ПРАКТИКИ</w:t>
      </w:r>
    </w:p>
    <w:p w:rsidR="002914BF" w:rsidRDefault="002914BF" w:rsidP="00FA0AE3">
      <w:pPr>
        <w:pStyle w:val="21"/>
        <w:ind w:firstLine="709"/>
        <w:contextualSpacing/>
        <w:rPr>
          <w:sz w:val="28"/>
          <w:szCs w:val="28"/>
        </w:rPr>
      </w:pPr>
      <w:r w:rsidRPr="002914BF">
        <w:rPr>
          <w:sz w:val="28"/>
          <w:szCs w:val="28"/>
        </w:rPr>
        <w:tab/>
      </w:r>
    </w:p>
    <w:p w:rsidR="002914BF" w:rsidRPr="002914BF" w:rsidRDefault="002914BF" w:rsidP="00FA0AE3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2914BF">
        <w:rPr>
          <w:color w:val="000000"/>
          <w:sz w:val="28"/>
          <w:szCs w:val="28"/>
        </w:rPr>
        <w:t xml:space="preserve">Производственная практика является составной частью образовательного процесса по специальности </w:t>
      </w:r>
      <w:r w:rsidR="00E4106C" w:rsidRPr="002914BF">
        <w:rPr>
          <w:bCs/>
          <w:sz w:val="28"/>
          <w:szCs w:val="28"/>
          <w:lang w:eastAsia="ru-RU"/>
        </w:rPr>
        <w:t>09.02.01</w:t>
      </w:r>
      <w:r w:rsidR="00E4106C">
        <w:rPr>
          <w:bCs/>
          <w:sz w:val="28"/>
          <w:szCs w:val="28"/>
          <w:lang w:eastAsia="ru-RU"/>
        </w:rPr>
        <w:t xml:space="preserve"> </w:t>
      </w:r>
      <w:r w:rsidR="00E4106C" w:rsidRPr="002914BF">
        <w:rPr>
          <w:bCs/>
          <w:sz w:val="28"/>
          <w:szCs w:val="28"/>
          <w:lang w:eastAsia="ru-RU"/>
        </w:rPr>
        <w:t>Компьютерные системы и комплексы</w:t>
      </w:r>
      <w:r w:rsidR="00E40536">
        <w:rPr>
          <w:color w:val="000000"/>
          <w:sz w:val="28"/>
          <w:szCs w:val="28"/>
        </w:rPr>
        <w:t xml:space="preserve"> </w:t>
      </w:r>
      <w:r w:rsidRPr="002914BF">
        <w:rPr>
          <w:color w:val="000000"/>
          <w:sz w:val="28"/>
          <w:szCs w:val="28"/>
        </w:rPr>
        <w:t>и имеет важное значение при формировании вида</w:t>
      </w:r>
      <w:r w:rsidR="00DC0C42">
        <w:rPr>
          <w:color w:val="000000"/>
          <w:sz w:val="28"/>
          <w:szCs w:val="28"/>
        </w:rPr>
        <w:t xml:space="preserve"> профессиональной деятельности: </w:t>
      </w:r>
      <w:r w:rsidR="00E4106C">
        <w:rPr>
          <w:color w:val="000000"/>
          <w:sz w:val="28"/>
          <w:szCs w:val="28"/>
        </w:rPr>
        <w:t>п</w:t>
      </w:r>
      <w:r w:rsidR="00E4106C" w:rsidRPr="002914BF">
        <w:rPr>
          <w:bCs/>
          <w:sz w:val="28"/>
          <w:szCs w:val="28"/>
          <w:lang w:eastAsia="ru-RU"/>
        </w:rPr>
        <w:t>рименение микропроцессорных систем, установка и настройка периферийного оборудования</w:t>
      </w:r>
      <w:r w:rsidRPr="00DC0C42">
        <w:rPr>
          <w:color w:val="000000"/>
          <w:sz w:val="28"/>
          <w:szCs w:val="28"/>
        </w:rPr>
        <w:t>.</w:t>
      </w:r>
      <w:r w:rsidRPr="002914BF">
        <w:rPr>
          <w:color w:val="000000"/>
          <w:sz w:val="28"/>
          <w:szCs w:val="28"/>
        </w:rPr>
        <w:t xml:space="preserve"> Производственная практика является ключевым этапом формирования общих и профессиональных компетенций, обеспечивая получение и анализ опыта как по выполнению профессиональных функций, так и по вступлению в трудовые отношения. </w:t>
      </w:r>
    </w:p>
    <w:p w:rsidR="002914BF" w:rsidRDefault="002914BF" w:rsidP="00FA0AE3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2914BF">
        <w:rPr>
          <w:color w:val="000000"/>
          <w:sz w:val="28"/>
          <w:szCs w:val="28"/>
        </w:rPr>
        <w:t>Практика направлена на</w:t>
      </w:r>
      <w:r w:rsidR="00B01926">
        <w:rPr>
          <w:color w:val="000000"/>
          <w:sz w:val="28"/>
          <w:szCs w:val="28"/>
        </w:rPr>
        <w:t xml:space="preserve"> </w:t>
      </w:r>
      <w:r w:rsidR="00664901">
        <w:rPr>
          <w:color w:val="000000"/>
          <w:sz w:val="28"/>
          <w:szCs w:val="28"/>
        </w:rPr>
        <w:t>умение</w:t>
      </w:r>
      <w:r w:rsidRPr="002914BF">
        <w:rPr>
          <w:color w:val="000000"/>
          <w:sz w:val="28"/>
          <w:szCs w:val="28"/>
        </w:rPr>
        <w:t>:</w:t>
      </w:r>
    </w:p>
    <w:p w:rsidR="00246F74" w:rsidRPr="00246F74" w:rsidRDefault="00246F74" w:rsidP="00246F74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46F74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программы на языке ассемблера для микропроцессорных систем;</w:t>
      </w:r>
    </w:p>
    <w:p w:rsidR="00246F74" w:rsidRPr="00246F74" w:rsidRDefault="00246F74" w:rsidP="00246F74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46F74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производить тестирование и отладку микропроцессорных систем (далее - МПС);</w:t>
      </w:r>
    </w:p>
    <w:p w:rsidR="00246F74" w:rsidRPr="00246F74" w:rsidRDefault="00246F74" w:rsidP="00246F74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46F74">
        <w:rPr>
          <w:rFonts w:ascii="Times New Roman" w:hAnsi="Times New Roman" w:cs="Times New Roman"/>
          <w:color w:val="000000" w:themeColor="text1"/>
          <w:sz w:val="28"/>
          <w:szCs w:val="28"/>
        </w:rPr>
        <w:t>выбирать микроконтроллер/микропроцессор для конкретной системы управления;</w:t>
      </w:r>
    </w:p>
    <w:p w:rsidR="00246F74" w:rsidRPr="00246F74" w:rsidRDefault="00246F74" w:rsidP="00246F74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46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осуществлять установку и </w:t>
      </w:r>
      <w:r w:rsidR="003125C1" w:rsidRPr="00246F74">
        <w:rPr>
          <w:rFonts w:ascii="Times New Roman" w:hAnsi="Times New Roman" w:cs="Times New Roman"/>
          <w:color w:val="000000" w:themeColor="text1"/>
          <w:sz w:val="28"/>
          <w:szCs w:val="28"/>
        </w:rPr>
        <w:t>конфигурирование персональных компьютеров,</w:t>
      </w:r>
      <w:r w:rsidRPr="00246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подключение периферийных устройств;</w:t>
      </w:r>
    </w:p>
    <w:p w:rsidR="00246F74" w:rsidRPr="00246F74" w:rsidRDefault="00246F74" w:rsidP="00246F74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46F74">
        <w:rPr>
          <w:rFonts w:ascii="Times New Roman" w:hAnsi="Times New Roman" w:cs="Times New Roman"/>
          <w:color w:val="000000" w:themeColor="text1"/>
          <w:sz w:val="28"/>
          <w:szCs w:val="28"/>
        </w:rPr>
        <w:t>подготавливать компьютерную систему к работе;</w:t>
      </w:r>
    </w:p>
    <w:p w:rsidR="00246F74" w:rsidRPr="00246F74" w:rsidRDefault="00246F74" w:rsidP="00246F74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46F74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инсталляцию и настройку компьютерных систем;</w:t>
      </w:r>
    </w:p>
    <w:p w:rsidR="00246F74" w:rsidRPr="00246F74" w:rsidRDefault="00246F74" w:rsidP="00246F74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46F74">
        <w:rPr>
          <w:rFonts w:ascii="Times New Roman" w:hAnsi="Times New Roman" w:cs="Times New Roman"/>
          <w:color w:val="000000" w:themeColor="text1"/>
          <w:sz w:val="28"/>
          <w:szCs w:val="28"/>
        </w:rPr>
        <w:t>выявлять причины неисправностей и сбоев, принимать меры по их устранению;</w:t>
      </w:r>
    </w:p>
    <w:p w:rsidR="002914BF" w:rsidRDefault="002914BF" w:rsidP="009C7523">
      <w:pPr>
        <w:pStyle w:val="21"/>
        <w:ind w:firstLine="709"/>
        <w:contextualSpacing/>
        <w:rPr>
          <w:sz w:val="28"/>
          <w:szCs w:val="28"/>
        </w:rPr>
      </w:pPr>
      <w:r w:rsidRPr="002914BF">
        <w:rPr>
          <w:color w:val="000000"/>
          <w:sz w:val="28"/>
          <w:szCs w:val="28"/>
          <w:lang w:eastAsia="ar-SA"/>
        </w:rPr>
        <w:t xml:space="preserve">Выполнение заданий практики является ведущей составляющей процесса формирования общих и профессиональных компетенций по </w:t>
      </w:r>
      <w:r w:rsidR="003F7B41" w:rsidRPr="00085077">
        <w:rPr>
          <w:bCs/>
          <w:sz w:val="28"/>
          <w:szCs w:val="28"/>
        </w:rPr>
        <w:t>ПМ.02. Применение микропроцессорных систем, установка и настройка периферийного оборудования</w:t>
      </w:r>
      <w:r w:rsidR="00CC259E">
        <w:rPr>
          <w:sz w:val="28"/>
          <w:szCs w:val="28"/>
        </w:rPr>
        <w:t>.</w:t>
      </w:r>
    </w:p>
    <w:p w:rsidR="00CC259E" w:rsidRDefault="00CC259E" w:rsidP="009C7523">
      <w:pPr>
        <w:pStyle w:val="21"/>
        <w:ind w:firstLine="709"/>
        <w:contextualSpacing/>
        <w:rPr>
          <w:color w:val="000000"/>
          <w:sz w:val="28"/>
          <w:szCs w:val="28"/>
        </w:rPr>
      </w:pPr>
    </w:p>
    <w:p w:rsidR="00BF5522" w:rsidRDefault="00BF5522" w:rsidP="00FA0AE3">
      <w:pPr>
        <w:pStyle w:val="21"/>
        <w:ind w:firstLine="709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 практики:</w:t>
      </w:r>
    </w:p>
    <w:p w:rsidR="00DC0C42" w:rsidRDefault="00DC0C42" w:rsidP="00FA0AE3">
      <w:pPr>
        <w:pStyle w:val="21"/>
        <w:ind w:firstLine="709"/>
        <w:contextualSpacing/>
        <w:rPr>
          <w:b/>
          <w:color w:val="000000"/>
          <w:sz w:val="22"/>
          <w:szCs w:val="28"/>
        </w:rPr>
      </w:pPr>
    </w:p>
    <w:p w:rsidR="00BF5522" w:rsidRDefault="00BF5522" w:rsidP="00DC0C42">
      <w:pPr>
        <w:pStyle w:val="21"/>
        <w:numPr>
          <w:ilvl w:val="0"/>
          <w:numId w:val="5"/>
        </w:numPr>
        <w:ind w:left="0"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Получение практического опыта</w:t>
      </w:r>
      <w:r w:rsidR="00316CE7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:</w:t>
      </w:r>
    </w:p>
    <w:p w:rsidR="00246F74" w:rsidRPr="00246F74" w:rsidRDefault="00246F74" w:rsidP="00246F74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46F74">
        <w:rPr>
          <w:rFonts w:ascii="Times New Roman" w:hAnsi="Times New Roman" w:cs="Times New Roman"/>
          <w:color w:val="000000" w:themeColor="text1"/>
          <w:sz w:val="28"/>
          <w:szCs w:val="28"/>
        </w:rPr>
        <w:t>создания программ на языке ассемблера для микропроцессорных систем;</w:t>
      </w:r>
    </w:p>
    <w:p w:rsidR="00246F74" w:rsidRPr="00246F74" w:rsidRDefault="00246F74" w:rsidP="00246F74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46F74">
        <w:rPr>
          <w:rFonts w:ascii="Times New Roman" w:hAnsi="Times New Roman" w:cs="Times New Roman"/>
          <w:color w:val="000000" w:themeColor="text1"/>
          <w:sz w:val="28"/>
          <w:szCs w:val="28"/>
        </w:rPr>
        <w:t>тестирования и отладки микропроцессорных систем;</w:t>
      </w:r>
    </w:p>
    <w:p w:rsidR="00246F74" w:rsidRPr="00246F74" w:rsidRDefault="00246F74" w:rsidP="00246F74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46F74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применения микропроцессорных систем;</w:t>
      </w:r>
    </w:p>
    <w:p w:rsidR="00246F74" w:rsidRPr="00246F74" w:rsidRDefault="00246F74" w:rsidP="00246F74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46F74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установки и конфигурирования микропроцессорных систем и подключения периферийных устройств;</w:t>
      </w:r>
    </w:p>
    <w:p w:rsidR="00246F74" w:rsidRPr="00246F74" w:rsidRDefault="00246F74" w:rsidP="00246F74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46F74">
        <w:rPr>
          <w:rFonts w:ascii="Times New Roman" w:hAnsi="Times New Roman" w:cs="Times New Roman"/>
          <w:color w:val="000000" w:themeColor="text1"/>
          <w:sz w:val="28"/>
          <w:szCs w:val="28"/>
        </w:rPr>
        <w:t>выявления и устранения причин неисправностей и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боев периферийного оборудования.</w:t>
      </w:r>
    </w:p>
    <w:p w:rsidR="00B17F45" w:rsidRPr="003F5417" w:rsidRDefault="00B17F45" w:rsidP="00B17F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417">
        <w:rPr>
          <w:rFonts w:ascii="Times New Roman" w:hAnsi="Times New Roman" w:cs="Times New Roman"/>
          <w:sz w:val="28"/>
          <w:szCs w:val="28"/>
        </w:rPr>
        <w:t>Содержание заданий практики позволит Вам сформировать профессиональные компетенции (ПК) по вид</w:t>
      </w:r>
      <w:r>
        <w:rPr>
          <w:rFonts w:ascii="Times New Roman" w:hAnsi="Times New Roman" w:cs="Times New Roman"/>
          <w:sz w:val="28"/>
          <w:szCs w:val="28"/>
        </w:rPr>
        <w:t>у профессиональной деятельности</w:t>
      </w:r>
      <w:r w:rsidRPr="003F5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674A7" w:rsidRPr="00291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Применение микропроцессорных систем, установка и настройка периферийного оборудования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7F45">
        <w:rPr>
          <w:rFonts w:ascii="Times New Roman" w:hAnsi="Times New Roman" w:cs="Times New Roman"/>
          <w:sz w:val="28"/>
          <w:szCs w:val="28"/>
        </w:rPr>
        <w:t xml:space="preserve"> </w:t>
      </w:r>
      <w:r w:rsidRPr="003F5417">
        <w:rPr>
          <w:rFonts w:ascii="Times New Roman" w:hAnsi="Times New Roman" w:cs="Times New Roman"/>
          <w:sz w:val="28"/>
          <w:szCs w:val="28"/>
        </w:rPr>
        <w:t xml:space="preserve">и способствовать формированию общих (ОК). </w:t>
      </w:r>
    </w:p>
    <w:p w:rsidR="00316CE7" w:rsidRDefault="00316CE7" w:rsidP="00FA0AE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522" w:rsidRPr="00656AEC" w:rsidRDefault="00BF5522" w:rsidP="00656AEC">
      <w:pPr>
        <w:pStyle w:val="21"/>
        <w:numPr>
          <w:ilvl w:val="0"/>
          <w:numId w:val="5"/>
        </w:numPr>
        <w:contextualSpacing/>
        <w:rPr>
          <w:color w:val="000000"/>
          <w:sz w:val="28"/>
          <w:szCs w:val="28"/>
        </w:rPr>
      </w:pPr>
      <w:r w:rsidRPr="00656AEC">
        <w:rPr>
          <w:color w:val="000000"/>
          <w:sz w:val="28"/>
          <w:szCs w:val="28"/>
        </w:rPr>
        <w:t>Формирование профессиональных компетенций (ПК)</w:t>
      </w:r>
    </w:p>
    <w:p w:rsidR="00BF5522" w:rsidRPr="006047CD" w:rsidRDefault="00BF5522" w:rsidP="00BF552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70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201"/>
      </w:tblGrid>
      <w:tr w:rsidR="00617C41" w:rsidTr="003125C1">
        <w:tc>
          <w:tcPr>
            <w:tcW w:w="2269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7201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617C41" w:rsidTr="003125C1">
        <w:tc>
          <w:tcPr>
            <w:tcW w:w="2269" w:type="dxa"/>
            <w:shd w:val="clear" w:color="auto" w:fill="auto"/>
          </w:tcPr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  <w:lang w:val="en-US"/>
              </w:rPr>
              <w:t>2.1</w:t>
            </w:r>
          </w:p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617C41" w:rsidRDefault="00617C41" w:rsidP="00617C41">
            <w:pPr>
              <w:pStyle w:val="a6"/>
              <w:snapToGrid w:val="0"/>
              <w:ind w:left="0"/>
            </w:pPr>
          </w:p>
        </w:tc>
        <w:tc>
          <w:tcPr>
            <w:tcW w:w="7201" w:type="dxa"/>
            <w:shd w:val="clear" w:color="auto" w:fill="auto"/>
          </w:tcPr>
          <w:p w:rsidR="00617C41" w:rsidRPr="005604FF" w:rsidRDefault="003674A7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C41">
              <w:rPr>
                <w:rFonts w:ascii="Times New Roman" w:hAnsi="Times New Roman" w:cs="Times New Roman"/>
                <w:sz w:val="28"/>
                <w:szCs w:val="28"/>
              </w:rPr>
              <w:t>Создавать программы на языке ассемблера для микропроцессорных систем.</w:t>
            </w:r>
          </w:p>
        </w:tc>
      </w:tr>
      <w:tr w:rsidR="00617C41" w:rsidTr="003125C1">
        <w:tc>
          <w:tcPr>
            <w:tcW w:w="2269" w:type="dxa"/>
            <w:shd w:val="clear" w:color="auto" w:fill="auto"/>
          </w:tcPr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ПК 2.2</w:t>
            </w:r>
          </w:p>
          <w:p w:rsidR="00617C41" w:rsidRDefault="00617C41" w:rsidP="00617C41">
            <w:pPr>
              <w:pStyle w:val="a6"/>
              <w:snapToGrid w:val="0"/>
              <w:ind w:left="0"/>
            </w:pPr>
          </w:p>
        </w:tc>
        <w:tc>
          <w:tcPr>
            <w:tcW w:w="7201" w:type="dxa"/>
            <w:shd w:val="clear" w:color="auto" w:fill="auto"/>
          </w:tcPr>
          <w:p w:rsidR="00617C41" w:rsidRPr="005604FF" w:rsidRDefault="003674A7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C41">
              <w:rPr>
                <w:rFonts w:ascii="Times New Roman" w:hAnsi="Times New Roman" w:cs="Times New Roman"/>
                <w:sz w:val="28"/>
                <w:szCs w:val="28"/>
              </w:rPr>
              <w:t>Производить тестирование, определение параметров и отладку микропроцессорных систем.</w:t>
            </w:r>
          </w:p>
        </w:tc>
      </w:tr>
      <w:tr w:rsidR="00617C41" w:rsidTr="003125C1">
        <w:tc>
          <w:tcPr>
            <w:tcW w:w="2269" w:type="dxa"/>
            <w:shd w:val="clear" w:color="auto" w:fill="auto"/>
          </w:tcPr>
          <w:p w:rsidR="00617C41" w:rsidRDefault="00617C41" w:rsidP="00617C41">
            <w:pPr>
              <w:pStyle w:val="a6"/>
              <w:snapToGrid w:val="0"/>
              <w:ind w:left="0"/>
            </w:pPr>
            <w:r>
              <w:rPr>
                <w:sz w:val="28"/>
                <w:szCs w:val="28"/>
                <w:lang w:val="en-US"/>
              </w:rPr>
              <w:t>ПК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2.3</w:t>
            </w:r>
          </w:p>
        </w:tc>
        <w:tc>
          <w:tcPr>
            <w:tcW w:w="7201" w:type="dxa"/>
            <w:shd w:val="clear" w:color="auto" w:fill="auto"/>
          </w:tcPr>
          <w:p w:rsidR="00617C41" w:rsidRPr="005604FF" w:rsidRDefault="003674A7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C41">
              <w:rPr>
                <w:rFonts w:ascii="Times New Roman" w:hAnsi="Times New Roman" w:cs="Times New Roman"/>
                <w:sz w:val="28"/>
                <w:szCs w:val="28"/>
              </w:rPr>
              <w:t>Осуществлять установку и конфигурирование персональных компьютеров и подключение периферийных устройств.</w:t>
            </w:r>
          </w:p>
        </w:tc>
      </w:tr>
      <w:tr w:rsidR="00617C41" w:rsidTr="003125C1">
        <w:trPr>
          <w:trHeight w:val="1196"/>
        </w:trPr>
        <w:tc>
          <w:tcPr>
            <w:tcW w:w="2269" w:type="dxa"/>
            <w:shd w:val="clear" w:color="auto" w:fill="auto"/>
          </w:tcPr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  <w:lang w:val="en-US"/>
              </w:rPr>
              <w:t>2.4</w:t>
            </w:r>
          </w:p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  <w:p w:rsidR="00617C41" w:rsidRDefault="00617C41" w:rsidP="00617C41">
            <w:pPr>
              <w:pStyle w:val="a6"/>
              <w:snapToGrid w:val="0"/>
              <w:ind w:left="0"/>
            </w:pPr>
          </w:p>
        </w:tc>
        <w:tc>
          <w:tcPr>
            <w:tcW w:w="7201" w:type="dxa"/>
            <w:shd w:val="clear" w:color="auto" w:fill="auto"/>
          </w:tcPr>
          <w:p w:rsidR="00617C41" w:rsidRPr="00303BB0" w:rsidRDefault="003674A7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C41">
              <w:rPr>
                <w:rFonts w:ascii="Times New Roman" w:hAnsi="Times New Roman" w:cs="Times New Roman"/>
                <w:sz w:val="28"/>
                <w:szCs w:val="28"/>
              </w:rPr>
              <w:t>Выявлять причины неисправности периферийного оборудования.</w:t>
            </w:r>
          </w:p>
        </w:tc>
      </w:tr>
    </w:tbl>
    <w:p w:rsidR="00BF5522" w:rsidRPr="002914BF" w:rsidRDefault="00BF5522" w:rsidP="002914BF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17C41" w:rsidRPr="00944A1B" w:rsidRDefault="00944A1B" w:rsidP="00944A1B">
      <w:pPr>
        <w:pStyle w:val="21"/>
        <w:ind w:left="1429" w:firstLine="0"/>
        <w:rPr>
          <w:color w:val="000000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17C41" w:rsidRPr="00944A1B">
        <w:rPr>
          <w:color w:val="000000"/>
          <w:sz w:val="28"/>
          <w:szCs w:val="28"/>
        </w:rPr>
        <w:t>Формирование общих компетенций (ОК)</w:t>
      </w:r>
    </w:p>
    <w:p w:rsidR="00944A1B" w:rsidRPr="00944A1B" w:rsidRDefault="00944A1B" w:rsidP="00944A1B">
      <w:pPr>
        <w:pStyle w:val="21"/>
        <w:ind w:left="1429" w:firstLine="0"/>
        <w:rPr>
          <w:color w:val="000000"/>
          <w:szCs w:val="28"/>
        </w:rPr>
      </w:pPr>
    </w:p>
    <w:tbl>
      <w:tblPr>
        <w:tblW w:w="9470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377"/>
      </w:tblGrid>
      <w:tr w:rsidR="00617C41" w:rsidRPr="003F5417" w:rsidTr="003125C1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color w:val="000000"/>
                <w:sz w:val="28"/>
                <w:szCs w:val="28"/>
              </w:rPr>
              <w:t>Название ОК</w:t>
            </w:r>
          </w:p>
        </w:tc>
        <w:tc>
          <w:tcPr>
            <w:tcW w:w="7377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3674A7" w:rsidRPr="003F5417" w:rsidTr="003125C1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sz w:val="28"/>
                <w:szCs w:val="28"/>
              </w:rPr>
              <w:t xml:space="preserve">ОК </w:t>
            </w:r>
            <w:r w:rsidRPr="003F5417">
              <w:rPr>
                <w:sz w:val="28"/>
                <w:szCs w:val="28"/>
                <w:lang w:val="en-US"/>
              </w:rPr>
              <w:t>1</w:t>
            </w: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7377" w:type="dxa"/>
            <w:shd w:val="clear" w:color="auto" w:fill="auto"/>
          </w:tcPr>
          <w:p w:rsidR="003674A7" w:rsidRPr="003F5417" w:rsidRDefault="003674A7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674A7" w:rsidRPr="003F5417" w:rsidTr="003125C1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2</w:t>
            </w:r>
          </w:p>
        </w:tc>
        <w:tc>
          <w:tcPr>
            <w:tcW w:w="7377" w:type="dxa"/>
            <w:shd w:val="clear" w:color="auto" w:fill="auto"/>
          </w:tcPr>
          <w:p w:rsidR="003674A7" w:rsidRPr="003F5417" w:rsidRDefault="003674A7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3674A7" w:rsidRPr="003F5417" w:rsidTr="003125C1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3</w:t>
            </w:r>
          </w:p>
        </w:tc>
        <w:tc>
          <w:tcPr>
            <w:tcW w:w="7377" w:type="dxa"/>
            <w:shd w:val="clear" w:color="auto" w:fill="auto"/>
          </w:tcPr>
          <w:p w:rsidR="003674A7" w:rsidRPr="003F5417" w:rsidRDefault="003674A7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674A7" w:rsidRPr="003F5417" w:rsidTr="003125C1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 w:rsidRPr="003F5417">
              <w:rPr>
                <w:sz w:val="28"/>
                <w:szCs w:val="28"/>
              </w:rPr>
              <w:t xml:space="preserve">ОК </w:t>
            </w:r>
            <w:r w:rsidRPr="003F5417">
              <w:rPr>
                <w:sz w:val="28"/>
                <w:szCs w:val="28"/>
                <w:lang w:val="en-US"/>
              </w:rPr>
              <w:t>4</w:t>
            </w: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7377" w:type="dxa"/>
            <w:shd w:val="clear" w:color="auto" w:fill="auto"/>
          </w:tcPr>
          <w:p w:rsidR="003674A7" w:rsidRPr="003F5417" w:rsidRDefault="003674A7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роста.</w:t>
            </w:r>
          </w:p>
        </w:tc>
      </w:tr>
      <w:tr w:rsidR="003674A7" w:rsidRPr="003F5417" w:rsidTr="003125C1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5</w:t>
            </w:r>
          </w:p>
        </w:tc>
        <w:tc>
          <w:tcPr>
            <w:tcW w:w="7377" w:type="dxa"/>
            <w:shd w:val="clear" w:color="auto" w:fill="auto"/>
          </w:tcPr>
          <w:p w:rsidR="003674A7" w:rsidRPr="003F5417" w:rsidRDefault="003674A7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674A7" w:rsidRPr="003F5417" w:rsidTr="003125C1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6</w:t>
            </w:r>
          </w:p>
        </w:tc>
        <w:tc>
          <w:tcPr>
            <w:tcW w:w="7377" w:type="dxa"/>
            <w:shd w:val="clear" w:color="auto" w:fill="auto"/>
          </w:tcPr>
          <w:p w:rsidR="003674A7" w:rsidRPr="003F5417" w:rsidRDefault="003674A7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в коллективе и команде, эффективно общаться с коллегами, руководством, потребителями.</w:t>
            </w:r>
          </w:p>
        </w:tc>
      </w:tr>
      <w:tr w:rsidR="003674A7" w:rsidRPr="003F5417" w:rsidTr="003125C1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7</w:t>
            </w:r>
          </w:p>
        </w:tc>
        <w:tc>
          <w:tcPr>
            <w:tcW w:w="7377" w:type="dxa"/>
            <w:shd w:val="clear" w:color="auto" w:fill="auto"/>
          </w:tcPr>
          <w:p w:rsidR="003674A7" w:rsidRPr="003F5417" w:rsidRDefault="003674A7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3674A7" w:rsidRPr="003F5417" w:rsidTr="003125C1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8</w:t>
            </w:r>
          </w:p>
        </w:tc>
        <w:tc>
          <w:tcPr>
            <w:tcW w:w="7377" w:type="dxa"/>
            <w:shd w:val="clear" w:color="auto" w:fill="auto"/>
          </w:tcPr>
          <w:p w:rsidR="003674A7" w:rsidRPr="003F5417" w:rsidRDefault="003674A7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674A7" w:rsidRPr="003F5417" w:rsidTr="003125C1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9</w:t>
            </w:r>
          </w:p>
        </w:tc>
        <w:tc>
          <w:tcPr>
            <w:tcW w:w="7377" w:type="dxa"/>
            <w:shd w:val="clear" w:color="auto" w:fill="auto"/>
          </w:tcPr>
          <w:p w:rsidR="003674A7" w:rsidRPr="003F5417" w:rsidRDefault="003674A7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</w:tbl>
    <w:p w:rsidR="00EB1C85" w:rsidRDefault="00EB1C85" w:rsidP="002914BF">
      <w:pPr>
        <w:tabs>
          <w:tab w:val="left" w:pos="2925"/>
        </w:tabs>
        <w:rPr>
          <w:lang w:eastAsia="zh-CN"/>
        </w:rPr>
      </w:pPr>
    </w:p>
    <w:p w:rsidR="003F5417" w:rsidRDefault="003F5417" w:rsidP="00FA0AE3">
      <w:pPr>
        <w:pStyle w:val="1"/>
        <w:ind w:firstLine="709"/>
        <w:contextualSpacing/>
        <w:jc w:val="both"/>
      </w:pPr>
      <w:r>
        <w:t>2. СОДЕРЖАНИЕ ПРАКТИКИ</w:t>
      </w:r>
    </w:p>
    <w:p w:rsidR="0093413E" w:rsidRDefault="0093413E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238" w:rsidRDefault="003F5417" w:rsidP="003674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По прибытии на место прохождения практики, Вы совместно с руководителем практики </w:t>
      </w:r>
      <w:r w:rsidR="007A5D1D"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от предприятия </w:t>
      </w:r>
      <w:r w:rsidRPr="007A5D1D">
        <w:rPr>
          <w:rFonts w:ascii="Times New Roman" w:hAnsi="Times New Roman" w:cs="Times New Roman"/>
          <w:color w:val="000000"/>
          <w:sz w:val="28"/>
          <w:szCs w:val="28"/>
        </w:rPr>
        <w:t>составляете календарный план прохождения практики по профилю специальности. При составлении плана следует руководствоваться заданиями по практике.</w:t>
      </w:r>
      <w:r w:rsidRPr="003F5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74A7" w:rsidRDefault="003674A7" w:rsidP="003674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2C8A" w:rsidRDefault="00072C8A" w:rsidP="00633568">
      <w:pPr>
        <w:pStyle w:val="1"/>
        <w:numPr>
          <w:ilvl w:val="0"/>
          <w:numId w:val="0"/>
        </w:numPr>
        <w:contextualSpacing/>
        <w:jc w:val="left"/>
      </w:pPr>
      <w:r>
        <w:t>3</w:t>
      </w:r>
      <w:r w:rsidR="00F52D69">
        <w:t>.</w:t>
      </w:r>
      <w:r>
        <w:t xml:space="preserve"> ОРГАНИЗАЦИЯ</w:t>
      </w:r>
      <w:r w:rsidR="009E18DD">
        <w:t xml:space="preserve"> ПРАКТИКИ.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C373E3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C8A">
        <w:rPr>
          <w:rFonts w:ascii="Times New Roman" w:hAnsi="Times New Roman" w:cs="Times New Roman"/>
          <w:color w:val="000000"/>
          <w:sz w:val="28"/>
          <w:szCs w:val="28"/>
        </w:rPr>
        <w:t>Общее руководство</w:t>
      </w:r>
      <w:r w:rsidR="00C373E3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организацию</w:t>
      </w:r>
      <w:r w:rsidRPr="00072C8A">
        <w:rPr>
          <w:rFonts w:ascii="Times New Roman" w:hAnsi="Times New Roman" w:cs="Times New Roman"/>
          <w:color w:val="000000"/>
          <w:sz w:val="28"/>
          <w:szCs w:val="28"/>
        </w:rPr>
        <w:t xml:space="preserve"> практикой осуществляет </w:t>
      </w:r>
      <w:r w:rsidR="008F1248" w:rsidRPr="008F1248">
        <w:rPr>
          <w:rFonts w:ascii="Times New Roman" w:hAnsi="Times New Roman" w:cs="Times New Roman"/>
          <w:sz w:val="28"/>
          <w:szCs w:val="28"/>
        </w:rPr>
        <w:t>руководитель</w:t>
      </w:r>
      <w:r w:rsidR="00C373E3">
        <w:rPr>
          <w:rFonts w:ascii="Times New Roman" w:hAnsi="Times New Roman" w:cs="Times New Roman"/>
          <w:sz w:val="28"/>
          <w:szCs w:val="28"/>
        </w:rPr>
        <w:t xml:space="preserve"> практики от колледжа.</w:t>
      </w:r>
      <w:r w:rsidRPr="008F1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Практика осуществляется на основе договоров м</w:t>
      </w:r>
      <w:r w:rsidR="00C373E3">
        <w:rPr>
          <w:rFonts w:ascii="Times New Roman" w:hAnsi="Times New Roman" w:cs="Times New Roman"/>
          <w:sz w:val="28"/>
          <w:szCs w:val="28"/>
        </w:rPr>
        <w:t>ежду колледжем</w:t>
      </w:r>
      <w:r w:rsidRPr="00072C8A">
        <w:rPr>
          <w:rFonts w:ascii="Times New Roman" w:hAnsi="Times New Roman" w:cs="Times New Roman"/>
          <w:sz w:val="28"/>
          <w:szCs w:val="28"/>
        </w:rPr>
        <w:t xml:space="preserve"> и предприятиями, в соответствии с которыми последние предоставляют места для прохождения практики.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Перед началом практики проводится </w:t>
      </w:r>
      <w:r w:rsidR="0022313C">
        <w:rPr>
          <w:rFonts w:ascii="Times New Roman" w:hAnsi="Times New Roman" w:cs="Times New Roman"/>
          <w:sz w:val="28"/>
          <w:szCs w:val="28"/>
        </w:rPr>
        <w:t>установочная конференция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целью ознакомления Вас с приказом, сроками практики, порядком организации работы во время практики в организации, оформлением необходимой документации, правилами техни</w:t>
      </w:r>
      <w:r w:rsidR="00C373E3">
        <w:rPr>
          <w:rFonts w:ascii="Times New Roman" w:hAnsi="Times New Roman" w:cs="Times New Roman"/>
          <w:sz w:val="28"/>
          <w:szCs w:val="28"/>
        </w:rPr>
        <w:t>ки безопасности</w:t>
      </w:r>
      <w:r w:rsidRPr="00072C8A">
        <w:rPr>
          <w:rFonts w:ascii="Times New Roman" w:hAnsi="Times New Roman" w:cs="Times New Roman"/>
          <w:sz w:val="28"/>
          <w:szCs w:val="28"/>
        </w:rPr>
        <w:t>, видами и сроками отчетности и т.п.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ВАЖНО!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момента зачисления </w:t>
      </w:r>
      <w:r w:rsidR="0022313C">
        <w:rPr>
          <w:rFonts w:ascii="Times New Roman" w:hAnsi="Times New Roman" w:cs="Times New Roman"/>
          <w:sz w:val="28"/>
          <w:szCs w:val="28"/>
        </w:rPr>
        <w:t>студентов</w:t>
      </w:r>
      <w:r w:rsidRPr="00072C8A">
        <w:rPr>
          <w:rFonts w:ascii="Times New Roman" w:hAnsi="Times New Roman" w:cs="Times New Roman"/>
          <w:sz w:val="28"/>
          <w:szCs w:val="28"/>
        </w:rPr>
        <w:t xml:space="preserve"> на рабочие места на них распространяются правила охраны труда и внутреннего распорядка, действующие на предприятии!</w:t>
      </w:r>
    </w:p>
    <w:p w:rsidR="00072C8A" w:rsidRDefault="009E6653" w:rsidP="009E6653">
      <w:pPr>
        <w:pStyle w:val="a9"/>
        <w:ind w:right="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</w:t>
      </w:r>
      <w:r w:rsidR="003674A7">
        <w:rPr>
          <w:rFonts w:ascii="Times New Roman" w:hAnsi="Times New Roman"/>
          <w:b/>
          <w:sz w:val="28"/>
          <w:szCs w:val="28"/>
        </w:rPr>
        <w:t xml:space="preserve"> </w:t>
      </w:r>
      <w:r w:rsidR="00072C8A" w:rsidRPr="00072C8A">
        <w:rPr>
          <w:rFonts w:ascii="Times New Roman" w:hAnsi="Times New Roman"/>
          <w:b/>
          <w:sz w:val="28"/>
          <w:szCs w:val="28"/>
        </w:rPr>
        <w:t>Основные обязанности студента в период прохождения практики</w:t>
      </w:r>
      <w:r w:rsidR="00647708">
        <w:rPr>
          <w:rFonts w:ascii="Times New Roman" w:hAnsi="Times New Roman"/>
          <w:b/>
          <w:sz w:val="28"/>
          <w:szCs w:val="28"/>
        </w:rPr>
        <w:t>.</w:t>
      </w:r>
    </w:p>
    <w:p w:rsid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Перед началом практики необходимо: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принять участие в </w:t>
      </w:r>
      <w:r w:rsidR="003C78D1">
        <w:rPr>
          <w:sz w:val="28"/>
          <w:szCs w:val="28"/>
        </w:rPr>
        <w:t>установочной конференции</w:t>
      </w:r>
      <w:r w:rsidRPr="00072C8A">
        <w:rPr>
          <w:sz w:val="28"/>
          <w:szCs w:val="28"/>
        </w:rPr>
        <w:t xml:space="preserve"> по практике;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получить </w:t>
      </w:r>
      <w:r w:rsidR="00804615">
        <w:rPr>
          <w:sz w:val="28"/>
          <w:szCs w:val="28"/>
        </w:rPr>
        <w:t xml:space="preserve">договор </w:t>
      </w:r>
      <w:r w:rsidRPr="00072C8A">
        <w:rPr>
          <w:sz w:val="28"/>
          <w:szCs w:val="28"/>
        </w:rPr>
        <w:t>на практику;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>получить задания;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>согласовать с руководителем практики от образовательного учреждения структуру отчета, свой индивидуальный план прохождения практики.</w:t>
      </w:r>
    </w:p>
    <w:p w:rsidR="00072C8A" w:rsidRPr="00072C8A" w:rsidRDefault="00072C8A" w:rsidP="00FA0AE3">
      <w:pPr>
        <w:pStyle w:val="a3"/>
        <w:spacing w:before="0" w:after="0"/>
        <w:ind w:left="360" w:firstLine="709"/>
        <w:contextualSpacing/>
        <w:jc w:val="both"/>
        <w:rPr>
          <w:sz w:val="28"/>
          <w:szCs w:val="28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В процессе прохождения практики необходимо: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соблюдать, действующие в организациях правила внутреннего распорядка, требования охраны труда, безопасности жизнедеятельности и пожарной безопасности, производственной санитарии;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ежедневно согласовывать состав и объём работ с руководителем практики от предприятия/наставником;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информировать руководителя практики от предприятия/наставника о своих перемещениях по территории предприятия в нерабочее время с целью выполнения отдельных заданий;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полностью выполнять задания, предусмотренные программой пр</w:t>
      </w:r>
      <w:r w:rsidR="0022290E">
        <w:rPr>
          <w:rFonts w:ascii="Times New Roman" w:hAnsi="Times New Roman" w:cs="Times New Roman"/>
          <w:sz w:val="28"/>
          <w:szCs w:val="28"/>
        </w:rPr>
        <w:t>актики, вести записи в дневнике</w:t>
      </w:r>
      <w:r w:rsidRPr="00072C8A"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индивидуальным планом;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принимать участие в групповых или индивидуальных консультациях с руководителем практики от </w:t>
      </w:r>
      <w:r w:rsidR="00C413CF">
        <w:rPr>
          <w:rFonts w:ascii="Times New Roman" w:hAnsi="Times New Roman" w:cs="Times New Roman"/>
          <w:sz w:val="28"/>
          <w:szCs w:val="28"/>
        </w:rPr>
        <w:t>колледжа</w:t>
      </w:r>
      <w:r w:rsidRPr="00072C8A">
        <w:rPr>
          <w:rFonts w:ascii="Times New Roman" w:hAnsi="Times New Roman" w:cs="Times New Roman"/>
          <w:sz w:val="28"/>
          <w:szCs w:val="28"/>
        </w:rPr>
        <w:t xml:space="preserve"> и предъявлять для проверки результаты выполнения заданий в соответствии с ин</w:t>
      </w:r>
      <w:r w:rsidR="00C413CF">
        <w:rPr>
          <w:rFonts w:ascii="Times New Roman" w:hAnsi="Times New Roman" w:cs="Times New Roman"/>
          <w:sz w:val="28"/>
          <w:szCs w:val="28"/>
        </w:rPr>
        <w:t>дивидуальным планом.</w:t>
      </w:r>
    </w:p>
    <w:p w:rsidR="00584212" w:rsidRPr="00072C8A" w:rsidRDefault="00584212" w:rsidP="00FA0AE3">
      <w:pPr>
        <w:widowControl w:val="0"/>
        <w:suppressAutoHyphens/>
        <w:autoSpaceDE w:val="0"/>
        <w:spacing w:after="0" w:line="240" w:lineRule="auto"/>
        <w:ind w:left="106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417" w:rsidRPr="00192DB4" w:rsidRDefault="00192DB4" w:rsidP="00192DB4">
      <w:pPr>
        <w:pStyle w:val="1"/>
        <w:ind w:firstLine="709"/>
        <w:contextualSpacing/>
        <w:jc w:val="both"/>
        <w:rPr>
          <w:szCs w:val="28"/>
        </w:rPr>
      </w:pPr>
      <w:r>
        <w:t>4. АТТЕСТАЦИЯ</w:t>
      </w:r>
      <w:r w:rsidR="008251E4">
        <w:t xml:space="preserve"> ПО ИТОГАМ </w:t>
      </w:r>
      <w:r>
        <w:t>ПРАКТИЧЕСКОЙ ПОДГОТОВКИ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Для аттестации по итогам производственной практики студент представляет руководителю практики от колледжа комплект материалов, включающий в себя: 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отчет по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производственной практике (приложение 1);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дневник прохождения практики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3);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6EB1" w:rsidRP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производственную характеристику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2)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6EB1" w:rsidRDefault="008251E4" w:rsidP="00192D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1E4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Аттестация по итогам производственной практики проводится в форме, предусмотренной учебным планом и проводится с учетом или на основании результатов ее прохождения, подтверждаемых документами соответствующих </w:t>
      </w:r>
      <w:r w:rsidR="00747BE4">
        <w:rPr>
          <w:rFonts w:ascii="Times New Roman" w:hAnsi="Times New Roman" w:cs="Times New Roman"/>
          <w:color w:val="000000"/>
          <w:sz w:val="28"/>
          <w:szCs w:val="28"/>
        </w:rPr>
        <w:t>профильных организаций, с которыми заключены договора на практическую подготовку.</w:t>
      </w:r>
    </w:p>
    <w:p w:rsidR="00192DB4" w:rsidRDefault="00192DB4" w:rsidP="00192D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Обучающиеся, не прошедшие практическую подготовку, не допускаются к прохождению государственной итоговой аттестации.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74A7" w:rsidRDefault="003674A7" w:rsidP="003125C1">
      <w:pPr>
        <w:rPr>
          <w:rFonts w:ascii="Times New Roman" w:hAnsi="Times New Roman" w:cs="Times New Roman"/>
        </w:rPr>
      </w:pPr>
    </w:p>
    <w:p w:rsidR="008251E4" w:rsidRDefault="00FD070F" w:rsidP="00FD070F">
      <w:pPr>
        <w:jc w:val="right"/>
        <w:rPr>
          <w:rFonts w:ascii="Times New Roman" w:hAnsi="Times New Roman" w:cs="Times New Roman"/>
        </w:rPr>
      </w:pPr>
      <w:r w:rsidRPr="00FD070F">
        <w:rPr>
          <w:rFonts w:ascii="Times New Roman" w:hAnsi="Times New Roman" w:cs="Times New Roman"/>
        </w:rPr>
        <w:t>Приложение 1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Государственное профессиональное образовательное учреждение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Тульской области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«Тульский государственный машиностроительный колледж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им. Н. Демидова»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(ГПОУ ТО «ТГМК им. Н. Демидова»)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D070F" w:rsidRPr="00FD070F" w:rsidRDefault="00FD070F" w:rsidP="00FA0AE3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ОТЧЕТ ПО ПРОИЗВОДСТВЕННОЙ ПРАКТИКЕ</w:t>
      </w:r>
    </w:p>
    <w:p w:rsidR="00FD070F" w:rsidRPr="00FD070F" w:rsidRDefault="00FD070F" w:rsidP="003674A7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5D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ПМ.02 </w:t>
      </w:r>
      <w:r w:rsidR="003674A7" w:rsidRPr="00FD0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Применение микропроцессорных </w:t>
      </w:r>
      <w:r w:rsidR="003674A7" w:rsidRPr="00FD070F">
        <w:rPr>
          <w:rFonts w:ascii="Times New Roman" w:hAnsi="Times New Roman" w:cs="Times New Roman"/>
          <w:sz w:val="28"/>
          <w:szCs w:val="28"/>
        </w:rPr>
        <w:t>систем, установка и настройка периферийного оборудования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Default="00FD070F" w:rsidP="003674A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E5D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Специальность </w:t>
      </w:r>
      <w:r w:rsidR="003674A7"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09.02.01 Компьютерные системы и комплексы</w:t>
      </w:r>
    </w:p>
    <w:p w:rsidR="007416C5" w:rsidRPr="00FD070F" w:rsidRDefault="007416C5" w:rsidP="00FD070F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Место</w:t>
      </w:r>
      <w:r w:rsidR="006B51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проведения</w:t>
      </w: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практики 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______________________________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tabs>
          <w:tab w:val="left" w:pos="3261"/>
          <w:tab w:val="left" w:pos="581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Студент груп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пы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        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firstLine="326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(подпись, дата)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  <w:t xml:space="preserve">(фамилия, инициалы)      </w:t>
      </w:r>
    </w:p>
    <w:p w:rsidR="00FD070F" w:rsidRPr="00FD070F" w:rsidRDefault="00FD070F" w:rsidP="00FD070F">
      <w:pPr>
        <w:tabs>
          <w:tab w:val="left" w:pos="5670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Руководитель практики 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left="311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 xml:space="preserve">   (подпись, дата)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  <w:t>(фамилия, инициалы)</w:t>
      </w:r>
      <w:r w:rsidRPr="00FD07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 xml:space="preserve">      </w:t>
      </w:r>
    </w:p>
    <w:p w:rsidR="00FD070F" w:rsidRPr="00FD070F" w:rsidRDefault="00FD070F" w:rsidP="00FD070F">
      <w:pPr>
        <w:ind w:firstLine="269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FD070F" w:rsidRDefault="00FD070F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7416C5" w:rsidRPr="00FD070F" w:rsidRDefault="007416C5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7416C5" w:rsidRPr="007416C5" w:rsidRDefault="00254A1F" w:rsidP="007416C5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Тула, 20  </w:t>
      </w:r>
      <w:r w:rsidR="00FD070F"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г</w:t>
      </w:r>
    </w:p>
    <w:p w:rsidR="00C33084" w:rsidRDefault="00C33084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C33084" w:rsidRDefault="00C33084" w:rsidP="007416C5">
      <w:pPr>
        <w:rPr>
          <w:rFonts w:ascii="Times New Roman" w:hAnsi="Times New Roman" w:cs="Times New Roman"/>
          <w:lang w:eastAsia="zh-CN"/>
        </w:rPr>
      </w:pPr>
    </w:p>
    <w:p w:rsidR="00BE1762" w:rsidRDefault="00BE1762" w:rsidP="00D9620E">
      <w:pPr>
        <w:jc w:val="center"/>
        <w:rPr>
          <w:rFonts w:ascii="Times New Roman" w:hAnsi="Times New Roman" w:cs="Times New Roman"/>
          <w:b/>
          <w:lang w:eastAsia="zh-CN"/>
        </w:rPr>
      </w:pPr>
    </w:p>
    <w:p w:rsidR="00D9620E" w:rsidRPr="008F64B7" w:rsidRDefault="00D9620E" w:rsidP="00D9620E">
      <w:pPr>
        <w:jc w:val="center"/>
        <w:rPr>
          <w:rFonts w:ascii="Times New Roman" w:hAnsi="Times New Roman" w:cs="Times New Roman"/>
          <w:b/>
          <w:lang w:eastAsia="zh-CN"/>
        </w:rPr>
      </w:pPr>
      <w:r w:rsidRPr="008F64B7">
        <w:rPr>
          <w:rFonts w:ascii="Times New Roman" w:hAnsi="Times New Roman" w:cs="Times New Roman"/>
          <w:b/>
          <w:lang w:eastAsia="zh-CN"/>
        </w:rPr>
        <w:t>СОДЕРЖАНИЕ ОТЧЕТА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</w:p>
    <w:p w:rsidR="00D9620E" w:rsidRDefault="00D9620E" w:rsidP="00D9620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Введение </w:t>
      </w:r>
      <w:r w:rsidRPr="00D9620E">
        <w:rPr>
          <w:rFonts w:ascii="Times New Roman" w:hAnsi="Times New Roman" w:cs="Times New Roman"/>
          <w:lang w:eastAsia="zh-CN"/>
        </w:rPr>
        <w:t>(цель и задачи практики, объект (изучаемая часть предприятия, вида деятельности, программное обеспечение и т.д.)), предмет (содержание сущности и особенности всех видов деятельности предприятия</w:t>
      </w:r>
      <w:r w:rsidR="002D3097">
        <w:rPr>
          <w:rFonts w:ascii="Times New Roman" w:hAnsi="Times New Roman" w:cs="Times New Roman"/>
          <w:lang w:eastAsia="zh-CN"/>
        </w:rPr>
        <w:t xml:space="preserve"> </w:t>
      </w:r>
      <w:r w:rsidRPr="00D9620E">
        <w:rPr>
          <w:rFonts w:ascii="Times New Roman" w:hAnsi="Times New Roman" w:cs="Times New Roman"/>
          <w:lang w:eastAsia="zh-CN"/>
        </w:rPr>
        <w:t>(организации), особенности программного продукта, и.</w:t>
      </w:r>
      <w:r w:rsidR="002D3097">
        <w:rPr>
          <w:rFonts w:ascii="Times New Roman" w:hAnsi="Times New Roman" w:cs="Times New Roman"/>
          <w:lang w:eastAsia="zh-CN"/>
        </w:rPr>
        <w:t xml:space="preserve"> д.).</w:t>
      </w:r>
    </w:p>
    <w:p w:rsidR="00D9620E" w:rsidRPr="00D9620E" w:rsidRDefault="00FB4A05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1. </w:t>
      </w:r>
      <w:r w:rsidR="00D9620E" w:rsidRPr="00D9620E">
        <w:rPr>
          <w:rFonts w:ascii="Times New Roman" w:hAnsi="Times New Roman" w:cs="Times New Roman"/>
          <w:lang w:eastAsia="zh-CN"/>
        </w:rPr>
        <w:t>Характеристика предприятия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>1.1.</w:t>
      </w:r>
      <w:r w:rsidRPr="00D9620E">
        <w:rPr>
          <w:rFonts w:ascii="Times New Roman" w:hAnsi="Times New Roman" w:cs="Times New Roman"/>
          <w:lang w:eastAsia="zh-CN"/>
        </w:rPr>
        <w:tab/>
        <w:t>Структура предприятия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>1.2.</w:t>
      </w:r>
      <w:r w:rsidRPr="00D9620E">
        <w:rPr>
          <w:rFonts w:ascii="Times New Roman" w:hAnsi="Times New Roman" w:cs="Times New Roman"/>
          <w:lang w:eastAsia="zh-CN"/>
        </w:rPr>
        <w:tab/>
        <w:t>Вид деятельности</w:t>
      </w:r>
    </w:p>
    <w:p w:rsidR="00D9620E" w:rsidRDefault="00FB4A05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2.</w:t>
      </w:r>
      <w:r w:rsidR="00F07767">
        <w:rPr>
          <w:rFonts w:ascii="Times New Roman" w:hAnsi="Times New Roman" w:cs="Times New Roman"/>
          <w:lang w:eastAsia="zh-CN"/>
        </w:rPr>
        <w:t xml:space="preserve"> </w:t>
      </w:r>
      <w:r w:rsidR="00D9620E" w:rsidRPr="00D9620E">
        <w:rPr>
          <w:rFonts w:ascii="Times New Roman" w:hAnsi="Times New Roman" w:cs="Times New Roman"/>
          <w:lang w:eastAsia="zh-CN"/>
        </w:rPr>
        <w:t>Индивидуальное задание</w:t>
      </w:r>
      <w:r w:rsidR="00CE749A">
        <w:rPr>
          <w:rFonts w:ascii="Times New Roman" w:hAnsi="Times New Roman" w:cs="Times New Roman"/>
          <w:lang w:eastAsia="zh-CN"/>
        </w:rPr>
        <w:t xml:space="preserve"> по практике</w:t>
      </w:r>
      <w:r w:rsidR="0096394B">
        <w:rPr>
          <w:rFonts w:ascii="Times New Roman" w:hAnsi="Times New Roman" w:cs="Times New Roman"/>
          <w:lang w:eastAsia="zh-CN"/>
        </w:rPr>
        <w:t xml:space="preserve"> (приложение 4)</w:t>
      </w:r>
    </w:p>
    <w:p w:rsidR="00F07767" w:rsidRDefault="00F07767" w:rsidP="00F0776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 Заключение </w:t>
      </w:r>
      <w:r w:rsidRPr="00F07767">
        <w:rPr>
          <w:rFonts w:ascii="Times New Roman" w:hAnsi="Times New Roman" w:cs="Times New Roman"/>
          <w:lang w:eastAsia="zh-CN"/>
        </w:rPr>
        <w:t>(на основе представленного материала в основной части отчета подводятся итоги практики, отмечаются выполнение цели, достижение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</w:t>
      </w:r>
      <w:r>
        <w:rPr>
          <w:rFonts w:ascii="Times New Roman" w:hAnsi="Times New Roman" w:cs="Times New Roman"/>
          <w:lang w:eastAsia="zh-CN"/>
        </w:rPr>
        <w:t>едмета практики на предприятии).</w:t>
      </w:r>
    </w:p>
    <w:p w:rsidR="00F07767" w:rsidRDefault="00F07767" w:rsidP="00F0776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С</w:t>
      </w:r>
      <w:r w:rsidRPr="00F07767">
        <w:rPr>
          <w:rFonts w:ascii="Times New Roman" w:hAnsi="Times New Roman" w:cs="Times New Roman"/>
          <w:lang w:eastAsia="zh-CN"/>
        </w:rPr>
        <w:t>писок используемой литературы (включая нормативные документы, методические указания, должен быть составлен в соответствии с правилами и</w:t>
      </w:r>
      <w:r>
        <w:rPr>
          <w:rFonts w:ascii="Times New Roman" w:hAnsi="Times New Roman" w:cs="Times New Roman"/>
          <w:lang w:eastAsia="zh-CN"/>
        </w:rPr>
        <w:t>спользования научного аппарата).</w:t>
      </w:r>
    </w:p>
    <w:p w:rsidR="00F07767" w:rsidRPr="00D9620E" w:rsidRDefault="00AB17AB" w:rsidP="002B2EF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П</w:t>
      </w:r>
      <w:r w:rsidRPr="00AB17AB">
        <w:rPr>
          <w:rFonts w:ascii="Times New Roman" w:hAnsi="Times New Roman" w:cs="Times New Roman"/>
          <w:lang w:eastAsia="zh-CN"/>
        </w:rPr>
        <w:t>риложения (соответствующая документация (формы, бланки, схемы, графики и т.п.), которую студент подбирает и изучает при написании отчета.</w:t>
      </w:r>
    </w:p>
    <w:p w:rsidR="00D9620E" w:rsidRDefault="00D9620E" w:rsidP="00D9620E">
      <w:pPr>
        <w:jc w:val="right"/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ab/>
      </w: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8F64B7" w:rsidP="00D55A5F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* </w:t>
      </w:r>
      <w:r w:rsidRPr="008F64B7">
        <w:rPr>
          <w:rFonts w:ascii="Times New Roman" w:hAnsi="Times New Roman" w:cs="Times New Roman"/>
          <w:sz w:val="18"/>
          <w:szCs w:val="18"/>
          <w:lang w:eastAsia="zh-CN"/>
        </w:rPr>
        <w:t>Все разделы отчета должны иметь логическую связь между собой. Отчёт должен быть оформлен согласно правилам оформления текстовых документов. Каждый отчет выполняется индивидуально и формируется в папку.</w:t>
      </w:r>
    </w:p>
    <w:p w:rsidR="0096394B" w:rsidRDefault="0096394B" w:rsidP="003125C1">
      <w:pPr>
        <w:rPr>
          <w:rFonts w:ascii="Times New Roman" w:hAnsi="Times New Roman" w:cs="Times New Roman"/>
          <w:lang w:eastAsia="zh-CN"/>
        </w:rPr>
      </w:pPr>
    </w:p>
    <w:p w:rsidR="00D55A5F" w:rsidRPr="00D55A5F" w:rsidRDefault="00D55A5F" w:rsidP="00D55A5F">
      <w:pPr>
        <w:jc w:val="righ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Приложение </w:t>
      </w:r>
      <w:r w:rsidR="005E6EB1">
        <w:rPr>
          <w:rFonts w:ascii="Times New Roman" w:hAnsi="Times New Roman" w:cs="Times New Roman"/>
          <w:lang w:eastAsia="zh-CN"/>
        </w:rPr>
        <w:t>2</w:t>
      </w:r>
    </w:p>
    <w:p w:rsidR="00DD666E" w:rsidRPr="001E62FF" w:rsidRDefault="00DD666E" w:rsidP="00DD666E">
      <w:pPr>
        <w:pStyle w:val="101"/>
        <w:shd w:val="clear" w:color="auto" w:fill="auto"/>
        <w:spacing w:line="240" w:lineRule="auto"/>
        <w:ind w:left="-851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ПРОИЗВОДСТВЕННАЯ ХАРАКТЕРИСТИКА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Обучающегося ГПОУ ТО «ТГМК им. Н. Демидова»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right="-284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Группы</w:t>
      </w:r>
      <w:r w:rsidR="002B02B3">
        <w:rPr>
          <w:rFonts w:ascii="Times New Roman" w:hAnsi="Times New Roman" w:cs="Times New Roman"/>
        </w:rPr>
        <w:t xml:space="preserve"> </w:t>
      </w:r>
      <w:r w:rsidRPr="001E62FF">
        <w:rPr>
          <w:rFonts w:ascii="Times New Roman" w:hAnsi="Times New Roman" w:cs="Times New Roman"/>
        </w:rPr>
        <w:t>№_______специ</w:t>
      </w:r>
      <w:r w:rsidR="002B02B3">
        <w:rPr>
          <w:rFonts w:ascii="Times New Roman" w:hAnsi="Times New Roman" w:cs="Times New Roman"/>
        </w:rPr>
        <w:t xml:space="preserve">альность </w:t>
      </w:r>
      <w:r w:rsidR="00BE1762">
        <w:rPr>
          <w:rFonts w:ascii="Times New Roman" w:hAnsi="Times New Roman" w:cs="Times New Roman"/>
        </w:rPr>
        <w:t>09.02.01 Компьютерные системы и комплексы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Обучающийся____________________________________</w:t>
      </w:r>
      <w:r w:rsidR="0022290E">
        <w:rPr>
          <w:rFonts w:ascii="Times New Roman" w:hAnsi="Times New Roman" w:cs="Times New Roman"/>
        </w:rPr>
        <w:t>__________________________</w:t>
      </w:r>
      <w:r w:rsidRPr="001E62FF">
        <w:rPr>
          <w:rFonts w:ascii="Times New Roman" w:hAnsi="Times New Roman" w:cs="Times New Roman"/>
        </w:rPr>
        <w:t>за время прохождения производственного обучения и производственной практики__________________________________________________________________________________________________________________</w:t>
      </w:r>
      <w:r w:rsidR="007E4B83">
        <w:rPr>
          <w:rFonts w:ascii="Times New Roman" w:hAnsi="Times New Roman" w:cs="Times New Roman"/>
        </w:rPr>
        <w:t>__________________________</w:t>
      </w:r>
    </w:p>
    <w:p w:rsidR="00DD666E" w:rsidRPr="004E6110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4E6110">
        <w:rPr>
          <w:rFonts w:ascii="Times New Roman" w:hAnsi="Times New Roman" w:cs="Times New Roman"/>
          <w:sz w:val="20"/>
          <w:szCs w:val="20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(наименование предприятия)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proofErr w:type="spellStart"/>
      <w:r w:rsidRPr="001E62FF">
        <w:rPr>
          <w:rFonts w:ascii="Times New Roman" w:hAnsi="Times New Roman" w:cs="Times New Roman"/>
        </w:rPr>
        <w:t>с____</w:t>
      </w:r>
      <w:r w:rsidR="0022290E">
        <w:rPr>
          <w:rFonts w:ascii="Times New Roman" w:hAnsi="Times New Roman" w:cs="Times New Roman"/>
        </w:rPr>
        <w:t>__________________</w:t>
      </w:r>
      <w:r w:rsidRPr="001E62FF">
        <w:rPr>
          <w:rFonts w:ascii="Times New Roman" w:hAnsi="Times New Roman" w:cs="Times New Roman"/>
        </w:rPr>
        <w:t>___г</w:t>
      </w:r>
      <w:proofErr w:type="spellEnd"/>
      <w:r w:rsidRPr="001E62FF">
        <w:rPr>
          <w:rFonts w:ascii="Times New Roman" w:hAnsi="Times New Roman" w:cs="Times New Roman"/>
        </w:rPr>
        <w:t xml:space="preserve">.    </w:t>
      </w:r>
      <w:proofErr w:type="spellStart"/>
      <w:r w:rsidRPr="001E62FF">
        <w:rPr>
          <w:rFonts w:ascii="Times New Roman" w:hAnsi="Times New Roman" w:cs="Times New Roman"/>
        </w:rPr>
        <w:t>по_____</w:t>
      </w:r>
      <w:r w:rsidR="0022290E">
        <w:rPr>
          <w:rFonts w:ascii="Times New Roman" w:hAnsi="Times New Roman" w:cs="Times New Roman"/>
        </w:rPr>
        <w:t>____________________________</w:t>
      </w:r>
      <w:r w:rsidRPr="001E62FF">
        <w:rPr>
          <w:rFonts w:ascii="Times New Roman" w:hAnsi="Times New Roman" w:cs="Times New Roman"/>
        </w:rPr>
        <w:t>________г</w:t>
      </w:r>
      <w:proofErr w:type="spellEnd"/>
      <w:r w:rsidRPr="001E62FF">
        <w:rPr>
          <w:rFonts w:ascii="Times New Roman" w:hAnsi="Times New Roman" w:cs="Times New Roman"/>
        </w:rPr>
        <w:t xml:space="preserve">. 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и выполнил(а) работы</w:t>
      </w:r>
      <w:r w:rsidR="0022290E">
        <w:rPr>
          <w:rFonts w:ascii="Times New Roman" w:hAnsi="Times New Roman" w:cs="Times New Roman"/>
        </w:rPr>
        <w:t xml:space="preserve"> на рабочих местах_____________</w:t>
      </w:r>
      <w:r w:rsidR="00971AD3">
        <w:rPr>
          <w:rFonts w:ascii="Times New Roman" w:hAnsi="Times New Roman" w:cs="Times New Roman"/>
        </w:rPr>
        <w:t>__________________________</w:t>
      </w:r>
    </w:p>
    <w:p w:rsidR="00DD666E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095CA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(перечень рабочих мест)</w:t>
      </w:r>
    </w:p>
    <w:p w:rsidR="0022290E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22290E" w:rsidRPr="004E6110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22290E" w:rsidRDefault="00DD666E" w:rsidP="00FA0AE3">
      <w:pPr>
        <w:pStyle w:val="22"/>
        <w:numPr>
          <w:ilvl w:val="0"/>
          <w:numId w:val="16"/>
        </w:numPr>
        <w:shd w:val="clear" w:color="auto" w:fill="auto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 xml:space="preserve">Производственные показатели производственного обучения: </w:t>
      </w:r>
      <w:r w:rsidRPr="001E62FF">
        <w:rPr>
          <w:rFonts w:ascii="Times New Roman" w:hAnsi="Times New Roman" w:cs="Times New Roman"/>
        </w:rPr>
        <w:tab/>
        <w:t xml:space="preserve"> </w:t>
      </w:r>
    </w:p>
    <w:p w:rsidR="00DD666E" w:rsidRPr="001E62FF" w:rsidRDefault="00DD666E" w:rsidP="0022290E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а) выполнение норм и качество работы______________________________________________________________________________________________________________</w:t>
      </w:r>
      <w:r w:rsidR="004E6110">
        <w:rPr>
          <w:rFonts w:ascii="Times New Roman" w:hAnsi="Times New Roman" w:cs="Times New Roman"/>
        </w:rPr>
        <w:t>_______________________________</w:t>
      </w:r>
    </w:p>
    <w:p w:rsidR="00DD666E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б)</w:t>
      </w:r>
      <w:r w:rsidR="0022290E">
        <w:rPr>
          <w:rFonts w:ascii="Times New Roman" w:hAnsi="Times New Roman" w:cs="Times New Roman"/>
        </w:rPr>
        <w:t xml:space="preserve"> </w:t>
      </w:r>
      <w:r w:rsidR="004E6110">
        <w:rPr>
          <w:rFonts w:ascii="Times New Roman" w:hAnsi="Times New Roman" w:cs="Times New Roman"/>
        </w:rPr>
        <w:t>выполнение</w:t>
      </w:r>
      <w:r w:rsidR="0022290E">
        <w:rPr>
          <w:rFonts w:ascii="Times New Roman" w:hAnsi="Times New Roman" w:cs="Times New Roman"/>
        </w:rPr>
        <w:t xml:space="preserve"> производственных </w:t>
      </w:r>
      <w:r w:rsidRPr="001E62FF">
        <w:rPr>
          <w:rFonts w:ascii="Times New Roman" w:hAnsi="Times New Roman" w:cs="Times New Roman"/>
        </w:rPr>
        <w:t>обязанностей______________</w:t>
      </w:r>
      <w:r w:rsidR="0022290E">
        <w:rPr>
          <w:rFonts w:ascii="Times New Roman" w:hAnsi="Times New Roman" w:cs="Times New Roman"/>
        </w:rPr>
        <w:t>___________________</w:t>
      </w:r>
    </w:p>
    <w:p w:rsidR="0022290E" w:rsidRPr="001E62FF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Знание технологического процесса, обращение с инструментом и оборудованием___________________________________________________________________________________________________________________________________________________________________________________________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______________________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 xml:space="preserve">(выполнение приемов работы, планирование работы) </w:t>
      </w:r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>(организация рабочего места, применение)</w:t>
      </w:r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4E6110" w:rsidRDefault="00DD666E" w:rsidP="00FA0AE3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4E6110">
        <w:rPr>
          <w:rFonts w:ascii="Times New Roman" w:hAnsi="Times New Roman" w:cs="Times New Roman"/>
          <w:sz w:val="20"/>
          <w:szCs w:val="20"/>
        </w:rPr>
        <w:t>(передовых методов труда и др.)</w:t>
      </w:r>
    </w:p>
    <w:p w:rsidR="00DD666E" w:rsidRPr="006A41B0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Трудовая дисцип</w:t>
      </w:r>
      <w:r w:rsidR="0022290E">
        <w:rPr>
          <w:rFonts w:ascii="Times New Roman" w:hAnsi="Times New Roman" w:cs="Times New Roman"/>
          <w:sz w:val="25"/>
          <w:szCs w:val="25"/>
        </w:rPr>
        <w:t>лина__________________________________________________________________________________________________________________________________________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Начальник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>__</w:t>
      </w:r>
      <w:r w:rsidRPr="001E62FF">
        <w:rPr>
          <w:rFonts w:ascii="Times New Roman" w:hAnsi="Times New Roman" w:cs="Times New Roman"/>
          <w:sz w:val="25"/>
          <w:szCs w:val="25"/>
        </w:rPr>
        <w:t>_______________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Ст. мастер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</w:t>
      </w:r>
      <w:r w:rsidR="001E62FF">
        <w:rPr>
          <w:rFonts w:ascii="Times New Roman" w:hAnsi="Times New Roman" w:cs="Times New Roman"/>
          <w:sz w:val="25"/>
          <w:szCs w:val="25"/>
        </w:rPr>
        <w:t>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Мастер п/о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_________________</w:t>
      </w:r>
    </w:p>
    <w:p w:rsidR="00DD666E" w:rsidRPr="001E62FF" w:rsidRDefault="00DD666E" w:rsidP="00FA0AE3">
      <w:pPr>
        <w:pStyle w:val="ac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«____»____________20___г.</w:t>
      </w:r>
    </w:p>
    <w:p w:rsidR="005D1A5E" w:rsidRDefault="005E6EB1" w:rsidP="005D1A5E">
      <w:pPr>
        <w:pStyle w:val="a3"/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профессиональное образовательное учреждение Тульской области «Тульский государственный машиностроительный колледж имени Никиты Демидова»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ДНЕВНИК</w:t>
      </w:r>
    </w:p>
    <w:p w:rsidR="005D1A5E" w:rsidRPr="005D1A5E" w:rsidRDefault="005D1A5E" w:rsidP="005D1A5E">
      <w:pPr>
        <w:spacing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ПО___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ПРОИЗВОДСТВЕННОЙ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___ПРАКТИКЕ</w:t>
      </w: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sz w:val="28"/>
          <w:szCs w:val="28"/>
        </w:rPr>
      </w:pP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 группы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____________________________________________</w:t>
      </w:r>
    </w:p>
    <w:p w:rsidR="005D1A5E" w:rsidRPr="00FA0AE3" w:rsidRDefault="005D1A5E" w:rsidP="005D1A5E">
      <w:pPr>
        <w:spacing w:after="204" w:line="259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Pr="00FA0AE3">
        <w:rPr>
          <w:rFonts w:ascii="Times New Roman" w:hAnsi="Times New Roman" w:cs="Times New Roman"/>
          <w:color w:val="000000" w:themeColor="text1"/>
        </w:rPr>
        <w:t>(группа, фамилия, имя, отчество)</w:t>
      </w:r>
      <w:r w:rsidRPr="00FA0AE3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310098C0" wp14:editId="7EF0D7E3">
            <wp:extent cx="9525" cy="95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4A7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gramStart"/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специальности</w:t>
      </w:r>
      <w:r w:rsidR="00110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674A7" w:rsidRPr="003674A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09.02.01</w:t>
      </w:r>
      <w:proofErr w:type="gramEnd"/>
      <w:r w:rsidR="003674A7" w:rsidRPr="003674A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Компьютерные системы и комплексы</w:t>
      </w:r>
      <w:r w:rsidR="003674A7"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674A7" w:rsidRDefault="003674A7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6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есто прохождения практики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:rsidR="005D1A5E" w:rsidRPr="00FA0AE3" w:rsidRDefault="005D1A5E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02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A0AE3">
        <w:rPr>
          <w:rFonts w:ascii="Times New Roman" w:hAnsi="Times New Roman" w:cs="Times New Roman"/>
          <w:color w:val="000000" w:themeColor="text1"/>
        </w:rPr>
        <w:t>(полное наименование организации, в которой проходила практика)</w:t>
      </w:r>
    </w:p>
    <w:p w:rsidR="00FA0AE3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A0AE3" w:rsidRPr="005D1A5E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pStyle w:val="2"/>
        <w:ind w:left="132" w:right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практики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74A7" w:rsidRPr="003674A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ПМ.02 </w:t>
      </w:r>
      <w:r w:rsidR="003674A7" w:rsidRPr="003674A7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eastAsia="ru-RU"/>
        </w:rPr>
        <w:t>Применение микропроцессорных систем, установка и настройка периферийного оборудования</w:t>
      </w:r>
      <w:r w:rsidRPr="003674A7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5D1A5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E198D4F" wp14:editId="154EE951">
            <wp:extent cx="9525" cy="95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4A7">
        <w:rPr>
          <w:rFonts w:ascii="Times New Roman" w:hAnsi="Times New Roman" w:cs="Times New Roman"/>
          <w:color w:val="auto"/>
          <w:sz w:val="28"/>
          <w:szCs w:val="28"/>
          <w:u w:val="single"/>
        </w:rPr>
        <w:t>______________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D1A5E" w:rsidRDefault="005D1A5E" w:rsidP="005D1A5E">
      <w:pPr>
        <w:pStyle w:val="2"/>
        <w:ind w:left="132" w:right="2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часов </w:t>
      </w:r>
      <w:r w:rsidR="004E5604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практики</w:t>
      </w:r>
      <w:r w:rsidR="004E5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5604" w:rsidRPr="004E560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288</w:t>
      </w:r>
      <w:r w:rsidR="003674A7" w:rsidRPr="004E560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674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ч</w:t>
      </w:r>
      <w:r w:rsidRPr="00F633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:rsidR="00D3012A" w:rsidRPr="00D3012A" w:rsidRDefault="00D3012A" w:rsidP="00D3012A"/>
    <w:p w:rsidR="005D1A5E" w:rsidRPr="005D1A5E" w:rsidRDefault="00FA0AE3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На практику прибыл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С практики убыл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FA0AE3">
      <w:pPr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b/>
          <w:sz w:val="28"/>
          <w:szCs w:val="28"/>
        </w:rPr>
        <w:t>М.П</w:t>
      </w:r>
      <w:r w:rsidRPr="005D1A5E">
        <w:rPr>
          <w:rFonts w:ascii="Times New Roman" w:hAnsi="Times New Roman" w:cs="Times New Roman"/>
          <w:sz w:val="28"/>
          <w:szCs w:val="28"/>
        </w:rPr>
        <w:t>.</w:t>
      </w:r>
    </w:p>
    <w:p w:rsidR="005D1A5E" w:rsidRPr="005D1A5E" w:rsidRDefault="005D1A5E" w:rsidP="005D1A5E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5D1A5E" w:rsidRDefault="00254A1F" w:rsidP="00FA0AE3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Тула, 20</w:t>
      </w:r>
      <w:r w:rsidR="005D1A5E"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E5850D" wp14:editId="2B2E0F07">
            <wp:extent cx="19050" cy="95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20" w:type="dxa"/>
        <w:tblInd w:w="14" w:type="dxa"/>
        <w:tblCellMar>
          <w:top w:w="107" w:type="dxa"/>
          <w:left w:w="245" w:type="dxa"/>
          <w:right w:w="115" w:type="dxa"/>
        </w:tblCellMar>
        <w:tblLook w:val="04A0" w:firstRow="1" w:lastRow="0" w:firstColumn="1" w:lastColumn="0" w:noHBand="0" w:noVBand="1"/>
      </w:tblPr>
      <w:tblGrid>
        <w:gridCol w:w="1267"/>
        <w:gridCol w:w="4614"/>
        <w:gridCol w:w="1641"/>
        <w:gridCol w:w="1998"/>
      </w:tblGrid>
      <w:tr w:rsidR="005D1A5E" w:rsidRPr="005D1A5E" w:rsidTr="00FB4A05">
        <w:trPr>
          <w:trHeight w:val="979"/>
        </w:trPr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DC604F">
            <w:pPr>
              <w:spacing w:line="259" w:lineRule="auto"/>
              <w:ind w:right="173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DC604F">
            <w:pPr>
              <w:spacing w:line="259" w:lineRule="auto"/>
              <w:ind w:right="201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Вид работы производственной практики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AE3" w:rsidRDefault="00FA0AE3" w:rsidP="00FA0AE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5D1A5E" w:rsidRPr="00FA0AE3" w:rsidRDefault="005D1A5E" w:rsidP="00FA0AE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FA0AE3" w:rsidRDefault="005D1A5E" w:rsidP="00FA0AE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Подпись ответственного лица</w:t>
            </w:r>
            <w:r w:rsidR="00FA0AE3">
              <w:rPr>
                <w:rFonts w:ascii="Times New Roman" w:hAnsi="Times New Roman" w:cs="Times New Roman"/>
              </w:rPr>
              <w:t xml:space="preserve"> </w:t>
            </w:r>
            <w:r w:rsidRPr="00FA0AE3">
              <w:rPr>
                <w:rFonts w:ascii="Times New Roman" w:hAnsi="Times New Roman" w:cs="Times New Roman"/>
              </w:rPr>
              <w:t>от предприятия</w:t>
            </w:r>
          </w:p>
        </w:tc>
      </w:tr>
      <w:tr w:rsidR="005D1A5E" w:rsidRPr="005D1A5E" w:rsidTr="00FB4A05">
        <w:trPr>
          <w:trHeight w:val="449"/>
        </w:trPr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FB4A05">
        <w:trPr>
          <w:trHeight w:val="451"/>
        </w:trPr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FB4A05">
        <w:trPr>
          <w:trHeight w:val="442"/>
        </w:trPr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FB4A05">
        <w:trPr>
          <w:trHeight w:val="451"/>
        </w:trPr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FB4A05">
        <w:trPr>
          <w:trHeight w:val="453"/>
        </w:trPr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FB4A05">
        <w:trPr>
          <w:trHeight w:val="442"/>
        </w:trPr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FB4A05">
        <w:trPr>
          <w:trHeight w:val="453"/>
        </w:trPr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FB4A05">
        <w:trPr>
          <w:trHeight w:val="451"/>
        </w:trPr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FB4A05">
        <w:trPr>
          <w:trHeight w:val="439"/>
        </w:trPr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FB4A05">
        <w:trPr>
          <w:trHeight w:val="449"/>
        </w:trPr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FB4A05">
        <w:trPr>
          <w:trHeight w:val="444"/>
        </w:trPr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FB4A05">
        <w:trPr>
          <w:trHeight w:val="449"/>
        </w:trPr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FB4A05">
        <w:trPr>
          <w:trHeight w:val="451"/>
        </w:trPr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FB4A05">
        <w:trPr>
          <w:trHeight w:val="446"/>
        </w:trPr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FB4A05">
        <w:trPr>
          <w:trHeight w:val="446"/>
        </w:trPr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034813" wp14:editId="15F0D427">
            <wp:extent cx="9525" cy="95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Руководитель практики от организации _______________   ____________</w:t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(подпись, расшифровка)   (Ф.И.О., должность)</w:t>
      </w:r>
    </w:p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</w:p>
    <w:p w:rsidR="005D1A5E" w:rsidRDefault="005D1A5E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«_______»</w:t>
      </w:r>
      <w:r w:rsidR="00FA0AE3">
        <w:rPr>
          <w:rFonts w:ascii="Times New Roman" w:hAnsi="Times New Roman" w:cs="Times New Roman"/>
          <w:sz w:val="20"/>
          <w:szCs w:val="20"/>
        </w:rPr>
        <w:t xml:space="preserve"> __________________ 20_______ г</w:t>
      </w: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3674A7" w:rsidRDefault="003674A7" w:rsidP="009E6653">
      <w:pPr>
        <w:spacing w:line="240" w:lineRule="auto"/>
        <w:ind w:right="936"/>
        <w:contextualSpacing/>
        <w:jc w:val="right"/>
        <w:rPr>
          <w:rFonts w:ascii="Times New Roman" w:hAnsi="Times New Roman" w:cs="Times New Roman"/>
        </w:rPr>
      </w:pPr>
    </w:p>
    <w:p w:rsidR="003674A7" w:rsidRDefault="003674A7" w:rsidP="009E6653">
      <w:pPr>
        <w:spacing w:line="240" w:lineRule="auto"/>
        <w:ind w:right="936"/>
        <w:contextualSpacing/>
        <w:jc w:val="right"/>
        <w:rPr>
          <w:rFonts w:ascii="Times New Roman" w:hAnsi="Times New Roman" w:cs="Times New Roman"/>
        </w:rPr>
      </w:pPr>
    </w:p>
    <w:p w:rsidR="0096394B" w:rsidRPr="009E6653" w:rsidRDefault="0096394B" w:rsidP="009E6653">
      <w:pPr>
        <w:spacing w:line="240" w:lineRule="auto"/>
        <w:ind w:right="936"/>
        <w:contextualSpacing/>
        <w:jc w:val="right"/>
        <w:rPr>
          <w:rFonts w:ascii="Times New Roman" w:hAnsi="Times New Roman" w:cs="Times New Roman"/>
        </w:rPr>
      </w:pPr>
      <w:r w:rsidRPr="009E6653">
        <w:rPr>
          <w:rFonts w:ascii="Times New Roman" w:hAnsi="Times New Roman" w:cs="Times New Roman"/>
        </w:rPr>
        <w:t>Приложение 4</w:t>
      </w:r>
    </w:p>
    <w:p w:rsidR="009E6653" w:rsidRDefault="009E6653" w:rsidP="0096394B">
      <w:pPr>
        <w:spacing w:line="240" w:lineRule="auto"/>
        <w:ind w:right="93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4A7" w:rsidRPr="008251E4" w:rsidRDefault="003674A7" w:rsidP="003674A7">
      <w:pPr>
        <w:spacing w:line="240" w:lineRule="auto"/>
        <w:ind w:left="918" w:right="936" w:hanging="11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8251E4">
        <w:rPr>
          <w:rFonts w:ascii="Times New Roman" w:hAnsi="Times New Roman" w:cs="Times New Roman"/>
          <w:sz w:val="18"/>
          <w:szCs w:val="18"/>
        </w:rPr>
        <w:t>ЗАДАНИЕ</w:t>
      </w:r>
    </w:p>
    <w:p w:rsidR="003674A7" w:rsidRPr="008251E4" w:rsidRDefault="003674A7" w:rsidP="003674A7">
      <w:pPr>
        <w:spacing w:line="240" w:lineRule="auto"/>
        <w:ind w:left="918" w:right="936" w:hanging="11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8251E4">
        <w:rPr>
          <w:rFonts w:ascii="Times New Roman" w:hAnsi="Times New Roman" w:cs="Times New Roman"/>
          <w:sz w:val="18"/>
          <w:szCs w:val="18"/>
        </w:rPr>
        <w:t xml:space="preserve">НА ПРОИЗВОДСТВЕННУ ПРАКТИКУ </w:t>
      </w:r>
    </w:p>
    <w:p w:rsidR="003674A7" w:rsidRPr="008251E4" w:rsidRDefault="003674A7" w:rsidP="003674A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3674A7" w:rsidRPr="00FA0AE3" w:rsidRDefault="003674A7" w:rsidP="003674A7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251E4">
        <w:rPr>
          <w:rFonts w:ascii="Times New Roman" w:hAnsi="Times New Roman" w:cs="Times New Roman"/>
          <w:sz w:val="18"/>
          <w:szCs w:val="18"/>
        </w:rPr>
        <w:br w:type="page"/>
      </w:r>
    </w:p>
    <w:p w:rsidR="0096394B" w:rsidRPr="00F52D69" w:rsidRDefault="0096394B" w:rsidP="0096394B">
      <w:pPr>
        <w:spacing w:line="240" w:lineRule="auto"/>
        <w:ind w:hanging="10"/>
        <w:contextualSpacing/>
        <w:rPr>
          <w:rFonts w:ascii="Times New Roman" w:hAnsi="Times New Roman" w:cs="Times New Roman"/>
          <w:sz w:val="20"/>
          <w:szCs w:val="20"/>
        </w:rPr>
      </w:pPr>
    </w:p>
    <w:p w:rsidR="0096394B" w:rsidRPr="00F52D69" w:rsidRDefault="0096394B" w:rsidP="0096394B">
      <w:pPr>
        <w:pStyle w:val="1"/>
        <w:ind w:firstLine="709"/>
        <w:contextualSpacing/>
        <w:rPr>
          <w:sz w:val="20"/>
          <w:szCs w:val="20"/>
        </w:rPr>
      </w:pPr>
    </w:p>
    <w:p w:rsidR="0096394B" w:rsidRDefault="0096394B" w:rsidP="0096394B">
      <w:pPr>
        <w:pStyle w:val="1"/>
        <w:ind w:firstLine="709"/>
        <w:contextualSpacing/>
      </w:pPr>
    </w:p>
    <w:p w:rsidR="0096394B" w:rsidRDefault="0096394B" w:rsidP="0096394B">
      <w:pPr>
        <w:pStyle w:val="1"/>
        <w:ind w:firstLine="709"/>
        <w:contextualSpacing/>
      </w:pPr>
    </w:p>
    <w:p w:rsidR="0096394B" w:rsidRDefault="0096394B" w:rsidP="0096394B">
      <w:pPr>
        <w:pStyle w:val="1"/>
        <w:ind w:firstLine="709"/>
        <w:contextualSpacing/>
      </w:pPr>
    </w:p>
    <w:p w:rsidR="0096394B" w:rsidRPr="005D1A5E" w:rsidRDefault="0096394B" w:rsidP="00D55A5F">
      <w:pPr>
        <w:spacing w:after="29"/>
        <w:ind w:right="28" w:firstLine="115"/>
      </w:pPr>
    </w:p>
    <w:sectPr w:rsidR="0096394B" w:rsidRPr="005D1A5E" w:rsidSect="00EB78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722" w:rsidRDefault="001D6722">
      <w:pPr>
        <w:spacing w:after="0" w:line="240" w:lineRule="auto"/>
      </w:pPr>
      <w:r>
        <w:separator/>
      </w:r>
    </w:p>
  </w:endnote>
  <w:endnote w:type="continuationSeparator" w:id="0">
    <w:p w:rsidR="001D6722" w:rsidRDefault="001D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CB00C0">
    <w:pPr>
      <w:spacing w:after="16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722" w:rsidRDefault="001D6722">
      <w:pPr>
        <w:spacing w:after="0" w:line="240" w:lineRule="auto"/>
      </w:pPr>
      <w:r>
        <w:separator/>
      </w:r>
    </w:p>
  </w:footnote>
  <w:footnote w:type="continuationSeparator" w:id="0">
    <w:p w:rsidR="001D6722" w:rsidRDefault="001D6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 w:rsidRPr="00A327F4">
      <w:rPr>
        <w:noProof/>
        <w:sz w:val="28"/>
      </w:rPr>
      <w:t>4</w:t>
    </w:r>
    <w:r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CB00C0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155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1" w15:restartNumberingAfterBreak="0">
    <w:nsid w:val="130D16D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2" w15:restartNumberingAfterBreak="0">
    <w:nsid w:val="1DF61F54"/>
    <w:multiLevelType w:val="hybridMultilevel"/>
    <w:tmpl w:val="45A06498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42903"/>
    <w:multiLevelType w:val="hybridMultilevel"/>
    <w:tmpl w:val="0EBCA8A6"/>
    <w:lvl w:ilvl="0" w:tplc="A0B4A3EC">
      <w:start w:val="3"/>
      <w:numFmt w:val="decimal"/>
      <w:lvlText w:val="%1"/>
      <w:lvlJc w:val="left"/>
      <w:pPr>
        <w:ind w:left="178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441C2F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5" w15:restartNumberingAfterBreak="0">
    <w:nsid w:val="64165C7B"/>
    <w:multiLevelType w:val="hybridMultilevel"/>
    <w:tmpl w:val="651A2DFC"/>
    <w:lvl w:ilvl="0" w:tplc="61DE1A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77AAB"/>
    <w:multiLevelType w:val="hybridMultilevel"/>
    <w:tmpl w:val="9A423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14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  <w:num w:numId="12">
    <w:abstractNumId w:val="3"/>
  </w:num>
  <w:num w:numId="13">
    <w:abstractNumId w:val="16"/>
  </w:num>
  <w:num w:numId="14">
    <w:abstractNumId w:val="12"/>
  </w:num>
  <w:num w:numId="15">
    <w:abstractNumId w:val="5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85"/>
    <w:rsid w:val="000515A4"/>
    <w:rsid w:val="000543BB"/>
    <w:rsid w:val="00072C8A"/>
    <w:rsid w:val="00085077"/>
    <w:rsid w:val="00095CA2"/>
    <w:rsid w:val="000C647D"/>
    <w:rsid w:val="000C7D0D"/>
    <w:rsid w:val="000E4844"/>
    <w:rsid w:val="000F47B6"/>
    <w:rsid w:val="000F4FB2"/>
    <w:rsid w:val="00110016"/>
    <w:rsid w:val="00121238"/>
    <w:rsid w:val="00141545"/>
    <w:rsid w:val="00153B57"/>
    <w:rsid w:val="00164855"/>
    <w:rsid w:val="00180139"/>
    <w:rsid w:val="00187F84"/>
    <w:rsid w:val="00192DB4"/>
    <w:rsid w:val="001D5FB0"/>
    <w:rsid w:val="001D6722"/>
    <w:rsid w:val="001E62FF"/>
    <w:rsid w:val="0022290E"/>
    <w:rsid w:val="0022313C"/>
    <w:rsid w:val="00233971"/>
    <w:rsid w:val="002370CD"/>
    <w:rsid w:val="00246F74"/>
    <w:rsid w:val="00254A1F"/>
    <w:rsid w:val="002575BB"/>
    <w:rsid w:val="002663A4"/>
    <w:rsid w:val="00281C5D"/>
    <w:rsid w:val="00283CE2"/>
    <w:rsid w:val="002914BF"/>
    <w:rsid w:val="002921BC"/>
    <w:rsid w:val="002922DF"/>
    <w:rsid w:val="002A0FBB"/>
    <w:rsid w:val="002A605B"/>
    <w:rsid w:val="002B02B3"/>
    <w:rsid w:val="002B2EFE"/>
    <w:rsid w:val="002D2BC6"/>
    <w:rsid w:val="002D3097"/>
    <w:rsid w:val="002D4C6D"/>
    <w:rsid w:val="002E7ACF"/>
    <w:rsid w:val="002F7D78"/>
    <w:rsid w:val="00303BB0"/>
    <w:rsid w:val="003125C1"/>
    <w:rsid w:val="00316CE7"/>
    <w:rsid w:val="00325647"/>
    <w:rsid w:val="00331336"/>
    <w:rsid w:val="00332F2A"/>
    <w:rsid w:val="00357C60"/>
    <w:rsid w:val="0036049A"/>
    <w:rsid w:val="00360A67"/>
    <w:rsid w:val="003674A7"/>
    <w:rsid w:val="003711B0"/>
    <w:rsid w:val="003B3920"/>
    <w:rsid w:val="003C78D1"/>
    <w:rsid w:val="003E53AF"/>
    <w:rsid w:val="003E6AA5"/>
    <w:rsid w:val="003F5417"/>
    <w:rsid w:val="003F7B41"/>
    <w:rsid w:val="004071FC"/>
    <w:rsid w:val="00480AC2"/>
    <w:rsid w:val="004920BF"/>
    <w:rsid w:val="004A06EA"/>
    <w:rsid w:val="004B43FE"/>
    <w:rsid w:val="004D5070"/>
    <w:rsid w:val="004D7F86"/>
    <w:rsid w:val="004E5604"/>
    <w:rsid w:val="004E6110"/>
    <w:rsid w:val="004F16A3"/>
    <w:rsid w:val="0051070A"/>
    <w:rsid w:val="00536CDF"/>
    <w:rsid w:val="005604FF"/>
    <w:rsid w:val="00584212"/>
    <w:rsid w:val="00585EC2"/>
    <w:rsid w:val="005944F1"/>
    <w:rsid w:val="005A77FA"/>
    <w:rsid w:val="005C6884"/>
    <w:rsid w:val="005D1A5E"/>
    <w:rsid w:val="005D48CF"/>
    <w:rsid w:val="005D6DCA"/>
    <w:rsid w:val="005E5087"/>
    <w:rsid w:val="005E6C56"/>
    <w:rsid w:val="005E6EB1"/>
    <w:rsid w:val="006047AA"/>
    <w:rsid w:val="00617C41"/>
    <w:rsid w:val="00633568"/>
    <w:rsid w:val="00647708"/>
    <w:rsid w:val="00651B4B"/>
    <w:rsid w:val="00654552"/>
    <w:rsid w:val="00656AEC"/>
    <w:rsid w:val="00663C30"/>
    <w:rsid w:val="00664901"/>
    <w:rsid w:val="00691452"/>
    <w:rsid w:val="006A1C3F"/>
    <w:rsid w:val="006A41B0"/>
    <w:rsid w:val="006A6084"/>
    <w:rsid w:val="006A7D5D"/>
    <w:rsid w:val="006B1724"/>
    <w:rsid w:val="006B51D8"/>
    <w:rsid w:val="006D5332"/>
    <w:rsid w:val="006E2900"/>
    <w:rsid w:val="006F34D7"/>
    <w:rsid w:val="006F4570"/>
    <w:rsid w:val="00700BC2"/>
    <w:rsid w:val="00701EE2"/>
    <w:rsid w:val="0071690F"/>
    <w:rsid w:val="00720D14"/>
    <w:rsid w:val="00725988"/>
    <w:rsid w:val="0073115E"/>
    <w:rsid w:val="007351A8"/>
    <w:rsid w:val="007416C5"/>
    <w:rsid w:val="00745402"/>
    <w:rsid w:val="00747BE4"/>
    <w:rsid w:val="00772C1A"/>
    <w:rsid w:val="007776C5"/>
    <w:rsid w:val="00794F2A"/>
    <w:rsid w:val="007A4728"/>
    <w:rsid w:val="007A5D1D"/>
    <w:rsid w:val="007B16DD"/>
    <w:rsid w:val="007B4D9A"/>
    <w:rsid w:val="007B5AF2"/>
    <w:rsid w:val="007B5CE7"/>
    <w:rsid w:val="007D028A"/>
    <w:rsid w:val="007D0847"/>
    <w:rsid w:val="007D28D5"/>
    <w:rsid w:val="007D3A0C"/>
    <w:rsid w:val="007E4B83"/>
    <w:rsid w:val="00804615"/>
    <w:rsid w:val="00805641"/>
    <w:rsid w:val="00811E05"/>
    <w:rsid w:val="008251E4"/>
    <w:rsid w:val="00832C71"/>
    <w:rsid w:val="00834253"/>
    <w:rsid w:val="00851193"/>
    <w:rsid w:val="00860FD3"/>
    <w:rsid w:val="008A16FB"/>
    <w:rsid w:val="008B4373"/>
    <w:rsid w:val="008E38A8"/>
    <w:rsid w:val="008F1248"/>
    <w:rsid w:val="008F64B7"/>
    <w:rsid w:val="00906C78"/>
    <w:rsid w:val="00914170"/>
    <w:rsid w:val="0091505C"/>
    <w:rsid w:val="00915CCF"/>
    <w:rsid w:val="0093135F"/>
    <w:rsid w:val="00933B2B"/>
    <w:rsid w:val="0093413E"/>
    <w:rsid w:val="0093468A"/>
    <w:rsid w:val="00944A1B"/>
    <w:rsid w:val="00945662"/>
    <w:rsid w:val="009550D2"/>
    <w:rsid w:val="0096394B"/>
    <w:rsid w:val="00971AD3"/>
    <w:rsid w:val="00985331"/>
    <w:rsid w:val="0099490F"/>
    <w:rsid w:val="009A0827"/>
    <w:rsid w:val="009A092E"/>
    <w:rsid w:val="009C456F"/>
    <w:rsid w:val="009C7523"/>
    <w:rsid w:val="009E18DD"/>
    <w:rsid w:val="009E5D2F"/>
    <w:rsid w:val="009E6653"/>
    <w:rsid w:val="00A02138"/>
    <w:rsid w:val="00A1720C"/>
    <w:rsid w:val="00A2013E"/>
    <w:rsid w:val="00A21BAD"/>
    <w:rsid w:val="00A3748A"/>
    <w:rsid w:val="00A41D4A"/>
    <w:rsid w:val="00A468BB"/>
    <w:rsid w:val="00A57090"/>
    <w:rsid w:val="00A9003B"/>
    <w:rsid w:val="00A91523"/>
    <w:rsid w:val="00A93A4C"/>
    <w:rsid w:val="00AB17AB"/>
    <w:rsid w:val="00AB733A"/>
    <w:rsid w:val="00AE2B3D"/>
    <w:rsid w:val="00B01926"/>
    <w:rsid w:val="00B108C4"/>
    <w:rsid w:val="00B17F45"/>
    <w:rsid w:val="00B51CBA"/>
    <w:rsid w:val="00B57B9D"/>
    <w:rsid w:val="00B63822"/>
    <w:rsid w:val="00B63BDE"/>
    <w:rsid w:val="00B73A22"/>
    <w:rsid w:val="00BE116C"/>
    <w:rsid w:val="00BE1762"/>
    <w:rsid w:val="00BF5522"/>
    <w:rsid w:val="00C06F31"/>
    <w:rsid w:val="00C13778"/>
    <w:rsid w:val="00C1583C"/>
    <w:rsid w:val="00C33084"/>
    <w:rsid w:val="00C373E3"/>
    <w:rsid w:val="00C413CF"/>
    <w:rsid w:val="00C543AC"/>
    <w:rsid w:val="00C61E8A"/>
    <w:rsid w:val="00C869A6"/>
    <w:rsid w:val="00CB00C0"/>
    <w:rsid w:val="00CC259E"/>
    <w:rsid w:val="00CE5E17"/>
    <w:rsid w:val="00CE749A"/>
    <w:rsid w:val="00D15FE7"/>
    <w:rsid w:val="00D2351A"/>
    <w:rsid w:val="00D3012A"/>
    <w:rsid w:val="00D303D6"/>
    <w:rsid w:val="00D36C26"/>
    <w:rsid w:val="00D376F2"/>
    <w:rsid w:val="00D5144F"/>
    <w:rsid w:val="00D55A5F"/>
    <w:rsid w:val="00D60BE7"/>
    <w:rsid w:val="00D90945"/>
    <w:rsid w:val="00D91693"/>
    <w:rsid w:val="00D942D1"/>
    <w:rsid w:val="00D9620E"/>
    <w:rsid w:val="00D96B83"/>
    <w:rsid w:val="00DA5098"/>
    <w:rsid w:val="00DC0C42"/>
    <w:rsid w:val="00DD02DF"/>
    <w:rsid w:val="00DD666E"/>
    <w:rsid w:val="00DE3809"/>
    <w:rsid w:val="00DE44D2"/>
    <w:rsid w:val="00E40536"/>
    <w:rsid w:val="00E4106C"/>
    <w:rsid w:val="00E55FF4"/>
    <w:rsid w:val="00E57CB4"/>
    <w:rsid w:val="00E722A1"/>
    <w:rsid w:val="00E80D34"/>
    <w:rsid w:val="00EA10F0"/>
    <w:rsid w:val="00EB08A6"/>
    <w:rsid w:val="00EB1C85"/>
    <w:rsid w:val="00EB7886"/>
    <w:rsid w:val="00ED0CFA"/>
    <w:rsid w:val="00EE2462"/>
    <w:rsid w:val="00F0127A"/>
    <w:rsid w:val="00F07767"/>
    <w:rsid w:val="00F1367A"/>
    <w:rsid w:val="00F332BE"/>
    <w:rsid w:val="00F46040"/>
    <w:rsid w:val="00F52D69"/>
    <w:rsid w:val="00F6331C"/>
    <w:rsid w:val="00F66C1E"/>
    <w:rsid w:val="00F848C7"/>
    <w:rsid w:val="00FA0AE3"/>
    <w:rsid w:val="00FA3737"/>
    <w:rsid w:val="00FB0057"/>
    <w:rsid w:val="00FB4A05"/>
    <w:rsid w:val="00FC2F51"/>
    <w:rsid w:val="00FC5C31"/>
    <w:rsid w:val="00FC7955"/>
    <w:rsid w:val="00FD070F"/>
    <w:rsid w:val="00FD672E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58DF9-2141-4A99-8EEE-55760467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8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B1C8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5D1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C85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">
    <w:name w:val="Знак Знак3"/>
    <w:basedOn w:val="a0"/>
    <w:rsid w:val="002914BF"/>
    <w:rPr>
      <w:b/>
      <w:bCs/>
      <w:sz w:val="28"/>
      <w:szCs w:val="24"/>
      <w:lang w:val="ru-RU" w:bidi="ar-SA"/>
    </w:rPr>
  </w:style>
  <w:style w:type="paragraph" w:customStyle="1" w:styleId="31">
    <w:name w:val="Основной текст с отступом 31"/>
    <w:basedOn w:val="a"/>
    <w:rsid w:val="002914BF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3">
    <w:name w:val="Normal (Web)"/>
    <w:basedOn w:val="a"/>
    <w:rsid w:val="002914B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2914BF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"/>
    <w:basedOn w:val="a5"/>
    <w:rsid w:val="00617C41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List Paragraph"/>
    <w:basedOn w:val="a"/>
    <w:qFormat/>
    <w:rsid w:val="00617C41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617C41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17C41"/>
  </w:style>
  <w:style w:type="paragraph" w:customStyle="1" w:styleId="a8">
    <w:name w:val="Прижатый влево"/>
    <w:basedOn w:val="a"/>
    <w:next w:val="a"/>
    <w:uiPriority w:val="99"/>
    <w:rsid w:val="00072C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Subtitle"/>
    <w:basedOn w:val="a"/>
    <w:next w:val="a"/>
    <w:link w:val="aa"/>
    <w:qFormat/>
    <w:rsid w:val="00072C8A"/>
    <w:pPr>
      <w:widowControl w:val="0"/>
      <w:suppressAutoHyphens/>
      <w:autoSpaceDE w:val="0"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a">
    <w:name w:val="Подзаголовок Знак"/>
    <w:basedOn w:val="a0"/>
    <w:link w:val="a9"/>
    <w:rsid w:val="00072C8A"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b">
    <w:name w:val="Основной текст_"/>
    <w:basedOn w:val="a0"/>
    <w:link w:val="22"/>
    <w:rsid w:val="00DD666E"/>
    <w:rPr>
      <w:rFonts w:eastAsia="Times New Roman"/>
      <w:sz w:val="25"/>
      <w:szCs w:val="25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DD666E"/>
    <w:rPr>
      <w:rFonts w:eastAsia="Times New Roman"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DD666E"/>
    <w:pPr>
      <w:shd w:val="clear" w:color="auto" w:fill="FFFFFF"/>
      <w:spacing w:after="600" w:line="482" w:lineRule="exact"/>
      <w:ind w:hanging="360"/>
      <w:jc w:val="both"/>
    </w:pPr>
    <w:rPr>
      <w:rFonts w:eastAsia="Times New Roman"/>
      <w:sz w:val="25"/>
      <w:szCs w:val="25"/>
    </w:rPr>
  </w:style>
  <w:style w:type="paragraph" w:customStyle="1" w:styleId="101">
    <w:name w:val="Основной текст (10)"/>
    <w:basedOn w:val="a"/>
    <w:link w:val="100"/>
    <w:rsid w:val="00DD666E"/>
    <w:pPr>
      <w:shd w:val="clear" w:color="auto" w:fill="FFFFFF"/>
      <w:spacing w:after="0" w:line="313" w:lineRule="exact"/>
      <w:jc w:val="right"/>
    </w:pPr>
    <w:rPr>
      <w:rFonts w:eastAsia="Times New Roman"/>
      <w:spacing w:val="10"/>
      <w:sz w:val="25"/>
      <w:szCs w:val="25"/>
    </w:rPr>
  </w:style>
  <w:style w:type="paragraph" w:styleId="ac">
    <w:name w:val="No Spacing"/>
    <w:uiPriority w:val="1"/>
    <w:qFormat/>
    <w:rsid w:val="00DD66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1A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51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2449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Дронова Олеся Сергеевна</dc:creator>
  <cp:lastModifiedBy>Дронова Олеся Сергеевна</cp:lastModifiedBy>
  <cp:revision>3</cp:revision>
  <cp:lastPrinted>2022-09-06T10:03:00Z</cp:lastPrinted>
  <dcterms:created xsi:type="dcterms:W3CDTF">2022-11-07T06:35:00Z</dcterms:created>
  <dcterms:modified xsi:type="dcterms:W3CDTF">2022-11-09T10:53:00Z</dcterms:modified>
</cp:coreProperties>
</file>